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4B" w:rsidRPr="00943481" w:rsidRDefault="008A0F42" w:rsidP="00943481">
      <w:pPr>
        <w:spacing w:before="62"/>
        <w:ind w:left="381" w:right="372" w:firstLine="6"/>
        <w:jc w:val="center"/>
        <w:rPr>
          <w:rFonts w:ascii="Book Antiqua" w:eastAsia="Book Antiqua" w:hAnsi="Book Antiqua" w:cs="Book Antiqua"/>
          <w:b/>
          <w:spacing w:val="-1"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EV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LU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SI 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PR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O</w:t>
      </w:r>
      <w:r>
        <w:rPr>
          <w:rFonts w:ascii="Book Antiqua" w:eastAsia="Book Antiqua" w:hAnsi="Book Antiqua" w:cs="Book Antiqua"/>
          <w:b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z w:val="30"/>
          <w:szCs w:val="30"/>
        </w:rPr>
        <w:t>MBE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J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ND</w:t>
      </w:r>
      <w:r>
        <w:rPr>
          <w:rFonts w:ascii="Book Antiqua" w:eastAsia="Book Antiqua" w:hAnsi="Book Antiqua" w:cs="Book Antiqua"/>
          <w:b/>
          <w:spacing w:val="3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N 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MA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ISLAM</w:t>
      </w:r>
      <w:r>
        <w:rPr>
          <w:rFonts w:ascii="Book Antiqua" w:eastAsia="Book Antiqua" w:hAnsi="Book Antiqua" w:cs="Book Antiqua"/>
          <w:b/>
          <w:spacing w:val="4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 w:rsidR="00943481" w:rsidRPr="00943481">
        <w:rPr>
          <w:rFonts w:ascii="Book Antiqua" w:eastAsia="Book Antiqua" w:hAnsi="Book Antiqua" w:cs="Book Antiqua"/>
          <w:b/>
          <w:bCs/>
          <w:spacing w:val="-1"/>
          <w:sz w:val="30"/>
          <w:szCs w:val="30"/>
        </w:rPr>
        <w:t>SMP IT INSAN QURANI</w:t>
      </w:r>
    </w:p>
    <w:p w:rsidR="00AE0E4B" w:rsidRDefault="008A0F42">
      <w:pPr>
        <w:spacing w:before="3"/>
        <w:ind w:left="2815" w:right="2807"/>
        <w:jc w:val="center"/>
        <w:rPr>
          <w:rFonts w:ascii="Book Antiqua" w:eastAsia="Book Antiqua" w:hAnsi="Book Antiqua" w:cs="Book Antiqua"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LAMP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TE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H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AE0E4B">
      <w:pPr>
        <w:spacing w:line="200" w:lineRule="exact"/>
      </w:pPr>
    </w:p>
    <w:p w:rsidR="00AE0E4B" w:rsidRDefault="002F63C3" w:rsidP="002F63C3">
      <w:pPr>
        <w:ind w:left="2450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spacing w:val="5"/>
          <w:sz w:val="22"/>
          <w:szCs w:val="22"/>
        </w:rPr>
        <w:t>Mufasil</w:t>
      </w:r>
      <w:r w:rsidR="008A0F42">
        <w:rPr>
          <w:rFonts w:ascii="Book Antiqua" w:eastAsia="Book Antiqua" w:hAnsi="Book Antiqua" w:cs="Book Antiqua"/>
          <w:b/>
          <w:spacing w:val="6"/>
          <w:position w:val="5"/>
          <w:sz w:val="14"/>
          <w:szCs w:val="14"/>
        </w:rPr>
        <w:t>1</w:t>
      </w:r>
      <w:r w:rsidR="008A0F42">
        <w:rPr>
          <w:rFonts w:ascii="Book Antiqua" w:eastAsia="Book Antiqua" w:hAnsi="Book Antiqua" w:cs="Book Antiqua"/>
          <w:b/>
          <w:sz w:val="22"/>
          <w:szCs w:val="22"/>
        </w:rPr>
        <w:t>,</w:t>
      </w:r>
      <w:r w:rsidR="008A0F42">
        <w:rPr>
          <w:rFonts w:ascii="Book Antiqua" w:eastAsia="Book Antiqua" w:hAnsi="Book Antiqua" w:cs="Book Antiqua"/>
          <w:b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5"/>
          <w:sz w:val="22"/>
          <w:szCs w:val="22"/>
        </w:rPr>
        <w:t>Ahmad Asrori</w:t>
      </w:r>
      <w:r>
        <w:rPr>
          <w:rFonts w:ascii="Book Antiqua" w:eastAsia="Book Antiqua" w:hAnsi="Book Antiqua" w:cs="Book Antiqua"/>
          <w:b/>
          <w:spacing w:val="5"/>
          <w:sz w:val="22"/>
          <w:szCs w:val="22"/>
          <w:vertAlign w:val="superscript"/>
        </w:rPr>
        <w:t>2</w:t>
      </w:r>
      <w:r w:rsidR="008A0F42">
        <w:rPr>
          <w:rFonts w:ascii="Book Antiqua" w:eastAsia="Book Antiqua" w:hAnsi="Book Antiqua" w:cs="Book Antiqua"/>
          <w:b/>
          <w:sz w:val="22"/>
          <w:szCs w:val="22"/>
        </w:rPr>
        <w:t>,</w:t>
      </w:r>
      <w:r w:rsidR="008A0F42">
        <w:rPr>
          <w:rFonts w:ascii="Book Antiqua" w:eastAsia="Book Antiqua" w:hAnsi="Book Antiqua" w:cs="Book Antiqua"/>
          <w:b/>
          <w:spacing w:val="6"/>
          <w:sz w:val="22"/>
          <w:szCs w:val="22"/>
        </w:rPr>
        <w:t xml:space="preserve"> </w:t>
      </w:r>
      <w:r w:rsidRPr="002F63C3">
        <w:rPr>
          <w:rFonts w:ascii="Book Antiqua" w:eastAsia="Book Antiqua" w:hAnsi="Book Antiqua" w:cs="Book Antiqua"/>
          <w:b/>
          <w:spacing w:val="5"/>
          <w:sz w:val="22"/>
          <w:szCs w:val="22"/>
        </w:rPr>
        <w:t xml:space="preserve">Taqwatul uliyah </w:t>
      </w:r>
      <w:r w:rsidR="008A0F42">
        <w:rPr>
          <w:rFonts w:ascii="Book Antiqua" w:eastAsia="Book Antiqua" w:hAnsi="Book Antiqua" w:cs="Book Antiqua"/>
          <w:b/>
          <w:position w:val="5"/>
          <w:sz w:val="14"/>
          <w:szCs w:val="14"/>
        </w:rPr>
        <w:t>3</w:t>
      </w:r>
    </w:p>
    <w:p w:rsidR="00AE0E4B" w:rsidRDefault="008A0F42" w:rsidP="00D317B5">
      <w:pPr>
        <w:spacing w:before="2"/>
        <w:ind w:left="2102" w:right="210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1"/>
        </w:rPr>
        <w:t>st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N</w:t>
      </w:r>
      <w:r>
        <w:rPr>
          <w:rFonts w:ascii="Book Antiqua" w:eastAsia="Book Antiqua" w:hAnsi="Book Antiqua" w:cs="Book Antiqua"/>
        </w:rPr>
        <w:t>ur</w:t>
      </w:r>
      <w:r>
        <w:rPr>
          <w:rFonts w:ascii="Book Antiqua" w:eastAsia="Book Antiqua" w:hAnsi="Book Antiqua" w:cs="Book Antiqua"/>
          <w:spacing w:val="2"/>
        </w:rPr>
        <w:t xml:space="preserve"> 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a</w:t>
      </w:r>
      <w:hyperlink r:id="rId5">
        <w:r>
          <w:rPr>
            <w:rFonts w:ascii="Book Antiqua" w:eastAsia="Book Antiqua" w:hAnsi="Book Antiqua" w:cs="Book Antiqua"/>
          </w:rPr>
          <w:t xml:space="preserve"> </w:t>
        </w:r>
        <w:r w:rsidR="00D317B5">
          <w:t>umibintusumarno@mail.com</w:t>
        </w:r>
        <w:r w:rsidR="00D317B5">
          <w:rPr>
            <w:rFonts w:ascii="Book Antiqua" w:eastAsia="Book Antiqua" w:hAnsi="Book Antiqua" w:cs="Book Antiqua"/>
          </w:rPr>
          <w:t xml:space="preserve"> </w:t>
        </w:r>
      </w:hyperlink>
    </w:p>
    <w:p w:rsidR="00AE0E4B" w:rsidRDefault="00AE0E4B">
      <w:pPr>
        <w:spacing w:before="3" w:line="240" w:lineRule="exact"/>
        <w:rPr>
          <w:sz w:val="24"/>
          <w:szCs w:val="24"/>
        </w:rPr>
      </w:pPr>
    </w:p>
    <w:p w:rsidR="00AE0E4B" w:rsidRDefault="008A0F42">
      <w:pPr>
        <w:ind w:left="993" w:right="78" w:hanging="85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spacing w:val="3"/>
        </w:rPr>
        <w:t>A</w:t>
      </w:r>
      <w:r>
        <w:rPr>
          <w:rFonts w:ascii="Book Antiqua" w:eastAsia="Book Antiqua" w:hAnsi="Book Antiqua" w:cs="Book Antiqua"/>
          <w:b/>
          <w:i/>
          <w:spacing w:val="4"/>
        </w:rPr>
        <w:t>b</w:t>
      </w:r>
      <w:r>
        <w:rPr>
          <w:rFonts w:ascii="Book Antiqua" w:eastAsia="Book Antiqua" w:hAnsi="Book Antiqua" w:cs="Book Antiqua"/>
          <w:b/>
          <w:i/>
          <w:spacing w:val="3"/>
        </w:rPr>
        <w:t>s</w:t>
      </w:r>
      <w:r>
        <w:rPr>
          <w:rFonts w:ascii="Book Antiqua" w:eastAsia="Book Antiqua" w:hAnsi="Book Antiqua" w:cs="Book Antiqua"/>
          <w:b/>
          <w:i/>
          <w:spacing w:val="2"/>
        </w:rPr>
        <w:t>t</w:t>
      </w:r>
      <w:r>
        <w:rPr>
          <w:rFonts w:ascii="Book Antiqua" w:eastAsia="Book Antiqua" w:hAnsi="Book Antiqua" w:cs="Book Antiqua"/>
          <w:b/>
          <w:i/>
          <w:spacing w:val="-2"/>
        </w:rPr>
        <w:t>r</w:t>
      </w:r>
      <w:r>
        <w:rPr>
          <w:rFonts w:ascii="Book Antiqua" w:eastAsia="Book Antiqua" w:hAnsi="Book Antiqua" w:cs="Book Antiqua"/>
          <w:b/>
          <w:i/>
          <w:spacing w:val="5"/>
        </w:rPr>
        <w:t>a</w:t>
      </w:r>
      <w:r>
        <w:rPr>
          <w:rFonts w:ascii="Book Antiqua" w:eastAsia="Book Antiqua" w:hAnsi="Book Antiqua" w:cs="Book Antiqua"/>
          <w:b/>
          <w:i/>
          <w:spacing w:val="3"/>
        </w:rPr>
        <w:t>c</w:t>
      </w:r>
      <w:r>
        <w:rPr>
          <w:rFonts w:ascii="Book Antiqua" w:eastAsia="Book Antiqua" w:hAnsi="Book Antiqua" w:cs="Book Antiqua"/>
          <w:b/>
          <w:i/>
          <w:spacing w:val="-2"/>
        </w:rPr>
        <w:t>t</w:t>
      </w:r>
      <w:r>
        <w:rPr>
          <w:rFonts w:ascii="Book Antiqua" w:eastAsia="Book Antiqua" w:hAnsi="Book Antiqua" w:cs="Book Antiqua"/>
          <w:b/>
          <w:i/>
        </w:rPr>
        <w:t>:</w:t>
      </w:r>
      <w:r>
        <w:rPr>
          <w:rFonts w:ascii="Book Antiqua" w:eastAsia="Book Antiqua" w:hAnsi="Book Antiqua" w:cs="Book Antiqua"/>
          <w:b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 xml:space="preserve">his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di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3"/>
        </w:rPr>
        <w:t>ba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>ic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4"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 xml:space="preserve">mic   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 xml:space="preserve">n 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 xml:space="preserve">g 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in 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S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</w:rPr>
        <w:t xml:space="preserve">P 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Insan Qur’ani </w:t>
      </w:r>
      <w:r>
        <w:rPr>
          <w:rFonts w:ascii="Book Antiqua" w:eastAsia="Book Antiqua" w:hAnsi="Book Antiqua" w:cs="Book Antiqua"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5"/>
        </w:rPr>
        <w:t>t</w:t>
      </w:r>
      <w:r>
        <w:rPr>
          <w:rFonts w:ascii="Book Antiqua" w:eastAsia="Book Antiqua" w:hAnsi="Book Antiqua" w:cs="Book Antiqua"/>
          <w:i/>
          <w:spacing w:val="2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3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4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2"/>
        </w:rPr>
        <w:t>c</w:t>
      </w:r>
      <w:r>
        <w:rPr>
          <w:rFonts w:ascii="Book Antiqua" w:eastAsia="Book Antiqua" w:hAnsi="Book Antiqua" w:cs="Book Antiqua"/>
          <w:i/>
          <w:spacing w:val="1"/>
        </w:rPr>
        <w:t>y</w:t>
      </w:r>
      <w:r>
        <w:rPr>
          <w:rFonts w:ascii="Book Antiqua" w:eastAsia="Book Antiqua" w:hAnsi="Book Antiqua" w:cs="Book Antiqua"/>
          <w:i/>
        </w:rPr>
        <w:t xml:space="preserve">.  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 xml:space="preserve">r 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</w:rPr>
        <w:t xml:space="preserve">s  a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q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</w:rPr>
        <w:t xml:space="preserve">e 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 xml:space="preserve">h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d.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se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d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6"/>
        </w:rPr>
        <w:t>sc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3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2"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 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7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ss</w:t>
      </w:r>
      <w:r>
        <w:rPr>
          <w:rFonts w:ascii="Book Antiqua" w:eastAsia="Book Antiqua" w:hAnsi="Book Antiqua" w:cs="Book Antiqua"/>
          <w:i/>
          <w:spacing w:val="-2"/>
        </w:rPr>
        <w:t>ess</w:t>
      </w:r>
      <w:r>
        <w:rPr>
          <w:rFonts w:ascii="Book Antiqua" w:eastAsia="Book Antiqua" w:hAnsi="Book Antiqua" w:cs="Book Antiqua"/>
          <w:i/>
          <w:spacing w:val="4"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5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x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s 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im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>ic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on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5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4"/>
        </w:rPr>
        <w:t>g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</w:rPr>
        <w:t>mi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ff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2"/>
        </w:rPr>
        <w:t>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ff</w:t>
      </w:r>
      <w:r>
        <w:rPr>
          <w:rFonts w:ascii="Book Antiqua" w:eastAsia="Book Antiqua" w:hAnsi="Book Antiqua" w:cs="Book Antiqua"/>
          <w:i/>
          <w:spacing w:val="5"/>
        </w:rPr>
        <w:t>i</w:t>
      </w:r>
      <w:r>
        <w:rPr>
          <w:rFonts w:ascii="Book Antiqua" w:eastAsia="Book Antiqua" w:hAnsi="Book Antiqua" w:cs="Book Antiqua"/>
          <w:i/>
          <w:spacing w:val="-6"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2"/>
        </w:rPr>
        <w:t>c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  <w:spacing w:val="2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4"/>
        </w:rPr>
        <w:t>m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</w:rPr>
        <w:t>di</w:t>
      </w:r>
      <w:r>
        <w:rPr>
          <w:rFonts w:ascii="Book Antiqua" w:eastAsia="Book Antiqua" w:hAnsi="Book Antiqua" w:cs="Book Antiqua"/>
          <w:i/>
          <w:spacing w:val="-6"/>
        </w:rPr>
        <w:t>sc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3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</w:rPr>
        <w:t>n in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10"/>
        </w:rPr>
        <w:t>r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g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-2"/>
        </w:rPr>
        <w:t>esse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1"/>
        </w:rPr>
        <w:t>ut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l,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iple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re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7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4"/>
        </w:rPr>
        <w:t>b</w:t>
      </w:r>
      <w:r>
        <w:rPr>
          <w:rFonts w:ascii="Book Antiqua" w:eastAsia="Book Antiqua" w:hAnsi="Book Antiqua" w:cs="Book Antiqua"/>
          <w:i/>
        </w:rPr>
        <w:t>j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5"/>
        </w:rPr>
        <w:t>i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t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</w:rPr>
        <w:t xml:space="preserve">, 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oo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5"/>
        </w:rPr>
        <w:t>t</w:t>
      </w:r>
      <w:r>
        <w:rPr>
          <w:rFonts w:ascii="Book Antiqua" w:eastAsia="Book Antiqua" w:hAnsi="Book Antiqua" w:cs="Book Antiqua"/>
          <w:i/>
          <w:spacing w:val="-3"/>
        </w:rPr>
        <w:t>y</w:t>
      </w:r>
      <w:r>
        <w:rPr>
          <w:rFonts w:ascii="Book Antiqua" w:eastAsia="Book Antiqua" w:hAnsi="Book Antiqua" w:cs="Book Antiqua"/>
          <w:i/>
        </w:rPr>
        <w:t xml:space="preserve">. 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4"/>
        </w:rPr>
        <w:t>f</w:t>
      </w:r>
      <w:r>
        <w:rPr>
          <w:rFonts w:ascii="Book Antiqua" w:eastAsia="Book Antiqua" w:hAnsi="Book Antiqua" w:cs="Book Antiqua"/>
          <w:i/>
          <w:spacing w:val="5"/>
        </w:rPr>
        <w:t>i</w:t>
      </w:r>
      <w:r>
        <w:rPr>
          <w:rFonts w:ascii="Book Antiqua" w:eastAsia="Book Antiqua" w:hAnsi="Book Antiqua" w:cs="Book Antiqua"/>
          <w:i/>
          <w:spacing w:val="-6"/>
        </w:rPr>
        <w:t>c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ip</w:t>
      </w:r>
      <w:r>
        <w:rPr>
          <w:rFonts w:ascii="Book Antiqua" w:eastAsia="Book Antiqua" w:hAnsi="Book Antiqua" w:cs="Book Antiqua"/>
          <w:i/>
          <w:spacing w:val="4"/>
        </w:rPr>
        <w:t>l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int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h</w:t>
      </w:r>
      <w:r>
        <w:rPr>
          <w:rFonts w:ascii="Book Antiqua" w:eastAsia="Book Antiqua" w:hAnsi="Book Antiqua" w:cs="Book Antiqua"/>
          <w:i/>
          <w:spacing w:val="-6"/>
        </w:rPr>
        <w:t>ere</w:t>
      </w:r>
      <w:r>
        <w:rPr>
          <w:rFonts w:ascii="Book Antiqua" w:eastAsia="Book Antiqua" w:hAnsi="Book Antiqua" w:cs="Book Antiqua"/>
          <w:i/>
          <w:spacing w:val="9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5"/>
        </w:rPr>
        <w:t>cc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un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3"/>
        </w:rPr>
        <w:t>b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</w:rPr>
        <w:t>ms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t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pl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8"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ff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8"/>
        </w:rPr>
        <w:t>h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8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m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</w:rPr>
        <w:t>ms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5"/>
        </w:rPr>
        <w:t>b</w:t>
      </w:r>
      <w:r>
        <w:rPr>
          <w:rFonts w:ascii="Book Antiqua" w:eastAsia="Book Antiqua" w:hAnsi="Book Antiqua" w:cs="Book Antiqua"/>
          <w:i/>
          <w:spacing w:val="4"/>
        </w:rPr>
        <w:t>j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5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s 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4"/>
        </w:rPr>
        <w:t>p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  <w:spacing w:val="1"/>
        </w:rPr>
        <w:t>ut</w:t>
      </w:r>
      <w:r>
        <w:rPr>
          <w:rFonts w:ascii="Book Antiqua" w:eastAsia="Book Antiqua" w:hAnsi="Book Antiqua" w:cs="Book Antiqua"/>
          <w:i/>
          <w:spacing w:val="-4"/>
        </w:rPr>
        <w:t>p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3"/>
        </w:rPr>
        <w:t>b</w:t>
      </w:r>
      <w:r>
        <w:rPr>
          <w:rFonts w:ascii="Book Antiqua" w:eastAsia="Book Antiqua" w:hAnsi="Book Antiqua" w:cs="Book Antiqua"/>
          <w:i/>
        </w:rPr>
        <w:t>j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"/>
        </w:rPr>
        <w:t>b</w:t>
      </w:r>
      <w:r>
        <w:rPr>
          <w:rFonts w:ascii="Book Antiqua" w:eastAsia="Book Antiqua" w:hAnsi="Book Antiqua" w:cs="Book Antiqua"/>
          <w:i/>
          <w:spacing w:val="-6"/>
        </w:rPr>
        <w:t>ee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7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m</w:t>
      </w:r>
      <w:r>
        <w:rPr>
          <w:rFonts w:ascii="Book Antiqua" w:eastAsia="Book Antiqua" w:hAnsi="Book Antiqua" w:cs="Book Antiqua"/>
          <w:i/>
          <w:spacing w:val="-6"/>
        </w:rPr>
        <w:t>se</w:t>
      </w:r>
      <w:r>
        <w:rPr>
          <w:rFonts w:ascii="Book Antiqua" w:eastAsia="Book Antiqua" w:hAnsi="Book Antiqua" w:cs="Book Antiqua"/>
          <w:i/>
          <w:spacing w:val="8"/>
        </w:rPr>
        <w:t>l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er</w:t>
      </w:r>
      <w:r>
        <w:rPr>
          <w:rFonts w:ascii="Book Antiqua" w:eastAsia="Book Antiqua" w:hAnsi="Book Antiqua" w:cs="Book Antiqua"/>
          <w:i/>
          <w:spacing w:val="4"/>
        </w:rPr>
        <w:t>m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5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q</w:t>
      </w:r>
      <w:r>
        <w:rPr>
          <w:rFonts w:ascii="Book Antiqua" w:eastAsia="Book Antiqua" w:hAnsi="Book Antiqua" w:cs="Book Antiqua"/>
          <w:i/>
          <w:spacing w:val="5"/>
        </w:rPr>
        <w:t>u</w:t>
      </w:r>
      <w:bookmarkStart w:id="0" w:name="_GoBack"/>
      <w:bookmarkEnd w:id="0"/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it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2"/>
        </w:rPr>
        <w:t>st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-t</w:t>
      </w:r>
      <w:r>
        <w:rPr>
          <w:rFonts w:ascii="Book Antiqua" w:eastAsia="Book Antiqua" w:hAnsi="Book Antiqua" w:cs="Book Antiqua"/>
          <w:i/>
          <w:spacing w:val="-6"/>
        </w:rPr>
        <w:t>es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</w:rPr>
        <w:t xml:space="preserve">on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  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2"/>
        </w:rPr>
        <w:t xml:space="preserve"> 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 xml:space="preserve">mic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9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ee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o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b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rr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in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10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re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9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</w:rPr>
        <w:t xml:space="preserve">e 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5"/>
        </w:rPr>
        <w:t>nn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</w:rPr>
        <w:t xml:space="preserve">.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c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 xml:space="preserve">s  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8"/>
        </w:rPr>
        <w:t>d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b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3"/>
        </w:rPr>
        <w:t>ab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"/>
        </w:rPr>
        <w:t xml:space="preserve"> 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4"/>
        </w:rPr>
        <w:t>v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4"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3"/>
        </w:rPr>
        <w:t>aq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h,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q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b</w:t>
      </w:r>
      <w:r>
        <w:rPr>
          <w:rFonts w:ascii="Book Antiqua" w:eastAsia="Book Antiqua" w:hAnsi="Book Antiqua" w:cs="Book Antiqua"/>
          <w:i/>
        </w:rPr>
        <w:t>ī</w:t>
      </w:r>
      <w:r>
        <w:rPr>
          <w:rFonts w:ascii="Book Antiqua" w:eastAsia="Book Antiqua" w:hAnsi="Book Antiqua" w:cs="Book Antiqua"/>
          <w:i/>
          <w:spacing w:val="-4"/>
        </w:rPr>
        <w:t>ya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3"/>
        </w:rPr>
        <w:t>ā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>.</w:t>
      </w:r>
    </w:p>
    <w:p w:rsidR="00AE0E4B" w:rsidRDefault="00AE0E4B">
      <w:pPr>
        <w:spacing w:before="3" w:line="100" w:lineRule="exact"/>
        <w:rPr>
          <w:sz w:val="10"/>
          <w:szCs w:val="10"/>
        </w:rPr>
      </w:pPr>
    </w:p>
    <w:p w:rsidR="00AE0E4B" w:rsidRDefault="008A0F42">
      <w:pPr>
        <w:ind w:left="14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</w:rPr>
        <w:t>K</w:t>
      </w:r>
      <w:r>
        <w:rPr>
          <w:rFonts w:ascii="Book Antiqua" w:eastAsia="Book Antiqua" w:hAnsi="Book Antiqua" w:cs="Book Antiqua"/>
          <w:b/>
          <w:i/>
          <w:spacing w:val="-5"/>
        </w:rPr>
        <w:t>e</w:t>
      </w:r>
      <w:r>
        <w:rPr>
          <w:rFonts w:ascii="Book Antiqua" w:eastAsia="Book Antiqua" w:hAnsi="Book Antiqua" w:cs="Book Antiqua"/>
          <w:b/>
          <w:i/>
          <w:spacing w:val="-3"/>
        </w:rPr>
        <w:t>y</w:t>
      </w:r>
      <w:r>
        <w:rPr>
          <w:rFonts w:ascii="Book Antiqua" w:eastAsia="Book Antiqua" w:hAnsi="Book Antiqua" w:cs="Book Antiqua"/>
          <w:b/>
          <w:i/>
          <w:spacing w:val="1"/>
        </w:rPr>
        <w:t>w</w:t>
      </w:r>
      <w:r>
        <w:rPr>
          <w:rFonts w:ascii="Book Antiqua" w:eastAsia="Book Antiqua" w:hAnsi="Book Antiqua" w:cs="Book Antiqua"/>
          <w:b/>
          <w:i/>
          <w:spacing w:val="9"/>
        </w:rPr>
        <w:t>o</w:t>
      </w:r>
      <w:r>
        <w:rPr>
          <w:rFonts w:ascii="Book Antiqua" w:eastAsia="Book Antiqua" w:hAnsi="Book Antiqua" w:cs="Book Antiqua"/>
          <w:b/>
          <w:i/>
          <w:spacing w:val="-6"/>
        </w:rPr>
        <w:t>r</w:t>
      </w:r>
      <w:r>
        <w:rPr>
          <w:rFonts w:ascii="Book Antiqua" w:eastAsia="Book Antiqua" w:hAnsi="Book Antiqua" w:cs="Book Antiqua"/>
          <w:b/>
          <w:i/>
          <w:spacing w:val="5"/>
        </w:rPr>
        <w:t>d</w:t>
      </w:r>
      <w:r>
        <w:rPr>
          <w:rFonts w:ascii="Book Antiqua" w:eastAsia="Book Antiqua" w:hAnsi="Book Antiqua" w:cs="Book Antiqua"/>
          <w:b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4"/>
        </w:rPr>
        <w:t>v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L</w:t>
      </w:r>
      <w:r>
        <w:rPr>
          <w:rFonts w:ascii="Book Antiqua" w:eastAsia="Book Antiqua" w:hAnsi="Book Antiqua" w:cs="Book Antiqua"/>
          <w:i/>
          <w:spacing w:val="-10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4"/>
        </w:rPr>
        <w:t>g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>mic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R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  <w:spacing w:val="-9"/>
        </w:rPr>
        <w:t>c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S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  <w:spacing w:val="3"/>
        </w:rPr>
        <w:t>oo</w:t>
      </w:r>
      <w:r>
        <w:rPr>
          <w:rFonts w:ascii="Book Antiqua" w:eastAsia="Book Antiqua" w:hAnsi="Book Antiqua" w:cs="Book Antiqua"/>
          <w:i/>
        </w:rPr>
        <w:t>ls</w:t>
      </w:r>
    </w:p>
    <w:p w:rsidR="00AE0E4B" w:rsidRDefault="00AE0E4B">
      <w:pPr>
        <w:spacing w:before="4" w:line="100" w:lineRule="exact"/>
        <w:rPr>
          <w:sz w:val="10"/>
          <w:szCs w:val="10"/>
        </w:rPr>
      </w:pPr>
    </w:p>
    <w:p w:rsidR="00AE0E4B" w:rsidRDefault="008A0F42">
      <w:pPr>
        <w:ind w:left="993" w:right="75" w:hanging="89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-4"/>
        </w:rPr>
        <w:t>A</w:t>
      </w:r>
      <w:r>
        <w:rPr>
          <w:rFonts w:ascii="Book Antiqua" w:eastAsia="Book Antiqua" w:hAnsi="Book Antiqua" w:cs="Book Antiqua"/>
          <w:b/>
          <w:spacing w:val="-2"/>
        </w:rPr>
        <w:t>b</w:t>
      </w:r>
      <w:r>
        <w:rPr>
          <w:rFonts w:ascii="Book Antiqua" w:eastAsia="Book Antiqua" w:hAnsi="Book Antiqua" w:cs="Book Antiqua"/>
          <w:b/>
          <w:spacing w:val="-5"/>
        </w:rPr>
        <w:t>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2"/>
        </w:rPr>
        <w:t>r</w:t>
      </w:r>
      <w:r>
        <w:rPr>
          <w:rFonts w:ascii="Book Antiqua" w:eastAsia="Book Antiqua" w:hAnsi="Book Antiqua" w:cs="Book Antiqua"/>
          <w:b/>
          <w:spacing w:val="-4"/>
        </w:rPr>
        <w:t>a</w:t>
      </w:r>
      <w:r>
        <w:rPr>
          <w:rFonts w:ascii="Book Antiqua" w:eastAsia="Book Antiqua" w:hAnsi="Book Antiqua" w:cs="Book Antiqua"/>
          <w:b/>
          <w:spacing w:val="-2"/>
        </w:rPr>
        <w:t>k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 xml:space="preserve">ni 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4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on</w:t>
      </w:r>
      <w:r>
        <w:rPr>
          <w:rFonts w:ascii="Book Antiqua" w:eastAsia="Book Antiqua" w:hAnsi="Book Antiqua" w:cs="Book Antiqua"/>
          <w:spacing w:val="4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6"/>
        </w:rPr>
        <w:t xml:space="preserve"> 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 xml:space="preserve">m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6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3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6"/>
        </w:rPr>
        <w:t>di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SM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7"/>
        </w:rPr>
        <w:t xml:space="preserve"> </w:t>
      </w:r>
      <w:r w:rsidR="00B33B8D">
        <w:rPr>
          <w:rFonts w:ascii="Book Antiqua" w:eastAsia="Book Antiqua" w:hAnsi="Book Antiqua" w:cs="Book Antiqua"/>
          <w:spacing w:val="4"/>
        </w:rPr>
        <w:t xml:space="preserve">Insan Qur’ani 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3"/>
        </w:rPr>
        <w:t>m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3"/>
        </w:rPr>
        <w:t>un</w:t>
      </w:r>
      <w:r>
        <w:rPr>
          <w:rFonts w:ascii="Book Antiqua" w:eastAsia="Book Antiqua" w:hAnsi="Book Antiqua" w:cs="Book Antiqua"/>
        </w:rPr>
        <w:t xml:space="preserve">g  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3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-34"/>
        </w:rPr>
        <w:t xml:space="preserve"> </w:t>
      </w:r>
      <w:r>
        <w:rPr>
          <w:rFonts w:ascii="Book Antiqua" w:eastAsia="Book Antiqua" w:hAnsi="Book Antiqua" w:cs="Book Antiqua"/>
        </w:rPr>
        <w:t xml:space="preserve">.  </w:t>
      </w:r>
      <w:r>
        <w:rPr>
          <w:rFonts w:ascii="Book Antiqua" w:eastAsia="Book Antiqua" w:hAnsi="Book Antiqua" w:cs="Book Antiqua"/>
          <w:spacing w:val="2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26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5"/>
        </w:rPr>
        <w:t>n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2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2"/>
        </w:rPr>
        <w:t>li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 xml:space="preserve">e 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tu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h</w:t>
      </w:r>
      <w:r>
        <w:rPr>
          <w:rFonts w:ascii="Book Antiqua" w:eastAsia="Book Antiqua" w:hAnsi="Book Antiqua" w:cs="Book Antiqua"/>
          <w:spacing w:val="-4"/>
        </w:rPr>
        <w:t>as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aha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9"/>
        </w:rPr>
        <w:t>u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ya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t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7"/>
        </w:rPr>
        <w:t>g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s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m 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an</w:t>
      </w:r>
      <w:r>
        <w:rPr>
          <w:rFonts w:ascii="Book Antiqua" w:eastAsia="Book Antiqua" w:hAnsi="Book Antiqua" w:cs="Book Antiqua"/>
          <w:spacing w:val="5"/>
        </w:rPr>
        <w:t>gk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-3"/>
        </w:rPr>
        <w:t>-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hu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5"/>
        </w:rPr>
        <w:t>f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e</w:t>
      </w:r>
      <w:r>
        <w:rPr>
          <w:rFonts w:ascii="Book Antiqua" w:eastAsia="Book Antiqua" w:hAnsi="Book Antiqua" w:cs="Book Antiqua"/>
          <w:spacing w:val="5"/>
        </w:rPr>
        <w:t>f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j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. 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6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8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j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8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3"/>
        </w:rPr>
        <w:t>m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8"/>
        </w:rPr>
        <w:t>u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eh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5"/>
        </w:rPr>
        <w:t>f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oo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5"/>
        </w:rPr>
        <w:t>f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3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an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4"/>
        </w:rPr>
        <w:t>h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7"/>
        </w:rPr>
        <w:t>e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an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5"/>
        </w:rPr>
        <w:t xml:space="preserve"> j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na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5"/>
        </w:rPr>
        <w:t>f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h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au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3"/>
        </w:rPr>
        <w:t>ar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y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8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j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 xml:space="preserve">i   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 xml:space="preserve">,   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 xml:space="preserve">,   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 xml:space="preserve">.   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A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pu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-5"/>
        </w:rPr>
        <w:t>su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 xml:space="preserve">a     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 xml:space="preserve">,   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s   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y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n</w:t>
      </w:r>
      <w:r>
        <w:rPr>
          <w:rFonts w:ascii="Book Antiqua" w:eastAsia="Book Antiqua" w:hAnsi="Book Antiqua" w:cs="Book Antiqua"/>
        </w:rPr>
        <w:t xml:space="preserve">g  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  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4"/>
        </w:rPr>
        <w:t>na</w:t>
      </w:r>
      <w:r>
        <w:rPr>
          <w:rFonts w:ascii="Book Antiqua" w:eastAsia="Book Antiqua" w:hAnsi="Book Antiqua" w:cs="Book Antiqua"/>
        </w:rPr>
        <w:t xml:space="preserve">,   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ah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 xml:space="preserve">a  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</w:rPr>
        <w:t xml:space="preserve">k  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>-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es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8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>n A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5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5"/>
        </w:rPr>
        <w:t>t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ehe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5"/>
        </w:rPr>
        <w:t>f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6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7"/>
        </w:rPr>
        <w:t>g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</w:rPr>
        <w:t xml:space="preserve">k 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2"/>
        </w:rPr>
        <w:t>didi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1"/>
        </w:rPr>
        <w:t xml:space="preserve"> 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m   </w:t>
      </w:r>
      <w:r>
        <w:rPr>
          <w:rFonts w:ascii="Book Antiqua" w:eastAsia="Book Antiqua" w:hAnsi="Book Antiqua" w:cs="Book Antiqua"/>
          <w:spacing w:val="-4"/>
        </w:rPr>
        <w:t>ha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</w:rPr>
        <w:t>u   m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8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4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8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5"/>
        </w:rPr>
        <w:t>b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</w:rPr>
        <w:t xml:space="preserve">k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 xml:space="preserve">p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 xml:space="preserve">k 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aq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q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b</w:t>
      </w:r>
      <w:r>
        <w:rPr>
          <w:rFonts w:ascii="Book Antiqua" w:eastAsia="Book Antiqua" w:hAnsi="Book Antiqua" w:cs="Book Antiqua"/>
          <w:i/>
          <w:spacing w:val="-4"/>
        </w:rPr>
        <w:t>iy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4"/>
        </w:rPr>
        <w:t>m</w:t>
      </w:r>
      <w:r>
        <w:rPr>
          <w:rFonts w:ascii="Book Antiqua" w:eastAsia="Book Antiqua" w:hAnsi="Book Antiqua" w:cs="Book Antiqua"/>
          <w:i/>
          <w:spacing w:val="3"/>
        </w:rPr>
        <w:t>ā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-4"/>
        </w:rPr>
        <w:t>y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8"/>
        </w:rPr>
        <w:t>h</w:t>
      </w:r>
      <w:r>
        <w:rPr>
          <w:rFonts w:ascii="Book Antiqua" w:eastAsia="Book Antiqua" w:hAnsi="Book Antiqua" w:cs="Book Antiqua"/>
          <w:i/>
          <w:spacing w:val="6"/>
        </w:rPr>
        <w:t>.</w:t>
      </w:r>
      <w:r>
        <w:rPr>
          <w:rFonts w:ascii="Book Antiqua" w:eastAsia="Book Antiqua" w:hAnsi="Book Antiqua" w:cs="Book Antiqua"/>
          <w:i/>
        </w:rPr>
        <w:t>.</w:t>
      </w:r>
    </w:p>
    <w:p w:rsidR="00AE0E4B" w:rsidRDefault="008A0F42">
      <w:pPr>
        <w:spacing w:before="3"/>
        <w:ind w:left="101"/>
        <w:rPr>
          <w:rFonts w:ascii="Book Antiqua" w:eastAsia="Book Antiqua" w:hAnsi="Book Antiqua" w:cs="Book Antiqua"/>
        </w:rPr>
        <w:sectPr w:rsidR="00AE0E4B">
          <w:pgSz w:w="11920" w:h="16840"/>
          <w:pgMar w:top="158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</w:rPr>
        <w:t>K</w:t>
      </w:r>
      <w:r>
        <w:rPr>
          <w:rFonts w:ascii="Book Antiqua" w:eastAsia="Book Antiqua" w:hAnsi="Book Antiqua" w:cs="Book Antiqua"/>
          <w:b/>
          <w:spacing w:val="4"/>
        </w:rPr>
        <w:t>a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-3"/>
        </w:rPr>
        <w:t>K</w:t>
      </w:r>
      <w:r>
        <w:rPr>
          <w:rFonts w:ascii="Book Antiqua" w:eastAsia="Book Antiqua" w:hAnsi="Book Antiqua" w:cs="Book Antiqua"/>
          <w:b/>
          <w:spacing w:val="6"/>
        </w:rPr>
        <w:t>un</w:t>
      </w:r>
      <w:r>
        <w:rPr>
          <w:rFonts w:ascii="Book Antiqua" w:eastAsia="Book Antiqua" w:hAnsi="Book Antiqua" w:cs="Book Antiqua"/>
          <w:b/>
          <w:spacing w:val="-5"/>
        </w:rPr>
        <w:t>c</w:t>
      </w:r>
      <w:r>
        <w:rPr>
          <w:rFonts w:ascii="Book Antiqua" w:eastAsia="Book Antiqua" w:hAnsi="Book Antiqua" w:cs="Book Antiqua"/>
          <w:b/>
        </w:rPr>
        <w:t>i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6"/>
        </w:rPr>
        <w:t>b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8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5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P</w:t>
      </w:r>
      <w:r>
        <w:rPr>
          <w:rFonts w:ascii="Book Antiqua" w:eastAsia="Book Antiqua" w:hAnsi="Book Antiqua" w:cs="Book Antiqua"/>
          <w:spacing w:val="-4"/>
        </w:rPr>
        <w:t>en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</w:p>
    <w:p w:rsidR="00AE0E4B" w:rsidRDefault="008A0F42">
      <w:pPr>
        <w:spacing w:before="66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lastRenderedPageBreak/>
        <w:t>PE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LU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AE0E4B" w:rsidRDefault="008A0F42">
      <w:pPr>
        <w:spacing w:before="98"/>
        <w:ind w:left="101" w:right="66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 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nuh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31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1945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4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 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Raha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jo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(2017)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ahwa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 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wahana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   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ur   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  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ur   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 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mal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mal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 2021)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mampu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mpu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jawab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a.(Wa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no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2019) 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 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 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pan.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 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a.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mal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nuhan 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 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pan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(Y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uf,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15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:</w:t>
      </w:r>
      <w:r>
        <w:rPr>
          <w:rFonts w:ascii="Book Antiqua" w:eastAsia="Book Antiqua" w:hAnsi="Book Antiqua" w:cs="Book Antiqua"/>
          <w:sz w:val="24"/>
          <w:szCs w:val="24"/>
        </w:rPr>
        <w:t>1).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z w:val="24"/>
          <w:szCs w:val="24"/>
        </w:rPr>
        <w:t xml:space="preserve">as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ai 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 xml:space="preserve">as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 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 &amp;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2018a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8A0F42">
      <w:pPr>
        <w:spacing w:before="98"/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118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N</w:t>
      </w:r>
      <w:r>
        <w:rPr>
          <w:rFonts w:ascii="Book Antiqua" w:eastAsia="Book Antiqua" w:hAnsi="Book Antiqua" w:cs="Book Antiqua"/>
          <w:sz w:val="24"/>
          <w:szCs w:val="24"/>
        </w:rPr>
        <w:t xml:space="preserve">amun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 xml:space="preserve">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</w:p>
    <w:p w:rsidR="00AE0E4B" w:rsidRDefault="008A0F42">
      <w:pPr>
        <w:spacing w:before="58"/>
        <w:ind w:left="101" w:right="15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an, 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  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al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k.</w:t>
      </w:r>
    </w:p>
    <w:p w:rsidR="00AE0E4B" w:rsidRDefault="008A0F42">
      <w:pPr>
        <w:spacing w:before="96"/>
        <w:ind w:left="101" w:right="14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(2016)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wa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wal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ung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aja.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ahal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wa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Q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&amp;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016)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ahwa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 xml:space="preserve">al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ecar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Mere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ki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rofe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AE0E4B" w:rsidRDefault="008A0F42">
      <w:pPr>
        <w:spacing w:before="97"/>
        <w:ind w:left="144" w:right="66" w:firstLine="66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&amp;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ana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(2018)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han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 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 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 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ahan.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(2016)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- 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doro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era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mo  &amp;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(2018)  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an.   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t,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 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145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 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18</w:t>
      </w:r>
      <w:r>
        <w:rPr>
          <w:rFonts w:ascii="Book Antiqua" w:eastAsia="Book Antiqua" w:hAnsi="Book Antiqua" w:cs="Book Antiqua"/>
          <w:sz w:val="24"/>
          <w:szCs w:val="24"/>
        </w:rPr>
        <w:t>:   2) 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bahwa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  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813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46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ab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</w:p>
    <w:p w:rsidR="00AE0E4B" w:rsidRDefault="008A0F42">
      <w:pPr>
        <w:spacing w:before="58"/>
        <w:ind w:left="101" w:right="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lastRenderedPageBreak/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SM</w:t>
      </w:r>
      <w:r>
        <w:rPr>
          <w:rFonts w:ascii="Book Antiqua" w:eastAsia="Book Antiqua" w:hAnsi="Book Antiqua" w:cs="Book Antiqua"/>
          <w:sz w:val="22"/>
          <w:szCs w:val="22"/>
        </w:rPr>
        <w:t xml:space="preserve">P  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gg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n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Da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'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Kot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ec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Kot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am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71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(2019)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an, 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 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waann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da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hu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a’ā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ak 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erne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da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8A0F42">
      <w:pPr>
        <w:spacing w:before="97"/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nuju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jar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uruhan.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teta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wan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4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ma,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hal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(Zam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2016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ama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ert</w:t>
      </w:r>
      <w:r>
        <w:rPr>
          <w:rFonts w:ascii="Book Antiqua" w:eastAsia="Book Antiqua" w:hAnsi="Book Antiqua" w:cs="Book Antiqua"/>
          <w:sz w:val="24"/>
          <w:szCs w:val="24"/>
        </w:rPr>
        <w:t xml:space="preserve">ama </w:t>
      </w:r>
      <w:r w:rsidR="00B33B8D">
        <w:rPr>
          <w:rFonts w:ascii="Book Antiqua" w:eastAsia="Book Antiqua" w:hAnsi="Book Antiqua" w:cs="Book Antiqua"/>
          <w:spacing w:val="1"/>
          <w:sz w:val="24"/>
          <w:szCs w:val="24"/>
        </w:rPr>
        <w:t xml:space="preserve">Insan Qur’ani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AE0E4B">
      <w:pPr>
        <w:spacing w:before="1" w:line="140" w:lineRule="exact"/>
        <w:rPr>
          <w:sz w:val="15"/>
          <w:szCs w:val="15"/>
        </w:rPr>
      </w:pPr>
    </w:p>
    <w:p w:rsidR="00AE0E4B" w:rsidRDefault="00AE0E4B">
      <w:pPr>
        <w:spacing w:line="200" w:lineRule="exact"/>
      </w:pPr>
    </w:p>
    <w:p w:rsidR="00AE0E4B" w:rsidRDefault="00AE0E4B">
      <w:pPr>
        <w:spacing w:line="200" w:lineRule="exact"/>
      </w:pPr>
    </w:p>
    <w:p w:rsidR="00AE0E4B" w:rsidRDefault="008A0F42">
      <w:pPr>
        <w:ind w:left="101" w:right="527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TODO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PENEL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AE0E4B" w:rsidRDefault="00AE0E4B">
      <w:pPr>
        <w:spacing w:before="2" w:line="160" w:lineRule="exact"/>
        <w:rPr>
          <w:sz w:val="16"/>
          <w:szCs w:val="16"/>
        </w:rPr>
      </w:pPr>
    </w:p>
    <w:p w:rsidR="00AE0E4B" w:rsidRDefault="00AE0E4B">
      <w:pPr>
        <w:spacing w:line="200" w:lineRule="exact"/>
      </w:pPr>
    </w:p>
    <w:p w:rsidR="00AE0E4B" w:rsidRDefault="008A0F42">
      <w:pPr>
        <w:ind w:left="101" w:right="65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udi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ur.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      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n.  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awan  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:</w:t>
      </w:r>
      <w:r>
        <w:rPr>
          <w:rFonts w:ascii="Book Antiqua" w:eastAsia="Book Antiqua" w:hAnsi="Book Antiqua" w:cs="Book Antiqua"/>
          <w:sz w:val="24"/>
          <w:szCs w:val="24"/>
        </w:rPr>
        <w:t>175)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fat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ama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wa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ah</w:t>
      </w:r>
      <w:r>
        <w:rPr>
          <w:rFonts w:ascii="Book Antiqua" w:eastAsia="Book Antiqua" w:hAnsi="Book Antiqua" w:cs="Book Antiqua"/>
          <w:sz w:val="24"/>
          <w:szCs w:val="24"/>
        </w:rPr>
        <w:t>ui  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 xml:space="preserve">nah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m.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deta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gi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apa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 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jur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an.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mbaha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   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ri</w:t>
      </w:r>
    </w:p>
    <w:p w:rsidR="00AE0E4B" w:rsidRDefault="008A0F42">
      <w:pPr>
        <w:spacing w:before="58"/>
        <w:ind w:left="141" w:right="10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lastRenderedPageBreak/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2013: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24).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n.</w:t>
      </w:r>
    </w:p>
    <w:p w:rsidR="00AE0E4B" w:rsidRDefault="00AE0E4B">
      <w:pPr>
        <w:spacing w:before="6" w:line="140" w:lineRule="exact"/>
        <w:rPr>
          <w:sz w:val="14"/>
          <w:szCs w:val="14"/>
        </w:rPr>
      </w:pPr>
    </w:p>
    <w:p w:rsidR="00AE0E4B" w:rsidRDefault="00AE0E4B">
      <w:pPr>
        <w:spacing w:line="200" w:lineRule="exact"/>
      </w:pPr>
    </w:p>
    <w:p w:rsidR="00AE0E4B" w:rsidRDefault="00AE0E4B">
      <w:pPr>
        <w:spacing w:line="200" w:lineRule="exact"/>
      </w:pPr>
    </w:p>
    <w:p w:rsidR="00AE0E4B" w:rsidRDefault="008A0F42">
      <w:pPr>
        <w:spacing w:line="325" w:lineRule="auto"/>
        <w:ind w:left="141" w:right="381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MB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Da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ar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b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</w:p>
    <w:p w:rsidR="00AE0E4B" w:rsidRDefault="00AE0E4B">
      <w:pPr>
        <w:spacing w:line="220" w:lineRule="exact"/>
        <w:rPr>
          <w:sz w:val="22"/>
          <w:szCs w:val="22"/>
        </w:rPr>
      </w:pPr>
    </w:p>
    <w:p w:rsidR="00AE0E4B" w:rsidRDefault="008A0F42">
      <w:pPr>
        <w:ind w:left="141" w:right="106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ecar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Taq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ī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ba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ī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z w:val="24"/>
          <w:szCs w:val="24"/>
        </w:rPr>
        <w:t>ħ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ab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qa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ħ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  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 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uran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uran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 20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0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8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5).</w:t>
      </w:r>
    </w:p>
    <w:p w:rsidR="00AE0E4B" w:rsidRDefault="00AE0E4B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440"/>
        <w:gridCol w:w="2073"/>
        <w:gridCol w:w="2449"/>
      </w:tblGrid>
      <w:tr w:rsidR="00AE0E4B">
        <w:trPr>
          <w:trHeight w:hRule="exact" w:val="3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before="53"/>
              <w:ind w:left="753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u   </w:t>
            </w:r>
            <w:r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4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l   </w:t>
            </w:r>
            <w:r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9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before="53"/>
              <w:ind w:left="12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before="53"/>
              <w:ind w:left="1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   </w:t>
            </w:r>
            <w:r>
              <w:rPr>
                <w:rFonts w:ascii="Book Antiqua" w:eastAsia="Book Antiqua" w:hAnsi="Book Antiqua" w:cs="Book Antiqu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ahwa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before="53"/>
              <w:ind w:left="1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  </w:t>
            </w:r>
            <w:r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ni  </w:t>
            </w:r>
            <w:r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</w:p>
        </w:tc>
      </w:tr>
      <w:tr w:rsidR="00AE0E4B">
        <w:trPr>
          <w:trHeight w:hRule="exact" w:val="32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line="28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n   </w:t>
            </w:r>
            <w:r>
              <w:rPr>
                <w:rFonts w:ascii="Book Antiqua" w:eastAsia="Book Antiqua" w:hAnsi="Book Antiqua" w:cs="Book Antiqua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am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line="280" w:lineRule="exact"/>
              <w:ind w:left="133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line="280" w:lineRule="exact"/>
              <w:ind w:left="19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n    </w:t>
            </w:r>
            <w:r>
              <w:rPr>
                <w:rFonts w:ascii="Book Antiqua" w:eastAsia="Book Antiqua" w:hAnsi="Book Antiqua" w:cs="Book Antiqua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ni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AE0E4B" w:rsidRDefault="008A0F42">
            <w:pPr>
              <w:spacing w:line="280" w:lineRule="exact"/>
              <w:ind w:left="18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er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an    </w:t>
            </w:r>
            <w:r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</w:p>
        </w:tc>
      </w:tr>
    </w:tbl>
    <w:p w:rsidR="00AE0E4B" w:rsidRDefault="008A0F42">
      <w:pPr>
        <w:spacing w:line="240" w:lineRule="exact"/>
        <w:ind w:left="141" w:right="12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1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nfa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8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2011</w:t>
      </w:r>
      <w:r>
        <w:rPr>
          <w:rFonts w:ascii="Book Antiqua" w:eastAsia="Book Antiqua" w:hAnsi="Book Antiqua" w:cs="Book Antiqua"/>
          <w:spacing w:val="4"/>
          <w:position w:val="2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lu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0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s</w:t>
      </w:r>
    </w:p>
    <w:p w:rsidR="00AE0E4B" w:rsidRDefault="008A0F42">
      <w:pPr>
        <w:spacing w:before="1"/>
        <w:ind w:left="141" w:right="11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an.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ar,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pat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 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an.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fat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f, ma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a)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2).</w:t>
      </w:r>
    </w:p>
    <w:p w:rsidR="00AE0E4B" w:rsidRDefault="008A0F42">
      <w:pPr>
        <w:spacing w:before="97"/>
        <w:ind w:left="141" w:right="108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500" w:bottom="280" w:left="156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mi 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bahwa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naan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aja. 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ra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ur.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fat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udu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r  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mua  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i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ur    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nal  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</w:t>
      </w:r>
    </w:p>
    <w:p w:rsidR="00AE0E4B" w:rsidRDefault="008A0F42">
      <w:pPr>
        <w:spacing w:before="58"/>
        <w:ind w:left="221" w:right="15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2012),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>: 76).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ahui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udu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AE0E4B">
      <w:pPr>
        <w:spacing w:before="3" w:line="100" w:lineRule="exact"/>
        <w:rPr>
          <w:sz w:val="10"/>
          <w:szCs w:val="10"/>
        </w:rPr>
      </w:pPr>
    </w:p>
    <w:p w:rsidR="00AE0E4B" w:rsidRDefault="008A0F42">
      <w:pPr>
        <w:spacing w:line="280" w:lineRule="exact"/>
        <w:ind w:left="264" w:right="578" w:firstLine="6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mah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AE0E4B" w:rsidRDefault="00AE0E4B">
      <w:pPr>
        <w:spacing w:line="200" w:lineRule="exact"/>
      </w:pPr>
    </w:p>
    <w:p w:rsidR="00AE0E4B" w:rsidRDefault="00AE0E4B">
      <w:pPr>
        <w:spacing w:before="16" w:line="240" w:lineRule="exact"/>
        <w:rPr>
          <w:sz w:val="24"/>
          <w:szCs w:val="24"/>
        </w:rPr>
      </w:pPr>
    </w:p>
    <w:p w:rsidR="00AE0E4B" w:rsidRDefault="00D317B5">
      <w:pPr>
        <w:ind w:left="1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20.5pt">
            <v:imagedata r:id="rId6" o:title=""/>
          </v:shape>
        </w:pict>
      </w:r>
    </w:p>
    <w:p w:rsidR="00AE0E4B" w:rsidRDefault="008A0F42">
      <w:pPr>
        <w:spacing w:line="280" w:lineRule="exact"/>
        <w:ind w:left="251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 1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AE0E4B" w:rsidRDefault="00AE0E4B">
      <w:pPr>
        <w:spacing w:before="7" w:line="120" w:lineRule="exact"/>
        <w:rPr>
          <w:sz w:val="12"/>
          <w:szCs w:val="12"/>
        </w:rPr>
      </w:pPr>
    </w:p>
    <w:p w:rsidR="00AE0E4B" w:rsidRDefault="00AE0E4B">
      <w:pPr>
        <w:spacing w:line="200" w:lineRule="exact"/>
      </w:pPr>
    </w:p>
    <w:p w:rsidR="00AE0E4B" w:rsidRDefault="00AE0E4B">
      <w:pPr>
        <w:spacing w:line="200" w:lineRule="exact"/>
      </w:pPr>
    </w:p>
    <w:p w:rsidR="00AE0E4B" w:rsidRDefault="00AE0E4B">
      <w:pPr>
        <w:spacing w:line="200" w:lineRule="exact"/>
      </w:pPr>
    </w:p>
    <w:p w:rsidR="00AE0E4B" w:rsidRDefault="008A0F42">
      <w:pPr>
        <w:ind w:left="22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b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Dal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b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b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b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z w:val="24"/>
          <w:szCs w:val="24"/>
        </w:rPr>
        <w:t>ela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b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b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</w:p>
    <w:p w:rsidR="00AE0E4B" w:rsidRDefault="008A0F42">
      <w:pPr>
        <w:spacing w:line="280" w:lineRule="exact"/>
        <w:ind w:left="22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7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ah</w:t>
      </w:r>
    </w:p>
    <w:p w:rsidR="00AE0E4B" w:rsidRDefault="00AE0E4B">
      <w:pPr>
        <w:spacing w:before="2" w:line="160" w:lineRule="exact"/>
        <w:rPr>
          <w:sz w:val="16"/>
          <w:szCs w:val="16"/>
        </w:rPr>
      </w:pPr>
    </w:p>
    <w:p w:rsidR="00AE0E4B" w:rsidRDefault="00AE0E4B">
      <w:pPr>
        <w:spacing w:line="200" w:lineRule="exact"/>
      </w:pPr>
    </w:p>
    <w:p w:rsidR="00AE0E4B" w:rsidRDefault="008A0F42">
      <w:pPr>
        <w:ind w:left="221" w:right="14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z w:val="24"/>
          <w:szCs w:val="24"/>
        </w:rPr>
        <w:t>(2007)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fat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nput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an,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a.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r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ap.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221" w:right="154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has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    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ju,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8A0F42">
      <w:pPr>
        <w:spacing w:before="97"/>
        <w:ind w:left="221" w:right="144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460" w:bottom="280" w:left="14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&amp;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e’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2018)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wa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f,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 xml:space="preserve">na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ḥ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hu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’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â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ḥ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hu </w:t>
      </w:r>
      <w:r>
        <w:rPr>
          <w:rFonts w:ascii="Book Antiqua" w:eastAsia="Book Antiqua" w:hAnsi="Book Antiqua" w:cs="Book Antiqua"/>
          <w:i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Ta’ā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â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8A0F42">
      <w:pPr>
        <w:spacing w:before="58"/>
        <w:ind w:left="101" w:right="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lastRenderedPageBreak/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amāli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ḥ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Ta’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â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mā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lā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udu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hui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uhi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Diti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mahami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lbi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amā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anah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ahui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ai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AE0E4B" w:rsidRDefault="008A0F42">
      <w:pPr>
        <w:spacing w:before="98"/>
        <w:ind w:left="101" w:right="67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fun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 xml:space="preserve">hui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fun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teta</w:t>
      </w:r>
      <w:r>
        <w:rPr>
          <w:rFonts w:ascii="Book Antiqua" w:eastAsia="Book Antiqua" w:hAnsi="Book Antiqua" w:cs="Book Antiqua"/>
          <w:sz w:val="24"/>
          <w:szCs w:val="24"/>
        </w:rPr>
        <w:t>pi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ah.   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ah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nunjang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lb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  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 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van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juan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an, 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una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erenc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l 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pan  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uang 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AE0E4B" w:rsidRDefault="008A0F42">
      <w:pPr>
        <w:spacing w:before="58"/>
        <w:ind w:left="101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aja,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teta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 xml:space="preserve">anah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lb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7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ecar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nu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us 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h, 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āl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f,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f,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 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al  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awa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70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jau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 xml:space="preserve">apa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man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an, 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u,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erenc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us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aja  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  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hui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auh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auh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f.</w:t>
      </w:r>
    </w:p>
    <w:p w:rsidR="00AE0E4B" w:rsidRDefault="008A0F42">
      <w:pPr>
        <w:spacing w:before="98"/>
        <w:ind w:left="101" w:right="65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jau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anah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lbi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h. 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teta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 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abo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ug</w:t>
      </w:r>
      <w:r>
        <w:rPr>
          <w:rFonts w:ascii="Book Antiqua" w:eastAsia="Book Antiqua" w:hAnsi="Book Antiqua" w:cs="Book Antiqua"/>
          <w:sz w:val="24"/>
          <w:szCs w:val="24"/>
        </w:rPr>
        <w:t xml:space="preserve">as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),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 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ri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 ba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 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 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hu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i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’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ā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mana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ui</w:t>
      </w:r>
    </w:p>
    <w:p w:rsidR="00AE0E4B" w:rsidRDefault="008A0F42">
      <w:pPr>
        <w:spacing w:before="97"/>
        <w:ind w:left="101" w:right="740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AE0E4B" w:rsidRDefault="00AE0E4B">
      <w:pPr>
        <w:spacing w:before="14" w:line="220" w:lineRule="exact"/>
        <w:rPr>
          <w:sz w:val="22"/>
          <w:szCs w:val="22"/>
        </w:rPr>
      </w:pPr>
    </w:p>
    <w:p w:rsidR="00AE0E4B" w:rsidRDefault="00D317B5">
      <w:pPr>
        <w:ind w:left="425"/>
        <w:sectPr w:rsidR="00AE0E4B">
          <w:pgSz w:w="11920" w:h="16840"/>
          <w:pgMar w:top="900" w:right="1540" w:bottom="280" w:left="1600" w:header="720" w:footer="720" w:gutter="0"/>
          <w:cols w:space="720"/>
        </w:sectPr>
      </w:pPr>
      <w:r>
        <w:pict>
          <v:shape id="_x0000_i1026" type="#_x0000_t75" style="width:410.25pt;height:58.5pt">
            <v:imagedata r:id="rId7" o:title=""/>
          </v:shape>
        </w:pict>
      </w:r>
    </w:p>
    <w:p w:rsidR="00AE0E4B" w:rsidRDefault="008A0F42">
      <w:pPr>
        <w:spacing w:before="58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: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460" w:right="68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hwa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aja)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: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i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”, </w:t>
      </w:r>
      <w:r>
        <w:rPr>
          <w:rFonts w:ascii="Book Antiqua" w:eastAsia="Book Antiqua" w:hAnsi="Book Antiqua" w:cs="Book Antiqua"/>
          <w:i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i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i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? </w:t>
      </w:r>
      <w:r>
        <w:rPr>
          <w:rFonts w:ascii="Book Antiqua" w:eastAsia="Book Antiqua" w:hAnsi="Book Antiqua" w:cs="Book Antiqua"/>
          <w:i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es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8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re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.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Maka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ses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r d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”.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Q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but</w:t>
      </w:r>
    </w:p>
    <w:p w:rsidR="00AE0E4B" w:rsidRDefault="00AE0E4B">
      <w:pPr>
        <w:spacing w:line="200" w:lineRule="exact"/>
      </w:pPr>
    </w:p>
    <w:p w:rsidR="00AE0E4B" w:rsidRDefault="00AE0E4B">
      <w:pPr>
        <w:spacing w:before="17" w:line="220" w:lineRule="exact"/>
        <w:rPr>
          <w:sz w:val="22"/>
          <w:szCs w:val="22"/>
        </w:rPr>
      </w:pPr>
    </w:p>
    <w:p w:rsidR="00AE0E4B" w:rsidRDefault="008A0F42">
      <w:pPr>
        <w:spacing w:before="13"/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eor</w:t>
      </w:r>
      <w:r>
        <w:rPr>
          <w:rFonts w:ascii="Book Antiqua" w:eastAsia="Book Antiqua" w:hAnsi="Book Antiqua" w:cs="Book Antiqua"/>
          <w:sz w:val="24"/>
          <w:szCs w:val="24"/>
        </w:rPr>
        <w:t>ang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mampu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-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 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doro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AE0E4B" w:rsidRDefault="00AE0E4B">
      <w:pPr>
        <w:spacing w:before="6" w:line="180" w:lineRule="exact"/>
        <w:rPr>
          <w:sz w:val="18"/>
          <w:szCs w:val="18"/>
        </w:rPr>
      </w:pPr>
    </w:p>
    <w:p w:rsidR="00AE0E4B" w:rsidRDefault="00AE0E4B">
      <w:pPr>
        <w:spacing w:line="200" w:lineRule="exact"/>
      </w:pPr>
    </w:p>
    <w:p w:rsidR="00AE0E4B" w:rsidRDefault="008A0F42">
      <w:pPr>
        <w:ind w:left="101" w:right="65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ri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hui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aman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k.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amun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  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amāl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E0E4B" w:rsidRDefault="008A0F42">
      <w:pPr>
        <w:spacing w:before="97"/>
        <w:ind w:left="101" w:right="64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ama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- 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waj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b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mu.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hu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Ta’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lā</w:t>
      </w:r>
      <w:r>
        <w:rPr>
          <w:rFonts w:ascii="Book Antiqua" w:eastAsia="Book Antiqua" w:hAnsi="Book Antiqua" w:cs="Book Antiqua"/>
          <w:i/>
          <w:sz w:val="24"/>
          <w:szCs w:val="24"/>
        </w:rPr>
        <w:t>.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 xml:space="preserve">na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hui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k.</w:t>
      </w:r>
    </w:p>
    <w:p w:rsidR="00AE0E4B" w:rsidRDefault="008A0F42">
      <w:pPr>
        <w:spacing w:before="97"/>
        <w:ind w:left="101" w:right="69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efe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jud.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jung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n,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waan, 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da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ad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2017)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ama,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na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ama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 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 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ai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(2007)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ama</w:t>
      </w:r>
      <w:r>
        <w:rPr>
          <w:rFonts w:ascii="Book Antiqua" w:eastAsia="Book Antiqua" w:hAnsi="Book Antiqua" w:cs="Book Antiqua"/>
          <w:i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z w:val="24"/>
          <w:szCs w:val="24"/>
        </w:rPr>
        <w:t>ji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pai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wah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ul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ā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‘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lai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i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lla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m  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 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up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</w:p>
    <w:p w:rsidR="00AE0E4B" w:rsidRDefault="008A0F42">
      <w:pPr>
        <w:spacing w:before="58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lastRenderedPageBreak/>
        <w:t>d</w:t>
      </w:r>
      <w:r>
        <w:rPr>
          <w:rFonts w:ascii="Book Antiqua" w:eastAsia="Book Antiqua" w:hAnsi="Book Antiqua" w:cs="Book Antiqua"/>
          <w:sz w:val="24"/>
          <w:szCs w:val="24"/>
        </w:rPr>
        <w:t>an 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wa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aja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5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 &amp;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(2018b)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bahwa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ba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2018)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apa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mana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ri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aan,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AE0E4B" w:rsidRDefault="00AE0E4B">
      <w:pPr>
        <w:spacing w:line="200" w:lineRule="exact"/>
      </w:pPr>
    </w:p>
    <w:p w:rsidR="00AE0E4B" w:rsidRDefault="00AE0E4B">
      <w:pPr>
        <w:spacing w:before="7" w:line="240" w:lineRule="exact"/>
        <w:rPr>
          <w:sz w:val="24"/>
          <w:szCs w:val="24"/>
        </w:rPr>
      </w:pPr>
    </w:p>
    <w:p w:rsidR="00AE0E4B" w:rsidRDefault="008A0F42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UL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ecar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f 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z w:val="24"/>
          <w:szCs w:val="24"/>
        </w:rPr>
        <w:t>udu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hui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 xml:space="preserve">hui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fun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ya 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  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mang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   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 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an.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naan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 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an.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an,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 w:right="68" w:firstLine="713"/>
        <w:jc w:val="both"/>
        <w:rPr>
          <w:rFonts w:ascii="Book Antiqua" w:eastAsia="Book Antiqua" w:hAnsi="Book Antiqua" w:cs="Book Antiqua"/>
          <w:sz w:val="24"/>
          <w:szCs w:val="24"/>
        </w:rPr>
        <w:sectPr w:rsidR="00AE0E4B">
          <w:pgSz w:w="11920" w:h="16840"/>
          <w:pgMar w:top="90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Ob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un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npu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njau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nput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uru,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ama </w:t>
      </w:r>
      <w:r w:rsidR="00B33B8D">
        <w:rPr>
          <w:rFonts w:ascii="Book Antiqua" w:eastAsia="Book Antiqua" w:hAnsi="Book Antiqua" w:cs="Book Antiqua"/>
          <w:spacing w:val="1"/>
          <w:sz w:val="24"/>
          <w:szCs w:val="24"/>
        </w:rPr>
        <w:t xml:space="preserve">Insan Qur’ani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),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 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jan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abo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eca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mampu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aqli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bi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ā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h.</w:t>
      </w:r>
    </w:p>
    <w:p w:rsidR="00AE0E4B" w:rsidRDefault="008A0F42">
      <w:pPr>
        <w:spacing w:before="58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</w:p>
    <w:p w:rsidR="00AE0E4B" w:rsidRDefault="00AE0E4B">
      <w:pPr>
        <w:spacing w:before="6" w:line="280" w:lineRule="exact"/>
        <w:rPr>
          <w:sz w:val="28"/>
          <w:szCs w:val="28"/>
        </w:rPr>
      </w:pPr>
    </w:p>
    <w:p w:rsidR="00AE0E4B" w:rsidRDefault="008A0F42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Q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64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3.0.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18).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(2012).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laja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 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ur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aja</w:t>
      </w:r>
    </w:p>
    <w:p w:rsidR="00AE0E4B" w:rsidRDefault="008A0F42">
      <w:pPr>
        <w:spacing w:line="280" w:lineRule="exact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anun,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. (2016).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ama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.,  &amp;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.  (2018).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 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AE0E4B" w:rsidRDefault="008A0F42">
      <w:pPr>
        <w:spacing w:line="280" w:lineRule="exact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ma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done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4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4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ika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nes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3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(1),</w:t>
      </w:r>
    </w:p>
    <w:p w:rsidR="00AE0E4B" w:rsidRDefault="008A0F42">
      <w:pPr>
        <w:spacing w:before="1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75–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91.</w:t>
      </w:r>
    </w:p>
    <w:p w:rsidR="00AE0E4B" w:rsidRDefault="008A0F42">
      <w:pPr>
        <w:spacing w:before="97"/>
        <w:ind w:left="953" w:right="74" w:hanging="85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2021.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Jurum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z w:val="24"/>
          <w:szCs w:val="24"/>
        </w:rPr>
        <w:t>mamp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ab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.”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Ni</w:t>
      </w:r>
      <w:r>
        <w:rPr>
          <w:rFonts w:ascii="Book Antiqua" w:eastAsia="Book Antiqua" w:hAnsi="Book Antiqua" w:cs="Book Antiqua"/>
          <w:i/>
          <w:sz w:val="24"/>
          <w:szCs w:val="24"/>
        </w:rPr>
        <w:t>da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1,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 1: 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25.</w:t>
      </w:r>
    </w:p>
    <w:p w:rsidR="00AE0E4B" w:rsidRDefault="008A0F42">
      <w:pPr>
        <w:spacing w:before="1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har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.,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&amp;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(2018).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AE0E4B" w:rsidRDefault="008A0F42">
      <w:pPr>
        <w:spacing w:before="1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juruan.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(2),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21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–</w:t>
      </w:r>
    </w:p>
    <w:p w:rsidR="00AE0E4B" w:rsidRDefault="008A0F42">
      <w:pPr>
        <w:spacing w:line="280" w:lineRule="exact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228.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. (2011).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ar.</w:t>
      </w:r>
    </w:p>
    <w:p w:rsidR="00AE0E4B" w:rsidRDefault="008A0F42">
      <w:pPr>
        <w:spacing w:before="98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Raha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(2012).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Tre</w:t>
      </w:r>
      <w:r>
        <w:rPr>
          <w:rFonts w:ascii="Book Antiqua" w:eastAsia="Book Antiqua" w:hAnsi="Book Antiqua" w:cs="Book Antiqua"/>
          <w:sz w:val="24"/>
          <w:szCs w:val="24"/>
        </w:rPr>
        <w:t>nd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</w:p>
    <w:p w:rsidR="00AE0E4B" w:rsidRDefault="008A0F42">
      <w:pPr>
        <w:spacing w:before="2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ene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z w:val="24"/>
          <w:szCs w:val="24"/>
        </w:rPr>
        <w:t>16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), 298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319.</w:t>
      </w:r>
    </w:p>
    <w:p w:rsidR="00AE0E4B" w:rsidRDefault="008A0F42">
      <w:pPr>
        <w:spacing w:before="8" w:line="400" w:lineRule="exact"/>
        <w:ind w:left="101" w:right="12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(2008).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 Ja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a: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Raj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(2016).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AE0E4B" w:rsidRDefault="008A0F42">
      <w:pPr>
        <w:spacing w:line="280" w:lineRule="exact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1 Ra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i/>
          <w:spacing w:val="4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ur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Fi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(2), 187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–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197.</w:t>
      </w:r>
    </w:p>
    <w:p w:rsidR="00AE0E4B" w:rsidRDefault="00AE0E4B">
      <w:pPr>
        <w:spacing w:before="2" w:line="100" w:lineRule="exact"/>
        <w:rPr>
          <w:sz w:val="10"/>
          <w:szCs w:val="10"/>
        </w:rPr>
      </w:pPr>
    </w:p>
    <w:p w:rsidR="00AE0E4B" w:rsidRDefault="008A0F42">
      <w:pPr>
        <w:ind w:left="953" w:right="69" w:hanging="85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 2019.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Le</w:t>
      </w:r>
      <w:r>
        <w:rPr>
          <w:rFonts w:ascii="Book Antiqua" w:eastAsia="Book Antiqua" w:hAnsi="Book Antiqua" w:cs="Book Antiqua"/>
          <w:sz w:val="24"/>
          <w:szCs w:val="24"/>
        </w:rPr>
        <w:t>mba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”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i’a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h: 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i/>
          <w:sz w:val="24"/>
          <w:szCs w:val="24"/>
        </w:rPr>
        <w:t>n 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amaa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02: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99. 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//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g/</w:t>
      </w:r>
      <w:r>
        <w:rPr>
          <w:rFonts w:ascii="Book Antiqua" w:eastAsia="Book Antiqua" w:hAnsi="Book Antiqua" w:cs="Book Antiqua"/>
          <w:sz w:val="24"/>
          <w:szCs w:val="24"/>
        </w:rPr>
        <w:t>10.32332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ah.v3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2.1322.</w:t>
      </w:r>
    </w:p>
    <w:p w:rsidR="00AE0E4B" w:rsidRDefault="008A0F42">
      <w:pPr>
        <w:spacing w:line="280" w:lineRule="exact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., 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&amp; 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(2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0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17). 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1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AE0E4B" w:rsidRDefault="008A0F42">
      <w:pPr>
        <w:spacing w:before="4"/>
        <w:ind w:left="953" w:right="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rofe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PPPP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21</w:t>
      </w:r>
      <w:r>
        <w:rPr>
          <w:rFonts w:ascii="Book Antiqua" w:eastAsia="Book Antiqua" w:hAnsi="Book Antiqua" w:cs="Book Antiqua"/>
          <w:sz w:val="24"/>
          <w:szCs w:val="24"/>
        </w:rPr>
        <w:t>(2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</w:p>
    <w:p w:rsidR="00AE0E4B" w:rsidRDefault="008A0F42">
      <w:pPr>
        <w:spacing w:before="2"/>
        <w:ind w:left="95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127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141.</w:t>
      </w:r>
    </w:p>
    <w:p w:rsidR="00AE0E4B" w:rsidRDefault="008A0F42">
      <w:pPr>
        <w:spacing w:before="98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Zam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rod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2016.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MUT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GE</w:t>
      </w:r>
      <w:r>
        <w:rPr>
          <w:rFonts w:ascii="Book Antiqua" w:eastAsia="Book Antiqua" w:hAnsi="Book Antiqua" w:cs="Book Antiqua"/>
          <w:sz w:val="24"/>
          <w:szCs w:val="24"/>
        </w:rPr>
        <w:t>RI</w:t>
      </w:r>
    </w:p>
    <w:p w:rsidR="00AE0E4B" w:rsidRDefault="008A0F42">
      <w:pPr>
        <w:spacing w:before="1"/>
        <w:ind w:left="953" w:right="8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2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II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KAB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ATE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OVI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UMATE</w:t>
      </w:r>
      <w:r>
        <w:rPr>
          <w:rFonts w:ascii="Book Antiqua" w:eastAsia="Book Antiqua" w:hAnsi="Book Antiqua" w:cs="Book Antiqua"/>
          <w:sz w:val="24"/>
          <w:szCs w:val="24"/>
        </w:rPr>
        <w:t>RA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ATA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” 15,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. 2: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23.</w:t>
      </w:r>
    </w:p>
    <w:p w:rsidR="00AE0E4B" w:rsidRDefault="00AE0E4B">
      <w:pPr>
        <w:spacing w:before="4" w:line="240" w:lineRule="exact"/>
        <w:rPr>
          <w:sz w:val="24"/>
          <w:szCs w:val="24"/>
        </w:rPr>
      </w:pPr>
    </w:p>
    <w:p w:rsidR="00AE0E4B" w:rsidRDefault="008A0F42">
      <w:pPr>
        <w:ind w:left="953" w:right="287" w:hanging="85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uf,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(2015).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Ase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sm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fo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 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 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utu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a: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sectPr w:rsidR="00AE0E4B">
      <w:pgSz w:w="11920" w:h="16840"/>
      <w:pgMar w:top="148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1CD7"/>
    <w:multiLevelType w:val="multilevel"/>
    <w:tmpl w:val="34AE7A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2F63C3"/>
    <w:rsid w:val="008A0F42"/>
    <w:rsid w:val="00943481"/>
    <w:rsid w:val="00AE0E4B"/>
    <w:rsid w:val="00B33B8D"/>
    <w:rsid w:val="00D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8DE5"/>
  <w15:docId w15:val="{70EAB7CC-408F-49E5-9253-D97044DE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zanuraliy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5019</Words>
  <Characters>28613</Characters>
  <Application>Microsoft Office Word</Application>
  <DocSecurity>0</DocSecurity>
  <Lines>238</Lines>
  <Paragraphs>67</Paragraphs>
  <ScaleCrop>false</ScaleCrop>
  <Company>GC</Company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2022-10-21T02:14:00Z</dcterms:created>
  <dcterms:modified xsi:type="dcterms:W3CDTF">2022-10-21T02:18:00Z</dcterms:modified>
</cp:coreProperties>
</file>