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E1" w:rsidRPr="00C84178" w:rsidRDefault="00843EE1">
      <w:pPr>
        <w:spacing w:before="5" w:line="220" w:lineRule="exact"/>
        <w:rPr>
          <w:rFonts w:ascii="Book Antiqua" w:hAnsi="Book Antiqua"/>
          <w:sz w:val="22"/>
          <w:szCs w:val="22"/>
        </w:rPr>
      </w:pPr>
    </w:p>
    <w:p w:rsidR="00843EE1" w:rsidRPr="00C84178" w:rsidRDefault="0041692B" w:rsidP="0041692B">
      <w:pPr>
        <w:spacing w:before="9" w:line="248" w:lineRule="auto"/>
        <w:ind w:left="809" w:right="792"/>
        <w:jc w:val="center"/>
        <w:rPr>
          <w:rFonts w:ascii="Book Antiqua" w:eastAsia="Gill Sans MT" w:hAnsi="Book Antiqua" w:cs="Gill Sans MT"/>
          <w:b/>
          <w:w w:val="79"/>
          <w:sz w:val="30"/>
          <w:szCs w:val="30"/>
        </w:rPr>
      </w:pPr>
      <w:r>
        <w:rPr>
          <w:rFonts w:ascii="Book Antiqua" w:eastAsia="Gill Sans MT" w:hAnsi="Book Antiqua" w:cs="Gill Sans MT"/>
          <w:b/>
          <w:spacing w:val="-2"/>
          <w:w w:val="78"/>
          <w:sz w:val="30"/>
          <w:szCs w:val="30"/>
        </w:rPr>
        <w:t xml:space="preserve">IMPLEMENTASI </w:t>
      </w:r>
      <w:r w:rsidR="00D80F8C" w:rsidRPr="00C84178">
        <w:rPr>
          <w:rFonts w:ascii="Book Antiqua" w:eastAsia="Gill Sans MT" w:hAnsi="Book Antiqua" w:cs="Gill Sans MT"/>
          <w:b/>
          <w:spacing w:val="-2"/>
          <w:w w:val="78"/>
          <w:sz w:val="30"/>
          <w:szCs w:val="30"/>
        </w:rPr>
        <w:t>M</w:t>
      </w:r>
      <w:r w:rsidR="00D80F8C" w:rsidRPr="00C84178">
        <w:rPr>
          <w:rFonts w:ascii="Book Antiqua" w:eastAsia="Gill Sans MT" w:hAnsi="Book Antiqua" w:cs="Gill Sans MT"/>
          <w:b/>
          <w:spacing w:val="-5"/>
          <w:w w:val="78"/>
          <w:sz w:val="30"/>
          <w:szCs w:val="30"/>
        </w:rPr>
        <w:t>A</w:t>
      </w:r>
      <w:r w:rsidR="00D80F8C" w:rsidRPr="00C84178">
        <w:rPr>
          <w:rFonts w:ascii="Book Antiqua" w:eastAsia="Gill Sans MT" w:hAnsi="Book Antiqua" w:cs="Gill Sans MT"/>
          <w:b/>
          <w:spacing w:val="-6"/>
          <w:w w:val="78"/>
          <w:sz w:val="30"/>
          <w:szCs w:val="30"/>
        </w:rPr>
        <w:t>N</w:t>
      </w:r>
      <w:r w:rsidR="00D80F8C" w:rsidRPr="00C84178">
        <w:rPr>
          <w:rFonts w:ascii="Book Antiqua" w:eastAsia="Gill Sans MT" w:hAnsi="Book Antiqua" w:cs="Gill Sans MT"/>
          <w:b/>
          <w:spacing w:val="-5"/>
          <w:w w:val="78"/>
          <w:sz w:val="30"/>
          <w:szCs w:val="30"/>
        </w:rPr>
        <w:t>A</w:t>
      </w:r>
      <w:r w:rsidR="00D80F8C" w:rsidRPr="00C84178">
        <w:rPr>
          <w:rFonts w:ascii="Book Antiqua" w:eastAsia="Gill Sans MT" w:hAnsi="Book Antiqua" w:cs="Gill Sans MT"/>
          <w:b/>
          <w:spacing w:val="-4"/>
          <w:w w:val="78"/>
          <w:sz w:val="30"/>
          <w:szCs w:val="30"/>
        </w:rPr>
        <w:t>JEME</w:t>
      </w:r>
      <w:r w:rsidR="00D80F8C" w:rsidRPr="00C84178">
        <w:rPr>
          <w:rFonts w:ascii="Book Antiqua" w:eastAsia="Gill Sans MT" w:hAnsi="Book Antiqua" w:cs="Gill Sans MT"/>
          <w:b/>
          <w:w w:val="78"/>
          <w:sz w:val="30"/>
          <w:szCs w:val="30"/>
        </w:rPr>
        <w:t>N</w:t>
      </w:r>
      <w:r w:rsidR="00D80F8C" w:rsidRPr="00C84178">
        <w:rPr>
          <w:rFonts w:ascii="Book Antiqua" w:eastAsia="Gill Sans MT" w:hAnsi="Book Antiqua" w:cs="Gill Sans MT"/>
          <w:b/>
          <w:spacing w:val="36"/>
          <w:w w:val="78"/>
          <w:sz w:val="30"/>
          <w:szCs w:val="30"/>
        </w:rPr>
        <w:t xml:space="preserve"> </w:t>
      </w:r>
      <w:r w:rsidR="00D80F8C" w:rsidRPr="00C84178">
        <w:rPr>
          <w:rFonts w:ascii="Book Antiqua" w:eastAsia="Gill Sans MT" w:hAnsi="Book Antiqua" w:cs="Gill Sans MT"/>
          <w:b/>
          <w:spacing w:val="-23"/>
          <w:w w:val="78"/>
          <w:sz w:val="30"/>
          <w:szCs w:val="30"/>
        </w:rPr>
        <w:t>P</w:t>
      </w:r>
      <w:r w:rsidR="00D80F8C" w:rsidRPr="00C84178">
        <w:rPr>
          <w:rFonts w:ascii="Book Antiqua" w:eastAsia="Gill Sans MT" w:hAnsi="Book Antiqua" w:cs="Gill Sans MT"/>
          <w:b/>
          <w:spacing w:val="-4"/>
          <w:w w:val="78"/>
          <w:sz w:val="30"/>
          <w:szCs w:val="30"/>
        </w:rPr>
        <w:t>EM</w:t>
      </w:r>
      <w:r w:rsidR="00D80F8C" w:rsidRPr="00C84178">
        <w:rPr>
          <w:rFonts w:ascii="Book Antiqua" w:eastAsia="Gill Sans MT" w:hAnsi="Book Antiqua" w:cs="Gill Sans MT"/>
          <w:b/>
          <w:spacing w:val="-5"/>
          <w:w w:val="78"/>
          <w:sz w:val="30"/>
          <w:szCs w:val="30"/>
        </w:rPr>
        <w:t>BI</w:t>
      </w:r>
      <w:r w:rsidR="00D80F8C" w:rsidRPr="00C84178">
        <w:rPr>
          <w:rFonts w:ascii="Book Antiqua" w:eastAsia="Gill Sans MT" w:hAnsi="Book Antiqua" w:cs="Gill Sans MT"/>
          <w:b/>
          <w:spacing w:val="-14"/>
          <w:w w:val="78"/>
          <w:sz w:val="30"/>
          <w:szCs w:val="30"/>
        </w:rPr>
        <w:t>A</w:t>
      </w:r>
      <w:r w:rsidR="00D80F8C" w:rsidRPr="00C84178">
        <w:rPr>
          <w:rFonts w:ascii="Book Antiqua" w:eastAsia="Gill Sans MT" w:hAnsi="Book Antiqua" w:cs="Gill Sans MT"/>
          <w:b/>
          <w:spacing w:val="-7"/>
          <w:w w:val="78"/>
          <w:sz w:val="30"/>
          <w:szCs w:val="30"/>
        </w:rPr>
        <w:t>Y</w:t>
      </w:r>
      <w:r w:rsidR="00D80F8C" w:rsidRPr="00C84178">
        <w:rPr>
          <w:rFonts w:ascii="Book Antiqua" w:eastAsia="Gill Sans MT" w:hAnsi="Book Antiqua" w:cs="Gill Sans MT"/>
          <w:b/>
          <w:spacing w:val="-5"/>
          <w:w w:val="78"/>
          <w:sz w:val="30"/>
          <w:szCs w:val="30"/>
        </w:rPr>
        <w:t>AA</w:t>
      </w:r>
      <w:r w:rsidR="00D80F8C" w:rsidRPr="00C84178">
        <w:rPr>
          <w:rFonts w:ascii="Book Antiqua" w:eastAsia="Gill Sans MT" w:hAnsi="Book Antiqua" w:cs="Gill Sans MT"/>
          <w:b/>
          <w:w w:val="78"/>
          <w:sz w:val="30"/>
          <w:szCs w:val="30"/>
        </w:rPr>
        <w:t>N</w:t>
      </w:r>
      <w:r w:rsidR="00D80F8C" w:rsidRPr="00C84178">
        <w:rPr>
          <w:rFonts w:ascii="Book Antiqua" w:eastAsia="Gill Sans MT" w:hAnsi="Book Antiqua" w:cs="Gill Sans MT"/>
          <w:b/>
          <w:spacing w:val="26"/>
          <w:w w:val="78"/>
          <w:sz w:val="30"/>
          <w:szCs w:val="30"/>
        </w:rPr>
        <w:t xml:space="preserve"> </w:t>
      </w:r>
      <w:r>
        <w:rPr>
          <w:rFonts w:ascii="Book Antiqua" w:eastAsia="Gill Sans MT" w:hAnsi="Book Antiqua" w:cs="Gill Sans MT"/>
          <w:b/>
          <w:spacing w:val="26"/>
          <w:w w:val="78"/>
          <w:sz w:val="30"/>
          <w:szCs w:val="30"/>
        </w:rPr>
        <w:t xml:space="preserve">PADA </w:t>
      </w:r>
      <w:r w:rsidR="00D80F8C" w:rsidRPr="00C84178">
        <w:rPr>
          <w:rFonts w:ascii="Book Antiqua" w:eastAsia="Gill Sans MT" w:hAnsi="Book Antiqua" w:cs="Gill Sans MT"/>
          <w:b/>
          <w:spacing w:val="26"/>
          <w:w w:val="78"/>
          <w:sz w:val="30"/>
          <w:szCs w:val="30"/>
        </w:rPr>
        <w:t xml:space="preserve">LEMBAGA </w:t>
      </w:r>
      <w:r w:rsidR="00D80F8C" w:rsidRPr="00C84178">
        <w:rPr>
          <w:rFonts w:ascii="Book Antiqua" w:eastAsia="Gill Sans MT" w:hAnsi="Book Antiqua" w:cs="Gill Sans MT"/>
          <w:b/>
          <w:spacing w:val="-29"/>
          <w:w w:val="79"/>
          <w:sz w:val="30"/>
          <w:szCs w:val="30"/>
        </w:rPr>
        <w:t>P</w:t>
      </w:r>
      <w:r w:rsidR="00D80F8C" w:rsidRPr="00C84178">
        <w:rPr>
          <w:rFonts w:ascii="Book Antiqua" w:eastAsia="Gill Sans MT" w:hAnsi="Book Antiqua" w:cs="Gill Sans MT"/>
          <w:b/>
          <w:spacing w:val="-5"/>
          <w:w w:val="79"/>
          <w:sz w:val="30"/>
          <w:szCs w:val="30"/>
        </w:rPr>
        <w:t>E</w:t>
      </w:r>
      <w:r w:rsidR="00D80F8C" w:rsidRPr="00C84178">
        <w:rPr>
          <w:rFonts w:ascii="Book Antiqua" w:eastAsia="Gill Sans MT" w:hAnsi="Book Antiqua" w:cs="Gill Sans MT"/>
          <w:b/>
          <w:spacing w:val="-6"/>
          <w:w w:val="79"/>
          <w:sz w:val="30"/>
          <w:szCs w:val="30"/>
        </w:rPr>
        <w:t>ND</w:t>
      </w:r>
      <w:r w:rsidR="00D80F8C" w:rsidRPr="00C84178">
        <w:rPr>
          <w:rFonts w:ascii="Book Antiqua" w:eastAsia="Gill Sans MT" w:hAnsi="Book Antiqua" w:cs="Gill Sans MT"/>
          <w:b/>
          <w:spacing w:val="-5"/>
          <w:w w:val="79"/>
          <w:sz w:val="30"/>
          <w:szCs w:val="30"/>
        </w:rPr>
        <w:t>I</w:t>
      </w:r>
      <w:r w:rsidR="00D80F8C" w:rsidRPr="00C84178">
        <w:rPr>
          <w:rFonts w:ascii="Book Antiqua" w:eastAsia="Gill Sans MT" w:hAnsi="Book Antiqua" w:cs="Gill Sans MT"/>
          <w:b/>
          <w:spacing w:val="-8"/>
          <w:w w:val="79"/>
          <w:sz w:val="30"/>
          <w:szCs w:val="30"/>
        </w:rPr>
        <w:t>D</w:t>
      </w:r>
      <w:r w:rsidR="00D80F8C" w:rsidRPr="00C84178">
        <w:rPr>
          <w:rFonts w:ascii="Book Antiqua" w:eastAsia="Gill Sans MT" w:hAnsi="Book Antiqua" w:cs="Gill Sans MT"/>
          <w:b/>
          <w:spacing w:val="-5"/>
          <w:w w:val="79"/>
          <w:sz w:val="30"/>
          <w:szCs w:val="30"/>
        </w:rPr>
        <w:t>IK</w:t>
      </w:r>
      <w:r w:rsidR="00D80F8C" w:rsidRPr="00C84178">
        <w:rPr>
          <w:rFonts w:ascii="Book Antiqua" w:eastAsia="Gill Sans MT" w:hAnsi="Book Antiqua" w:cs="Gill Sans MT"/>
          <w:b/>
          <w:spacing w:val="-6"/>
          <w:w w:val="79"/>
          <w:sz w:val="30"/>
          <w:szCs w:val="30"/>
        </w:rPr>
        <w:t>A</w:t>
      </w:r>
      <w:r w:rsidR="00D80F8C" w:rsidRPr="00C84178">
        <w:rPr>
          <w:rFonts w:ascii="Book Antiqua" w:eastAsia="Gill Sans MT" w:hAnsi="Book Antiqua" w:cs="Gill Sans MT"/>
          <w:b/>
          <w:w w:val="79"/>
          <w:sz w:val="30"/>
          <w:szCs w:val="30"/>
        </w:rPr>
        <w:t xml:space="preserve">N </w:t>
      </w:r>
      <w:r>
        <w:rPr>
          <w:rFonts w:ascii="Book Antiqua" w:eastAsia="Gill Sans MT" w:hAnsi="Book Antiqua" w:cs="Gill Sans MT"/>
          <w:b/>
          <w:spacing w:val="-5"/>
          <w:w w:val="78"/>
          <w:sz w:val="30"/>
          <w:szCs w:val="30"/>
        </w:rPr>
        <w:t>ISLAM</w:t>
      </w:r>
      <w:bookmarkStart w:id="0" w:name="_GoBack"/>
      <w:bookmarkEnd w:id="0"/>
    </w:p>
    <w:p w:rsidR="004979E1" w:rsidRPr="00C84178" w:rsidRDefault="004979E1">
      <w:pPr>
        <w:spacing w:before="9" w:line="248" w:lineRule="auto"/>
        <w:ind w:left="809" w:right="792"/>
        <w:jc w:val="center"/>
        <w:rPr>
          <w:rFonts w:ascii="Book Antiqua" w:eastAsia="Gill Sans MT" w:hAnsi="Book Antiqua" w:cs="Gill Sans MT"/>
          <w:b/>
          <w:spacing w:val="-2"/>
          <w:w w:val="78"/>
          <w:sz w:val="24"/>
          <w:szCs w:val="24"/>
          <w:vertAlign w:val="superscript"/>
        </w:rPr>
      </w:pPr>
      <w:r w:rsidRPr="00C84178">
        <w:rPr>
          <w:rFonts w:ascii="Book Antiqua" w:eastAsia="Gill Sans MT" w:hAnsi="Book Antiqua" w:cs="Gill Sans MT"/>
          <w:b/>
          <w:spacing w:val="-2"/>
          <w:w w:val="78"/>
          <w:sz w:val="24"/>
          <w:szCs w:val="24"/>
        </w:rPr>
        <w:t>Awalludin</w:t>
      </w:r>
      <w:r w:rsidRPr="00C84178">
        <w:rPr>
          <w:rFonts w:ascii="Book Antiqua" w:eastAsia="Gill Sans MT" w:hAnsi="Book Antiqua" w:cs="Gill Sans MT"/>
          <w:b/>
          <w:spacing w:val="-2"/>
          <w:w w:val="78"/>
          <w:sz w:val="24"/>
          <w:szCs w:val="24"/>
          <w:vertAlign w:val="superscript"/>
        </w:rPr>
        <w:t>1</w:t>
      </w:r>
      <w:r w:rsidRPr="00C84178">
        <w:rPr>
          <w:rFonts w:ascii="Book Antiqua" w:eastAsia="Gill Sans MT" w:hAnsi="Book Antiqua" w:cs="Gill Sans MT"/>
          <w:b/>
          <w:spacing w:val="-2"/>
          <w:w w:val="78"/>
          <w:sz w:val="24"/>
          <w:szCs w:val="24"/>
        </w:rPr>
        <w:t>, Bahrul Ulum</w:t>
      </w:r>
      <w:r w:rsidRPr="00C84178">
        <w:rPr>
          <w:rFonts w:ascii="Book Antiqua" w:eastAsia="Gill Sans MT" w:hAnsi="Book Antiqua" w:cs="Gill Sans MT"/>
          <w:b/>
          <w:spacing w:val="-2"/>
          <w:w w:val="78"/>
          <w:sz w:val="24"/>
          <w:szCs w:val="24"/>
          <w:vertAlign w:val="superscript"/>
        </w:rPr>
        <w:t>2</w:t>
      </w:r>
      <w:r w:rsidRPr="00C84178">
        <w:rPr>
          <w:rFonts w:ascii="Book Antiqua" w:eastAsia="Gill Sans MT" w:hAnsi="Book Antiqua" w:cs="Gill Sans MT"/>
          <w:b/>
          <w:spacing w:val="-2"/>
          <w:w w:val="78"/>
          <w:sz w:val="24"/>
          <w:szCs w:val="24"/>
        </w:rPr>
        <w:t>, Nurul Hidayati Murtafiah</w:t>
      </w:r>
      <w:r w:rsidRPr="00C84178">
        <w:rPr>
          <w:rFonts w:ascii="Book Antiqua" w:eastAsia="Gill Sans MT" w:hAnsi="Book Antiqua" w:cs="Gill Sans MT"/>
          <w:b/>
          <w:spacing w:val="-2"/>
          <w:w w:val="78"/>
          <w:sz w:val="24"/>
          <w:szCs w:val="24"/>
          <w:vertAlign w:val="superscript"/>
        </w:rPr>
        <w:t>3</w:t>
      </w:r>
    </w:p>
    <w:p w:rsidR="001A042E" w:rsidRDefault="00551C28">
      <w:pPr>
        <w:spacing w:before="9" w:line="248" w:lineRule="auto"/>
        <w:ind w:left="809" w:right="792"/>
        <w:jc w:val="center"/>
        <w:rPr>
          <w:rFonts w:ascii="Book Antiqua" w:eastAsia="Gill Sans MT" w:hAnsi="Book Antiqua" w:cs="Gill Sans MT"/>
          <w:bCs/>
          <w:spacing w:val="-2"/>
          <w:w w:val="78"/>
        </w:rPr>
      </w:pPr>
      <w:r>
        <w:rPr>
          <w:rFonts w:ascii="Book Antiqua" w:eastAsia="Gill Sans MT" w:hAnsi="Book Antiqua" w:cs="Gill Sans MT"/>
          <w:bCs/>
          <w:spacing w:val="-2"/>
          <w:w w:val="78"/>
          <w:vertAlign w:val="superscript"/>
        </w:rPr>
        <w:t>1</w:t>
      </w:r>
      <w:r w:rsidR="001A042E" w:rsidRPr="00C84178">
        <w:rPr>
          <w:rFonts w:ascii="Book Antiqua" w:eastAsia="Gill Sans MT" w:hAnsi="Book Antiqua" w:cs="Gill Sans MT"/>
          <w:bCs/>
          <w:spacing w:val="-2"/>
          <w:w w:val="78"/>
        </w:rPr>
        <w:t>Institut agama islam An Nur Lampung, Indonesia</w:t>
      </w:r>
    </w:p>
    <w:p w:rsidR="00551C28" w:rsidRPr="00C84178" w:rsidRDefault="00551C28" w:rsidP="00551C28">
      <w:pPr>
        <w:spacing w:before="9" w:line="248" w:lineRule="auto"/>
        <w:ind w:left="809" w:right="792"/>
        <w:jc w:val="center"/>
        <w:rPr>
          <w:rFonts w:ascii="Book Antiqua" w:eastAsia="Gill Sans MT" w:hAnsi="Book Antiqua" w:cs="Gill Sans MT"/>
          <w:bCs/>
          <w:spacing w:val="-2"/>
          <w:w w:val="78"/>
        </w:rPr>
      </w:pPr>
      <w:r>
        <w:rPr>
          <w:rFonts w:ascii="Book Antiqua" w:eastAsia="Gill Sans MT" w:hAnsi="Book Antiqua" w:cs="Gill Sans MT"/>
          <w:bCs/>
          <w:spacing w:val="-2"/>
          <w:w w:val="78"/>
          <w:vertAlign w:val="superscript"/>
        </w:rPr>
        <w:t>1</w:t>
      </w:r>
      <w:r w:rsidRPr="00C84178">
        <w:rPr>
          <w:rFonts w:ascii="Book Antiqua" w:eastAsia="Gill Sans MT" w:hAnsi="Book Antiqua" w:cs="Gill Sans MT"/>
          <w:bCs/>
          <w:spacing w:val="-2"/>
          <w:w w:val="78"/>
        </w:rPr>
        <w:t>Institut agama islam An Nur Lampung, Indonesia</w:t>
      </w:r>
    </w:p>
    <w:p w:rsidR="00551C28" w:rsidRPr="00C84178" w:rsidRDefault="00551C28" w:rsidP="00551C28">
      <w:pPr>
        <w:spacing w:before="9" w:line="248" w:lineRule="auto"/>
        <w:ind w:left="809" w:right="792"/>
        <w:jc w:val="center"/>
        <w:rPr>
          <w:rFonts w:ascii="Book Antiqua" w:eastAsia="Gill Sans MT" w:hAnsi="Book Antiqua" w:cs="Gill Sans MT"/>
          <w:bCs/>
          <w:spacing w:val="-2"/>
          <w:w w:val="78"/>
        </w:rPr>
      </w:pPr>
      <w:r>
        <w:rPr>
          <w:rFonts w:ascii="Book Antiqua" w:eastAsia="Gill Sans MT" w:hAnsi="Book Antiqua" w:cs="Gill Sans MT"/>
          <w:bCs/>
          <w:spacing w:val="-2"/>
          <w:w w:val="78"/>
          <w:vertAlign w:val="superscript"/>
        </w:rPr>
        <w:t>1</w:t>
      </w:r>
      <w:r w:rsidRPr="00C84178">
        <w:rPr>
          <w:rFonts w:ascii="Book Antiqua" w:eastAsia="Gill Sans MT" w:hAnsi="Book Antiqua" w:cs="Gill Sans MT"/>
          <w:bCs/>
          <w:spacing w:val="-2"/>
          <w:w w:val="78"/>
        </w:rPr>
        <w:t xml:space="preserve">Institut agama </w:t>
      </w:r>
      <w:r>
        <w:rPr>
          <w:rFonts w:ascii="Book Antiqua" w:eastAsia="Gill Sans MT" w:hAnsi="Book Antiqua" w:cs="Gill Sans MT"/>
          <w:bCs/>
          <w:spacing w:val="-2"/>
          <w:w w:val="78"/>
        </w:rPr>
        <w:t>islam An Nur Lampung, Indonesia</w:t>
      </w:r>
    </w:p>
    <w:p w:rsidR="001A042E" w:rsidRDefault="001A042E" w:rsidP="00551C28">
      <w:pPr>
        <w:spacing w:before="9" w:line="248" w:lineRule="auto"/>
        <w:ind w:left="809" w:right="792"/>
        <w:jc w:val="center"/>
        <w:rPr>
          <w:rFonts w:ascii="Book Antiqua" w:eastAsia="Gill Sans MT" w:hAnsi="Book Antiqua" w:cs="Gill Sans MT"/>
          <w:bCs/>
          <w:spacing w:val="-2"/>
          <w:w w:val="78"/>
        </w:rPr>
      </w:pPr>
      <w:r w:rsidRPr="00C84178">
        <w:rPr>
          <w:rFonts w:ascii="Book Antiqua" w:eastAsia="Gill Sans MT" w:hAnsi="Book Antiqua" w:cs="Gill Sans MT"/>
          <w:bCs/>
          <w:spacing w:val="-2"/>
          <w:w w:val="78"/>
        </w:rPr>
        <w:t xml:space="preserve">Email: </w:t>
      </w:r>
      <w:hyperlink r:id="rId8" w:history="1">
        <w:r w:rsidR="00551C28" w:rsidRPr="00ED7B12">
          <w:rPr>
            <w:rStyle w:val="Hyperlink"/>
            <w:rFonts w:ascii="Book Antiqua" w:eastAsia="Gill Sans MT" w:hAnsi="Book Antiqua" w:cs="Gill Sans MT"/>
            <w:bCs/>
            <w:spacing w:val="-2"/>
            <w:w w:val="78"/>
          </w:rPr>
          <w:t>abufatih6@gmail.com</w:t>
        </w:r>
        <w:r w:rsidR="00551C28" w:rsidRPr="00ED7B12">
          <w:rPr>
            <w:rStyle w:val="Hyperlink"/>
            <w:rFonts w:ascii="Book Antiqua" w:eastAsia="Gill Sans MT" w:hAnsi="Book Antiqua" w:cs="Gill Sans MT"/>
            <w:bCs/>
            <w:spacing w:val="-2"/>
            <w:w w:val="78"/>
            <w:vertAlign w:val="superscript"/>
          </w:rPr>
          <w:t>1</w:t>
        </w:r>
      </w:hyperlink>
      <w:r w:rsidR="00551C28">
        <w:rPr>
          <w:rFonts w:ascii="Book Antiqua" w:eastAsia="Gill Sans MT" w:hAnsi="Book Antiqua" w:cs="Gill Sans MT"/>
          <w:bCs/>
          <w:spacing w:val="-2"/>
          <w:w w:val="78"/>
        </w:rPr>
        <w:t xml:space="preserve">, </w:t>
      </w:r>
      <w:hyperlink r:id="rId9" w:history="1">
        <w:r w:rsidR="00DC1432" w:rsidRPr="00ED7B12">
          <w:rPr>
            <w:rStyle w:val="Hyperlink"/>
            <w:rFonts w:ascii="Book Antiqua" w:eastAsia="Gill Sans MT" w:hAnsi="Book Antiqua" w:cs="Gill Sans MT"/>
            <w:bCs/>
            <w:spacing w:val="-2"/>
            <w:w w:val="78"/>
          </w:rPr>
          <w:t>bahrululum71@admin.smp.belajar.id</w:t>
        </w:r>
        <w:r w:rsidR="00DC1432" w:rsidRPr="00ED7B12">
          <w:rPr>
            <w:rStyle w:val="Hyperlink"/>
            <w:rFonts w:ascii="Book Antiqua" w:eastAsia="Gill Sans MT" w:hAnsi="Book Antiqua" w:cs="Gill Sans MT"/>
            <w:bCs/>
            <w:spacing w:val="-2"/>
            <w:w w:val="78"/>
            <w:vertAlign w:val="superscript"/>
          </w:rPr>
          <w:t>2</w:t>
        </w:r>
      </w:hyperlink>
    </w:p>
    <w:p w:rsidR="00551C28" w:rsidRDefault="00551C28" w:rsidP="00551C28">
      <w:pPr>
        <w:spacing w:before="9" w:line="248" w:lineRule="auto"/>
        <w:ind w:left="809" w:right="792"/>
        <w:jc w:val="center"/>
        <w:rPr>
          <w:rFonts w:ascii="Book Antiqua" w:eastAsia="Gill Sans MT" w:hAnsi="Book Antiqua" w:cs="Gill Sans MT"/>
          <w:bCs/>
          <w:spacing w:val="-2"/>
          <w:w w:val="78"/>
          <w:vertAlign w:val="superscript"/>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798"/>
        <w:gridCol w:w="2798"/>
        <w:gridCol w:w="2800"/>
      </w:tblGrid>
      <w:tr w:rsidR="00DC1432" w:rsidRPr="007D4AA8" w:rsidTr="00D01C73">
        <w:tc>
          <w:tcPr>
            <w:tcW w:w="8505" w:type="dxa"/>
            <w:gridSpan w:val="3"/>
          </w:tcPr>
          <w:p w:rsidR="00DC1432" w:rsidRPr="007D4AA8" w:rsidRDefault="00DC1432" w:rsidP="00D01C73">
            <w:pPr>
              <w:jc w:val="center"/>
              <w:rPr>
                <w:rFonts w:ascii="Book Antiqua" w:hAnsi="Book Antiqua"/>
                <w:color w:val="000000" w:themeColor="text1"/>
                <w:lang w:val="id-ID"/>
              </w:rPr>
            </w:pPr>
          </w:p>
        </w:tc>
      </w:tr>
      <w:tr w:rsidR="00DC1432" w:rsidRPr="007D4AA8" w:rsidTr="00D01C73">
        <w:tc>
          <w:tcPr>
            <w:tcW w:w="2835" w:type="dxa"/>
          </w:tcPr>
          <w:p w:rsidR="00DC1432" w:rsidRPr="00595626" w:rsidRDefault="00DC1432" w:rsidP="00D01C73">
            <w:pPr>
              <w:jc w:val="center"/>
              <w:rPr>
                <w:rFonts w:ascii="Book Antiqua" w:hAnsi="Book Antiqua"/>
                <w:color w:val="000000" w:themeColor="text1"/>
                <w:lang w:val="en-US"/>
              </w:rPr>
            </w:pPr>
            <w:r w:rsidRPr="007D4AA8">
              <w:rPr>
                <w:rFonts w:ascii="Book Antiqua" w:hAnsi="Book Antiqua"/>
                <w:color w:val="000000" w:themeColor="text1"/>
                <w:lang w:val="id-ID"/>
              </w:rPr>
              <w:t xml:space="preserve">Received: </w:t>
            </w:r>
            <w:r w:rsidR="007C1918">
              <w:rPr>
                <w:rFonts w:ascii="Book Antiqua" w:hAnsi="Book Antiqua"/>
                <w:color w:val="000000" w:themeColor="text1"/>
                <w:lang w:val="en-US"/>
              </w:rPr>
              <w:t>25</w:t>
            </w:r>
            <w:r w:rsidR="00551C28">
              <w:rPr>
                <w:rFonts w:ascii="Book Antiqua" w:hAnsi="Book Antiqua"/>
                <w:color w:val="000000" w:themeColor="text1"/>
                <w:lang w:val="en-US"/>
              </w:rPr>
              <w:t>-11</w:t>
            </w:r>
            <w:r>
              <w:rPr>
                <w:rFonts w:ascii="Book Antiqua" w:hAnsi="Book Antiqua"/>
                <w:color w:val="000000" w:themeColor="text1"/>
                <w:lang w:val="en-US"/>
              </w:rPr>
              <w:t>-</w:t>
            </w:r>
            <w:r w:rsidRPr="007D4AA8">
              <w:rPr>
                <w:rFonts w:ascii="Book Antiqua" w:hAnsi="Book Antiqua"/>
                <w:color w:val="000000" w:themeColor="text1"/>
                <w:lang w:val="id-ID"/>
              </w:rPr>
              <w:t>202</w:t>
            </w:r>
            <w:r>
              <w:rPr>
                <w:rFonts w:ascii="Book Antiqua" w:hAnsi="Book Antiqua"/>
                <w:color w:val="000000" w:themeColor="text1"/>
                <w:lang w:val="en-US"/>
              </w:rPr>
              <w:t>2</w:t>
            </w:r>
          </w:p>
        </w:tc>
        <w:tc>
          <w:tcPr>
            <w:tcW w:w="2835" w:type="dxa"/>
          </w:tcPr>
          <w:p w:rsidR="00DC1432" w:rsidRPr="00595626" w:rsidRDefault="00DC1432" w:rsidP="00D01C73">
            <w:pPr>
              <w:jc w:val="center"/>
              <w:rPr>
                <w:rFonts w:ascii="Book Antiqua" w:hAnsi="Book Antiqua"/>
                <w:color w:val="000000" w:themeColor="text1"/>
                <w:lang w:val="en-US"/>
              </w:rPr>
            </w:pPr>
            <w:r w:rsidRPr="007D4AA8">
              <w:rPr>
                <w:rFonts w:ascii="Book Antiqua" w:hAnsi="Book Antiqua"/>
                <w:color w:val="000000" w:themeColor="text1"/>
                <w:lang w:val="id-ID"/>
              </w:rPr>
              <w:t xml:space="preserve">Accepted: </w:t>
            </w:r>
            <w:r w:rsidR="007C1918">
              <w:rPr>
                <w:rFonts w:ascii="Book Antiqua" w:hAnsi="Book Antiqua"/>
                <w:color w:val="000000" w:themeColor="text1"/>
                <w:lang w:val="en-US"/>
              </w:rPr>
              <w:t>27</w:t>
            </w:r>
            <w:r w:rsidR="00551C28">
              <w:rPr>
                <w:rFonts w:ascii="Book Antiqua" w:hAnsi="Book Antiqua"/>
                <w:color w:val="000000" w:themeColor="text1"/>
                <w:lang w:val="en-US"/>
              </w:rPr>
              <w:t>-11</w:t>
            </w:r>
            <w:r>
              <w:rPr>
                <w:rFonts w:ascii="Book Antiqua" w:hAnsi="Book Antiqua"/>
                <w:color w:val="000000" w:themeColor="text1"/>
                <w:lang w:val="en-US"/>
              </w:rPr>
              <w:t>-</w:t>
            </w:r>
            <w:r w:rsidRPr="007D4AA8">
              <w:rPr>
                <w:rFonts w:ascii="Book Antiqua" w:hAnsi="Book Antiqua"/>
                <w:color w:val="000000" w:themeColor="text1"/>
                <w:lang w:val="id-ID"/>
              </w:rPr>
              <w:t>202</w:t>
            </w:r>
            <w:r>
              <w:rPr>
                <w:rFonts w:ascii="Book Antiqua" w:hAnsi="Book Antiqua"/>
                <w:color w:val="000000" w:themeColor="text1"/>
                <w:lang w:val="en-US"/>
              </w:rPr>
              <w:t>2</w:t>
            </w:r>
          </w:p>
        </w:tc>
        <w:tc>
          <w:tcPr>
            <w:tcW w:w="2835" w:type="dxa"/>
          </w:tcPr>
          <w:p w:rsidR="00DC1432" w:rsidRPr="00595626" w:rsidRDefault="00DC1432" w:rsidP="00D01C73">
            <w:pPr>
              <w:rPr>
                <w:rFonts w:ascii="Book Antiqua" w:hAnsi="Book Antiqua"/>
                <w:color w:val="000000" w:themeColor="text1"/>
                <w:lang w:val="en-US"/>
              </w:rPr>
            </w:pPr>
            <w:r w:rsidRPr="007D4AA8">
              <w:rPr>
                <w:rFonts w:ascii="Book Antiqua" w:hAnsi="Book Antiqua"/>
                <w:color w:val="000000" w:themeColor="text1"/>
                <w:lang w:val="id-ID"/>
              </w:rPr>
              <w:t xml:space="preserve">Published: </w:t>
            </w:r>
            <w:r w:rsidR="00551C28">
              <w:rPr>
                <w:rFonts w:ascii="Book Antiqua" w:hAnsi="Book Antiqua"/>
                <w:color w:val="000000" w:themeColor="text1"/>
                <w:lang w:val="en-US"/>
              </w:rPr>
              <w:t>30-11</w:t>
            </w:r>
            <w:r>
              <w:rPr>
                <w:rFonts w:ascii="Book Antiqua" w:hAnsi="Book Antiqua"/>
                <w:color w:val="000000" w:themeColor="text1"/>
                <w:lang w:val="en-US"/>
              </w:rPr>
              <w:t>-</w:t>
            </w:r>
            <w:r w:rsidRPr="007D4AA8">
              <w:rPr>
                <w:rFonts w:ascii="Book Antiqua" w:hAnsi="Book Antiqua"/>
                <w:color w:val="000000" w:themeColor="text1"/>
                <w:lang w:val="id-ID"/>
              </w:rPr>
              <w:t xml:space="preserve"> 202</w:t>
            </w:r>
            <w:r>
              <w:rPr>
                <w:rFonts w:ascii="Book Antiqua" w:hAnsi="Book Antiqua"/>
                <w:color w:val="000000" w:themeColor="text1"/>
                <w:lang w:val="en-US"/>
              </w:rPr>
              <w:t>2</w:t>
            </w:r>
          </w:p>
        </w:tc>
      </w:tr>
    </w:tbl>
    <w:p w:rsidR="001A042E" w:rsidRPr="00C84178" w:rsidRDefault="001A042E">
      <w:pPr>
        <w:spacing w:before="9" w:line="248" w:lineRule="auto"/>
        <w:ind w:left="809" w:right="792"/>
        <w:jc w:val="center"/>
        <w:rPr>
          <w:rFonts w:ascii="Book Antiqua" w:eastAsia="Gill Sans MT" w:hAnsi="Book Antiqua" w:cs="Gill Sans MT"/>
          <w:bCs/>
          <w:vertAlign w:val="superscript"/>
        </w:rPr>
      </w:pPr>
    </w:p>
    <w:p w:rsidR="00843EE1" w:rsidRPr="00C84178" w:rsidRDefault="000866EF" w:rsidP="003E4782">
      <w:pPr>
        <w:spacing w:after="240"/>
        <w:ind w:left="851" w:hanging="851"/>
        <w:jc w:val="both"/>
        <w:rPr>
          <w:rFonts w:ascii="Book Antiqua" w:hAnsi="Book Antiqua"/>
          <w:i/>
          <w:iCs/>
        </w:rPr>
      </w:pPr>
      <w:r w:rsidRPr="00C84178">
        <w:rPr>
          <w:rFonts w:ascii="Book Antiqua" w:hAnsi="Book Antiqua"/>
          <w:b/>
          <w:bCs/>
          <w:i/>
          <w:iCs/>
        </w:rPr>
        <w:t>Abstract</w:t>
      </w:r>
      <w:r w:rsidRPr="00C84178">
        <w:rPr>
          <w:rFonts w:ascii="Book Antiqua" w:hAnsi="Book Antiqua"/>
          <w:i/>
          <w:iCs/>
        </w:rPr>
        <w:t>: Financing for training fundamentally centers around endeavors to disperse instructive advantages and weights that should be borne by the local area. Cost is just how much cash spent or benefits gave to understudies. Training financing connects with the dissemination of the taxation rate in different sorts of expense gatherings as well as the strategy for moving charges to schools. The main thing in training supporting is how much cash that should be spent, where the wellspring of the cash is acquired, and to whom the cash should be spent. By and large, Islamic instructive organizations experience a few deterrents connected with the administration of instructive supporting. Truth be told, in Islam, the conventional schooling system held by the state is completely borne by the state (Baitul Mal). Islamic history basically has shown that. So Islamic instructive organizations ought to get back to the khittah of overseeing instructive funding as exemplified by the caliphs in the Islamic caliphate.</w:t>
      </w:r>
    </w:p>
    <w:p w:rsidR="003E4782" w:rsidRPr="00C84178" w:rsidRDefault="00E1578F" w:rsidP="003E4782">
      <w:pPr>
        <w:spacing w:before="10"/>
        <w:ind w:left="851" w:hanging="851"/>
        <w:jc w:val="both"/>
        <w:rPr>
          <w:rFonts w:ascii="Book Antiqua" w:hAnsi="Book Antiqua"/>
          <w:i/>
          <w:iCs/>
        </w:rPr>
      </w:pPr>
      <w:r w:rsidRPr="00C84178">
        <w:rPr>
          <w:rFonts w:ascii="Book Antiqua" w:hAnsi="Book Antiqua"/>
          <w:b/>
          <w:bCs/>
          <w:i/>
          <w:iCs/>
        </w:rPr>
        <w:t>Keywo</w:t>
      </w:r>
      <w:r w:rsidR="003E4782" w:rsidRPr="00C84178">
        <w:rPr>
          <w:rFonts w:ascii="Book Antiqua" w:hAnsi="Book Antiqua"/>
          <w:b/>
          <w:bCs/>
          <w:i/>
          <w:iCs/>
        </w:rPr>
        <w:t>rd</w:t>
      </w:r>
      <w:r w:rsidR="003E4782" w:rsidRPr="00C84178">
        <w:rPr>
          <w:rFonts w:ascii="Book Antiqua" w:hAnsi="Book Antiqua"/>
          <w:i/>
          <w:iCs/>
        </w:rPr>
        <w:t xml:space="preserve">: </w:t>
      </w:r>
      <w:r w:rsidR="003E4782" w:rsidRPr="00C84178">
        <w:rPr>
          <w:rFonts w:ascii="Book Antiqua" w:hAnsi="Book Antiqua"/>
          <w:i/>
          <w:iCs/>
          <w:lang w:val="en"/>
        </w:rPr>
        <w:t>Management, financing, education financing, Islamic education.</w:t>
      </w:r>
    </w:p>
    <w:p w:rsidR="003E4782" w:rsidRPr="00C84178" w:rsidRDefault="003E4782" w:rsidP="000866EF">
      <w:pPr>
        <w:spacing w:before="10"/>
        <w:ind w:left="851" w:hanging="851"/>
        <w:jc w:val="both"/>
        <w:rPr>
          <w:rFonts w:ascii="Book Antiqua" w:hAnsi="Book Antiqua"/>
          <w:i/>
          <w:iCs/>
        </w:rPr>
      </w:pPr>
    </w:p>
    <w:p w:rsidR="008403A0" w:rsidRPr="00C84178" w:rsidRDefault="00D80F8C" w:rsidP="00D80F8C">
      <w:pPr>
        <w:spacing w:before="2" w:line="200" w:lineRule="exact"/>
        <w:ind w:left="851" w:hanging="851"/>
        <w:jc w:val="both"/>
        <w:rPr>
          <w:rFonts w:ascii="Book Antiqua" w:eastAsia="Palatino Linotype" w:hAnsi="Book Antiqua" w:cs="Palatino Linotype"/>
          <w:lang w:val="id-ID"/>
        </w:rPr>
      </w:pPr>
      <w:r w:rsidRPr="00C84178">
        <w:rPr>
          <w:rFonts w:ascii="Book Antiqua" w:eastAsia="Palatino Linotype" w:hAnsi="Book Antiqua" w:cs="Palatino Linotype"/>
          <w:b/>
          <w:bCs/>
        </w:rPr>
        <w:t>Abstrak</w:t>
      </w:r>
      <w:r w:rsidRPr="00C84178">
        <w:rPr>
          <w:rFonts w:ascii="Book Antiqua" w:eastAsia="Palatino Linotype" w:hAnsi="Book Antiqua" w:cs="Palatino Linotype"/>
        </w:rPr>
        <w:t xml:space="preserve">: </w:t>
      </w:r>
      <w:r w:rsidR="008403A0" w:rsidRPr="00C84178">
        <w:rPr>
          <w:rFonts w:ascii="Book Antiqua" w:eastAsia="Palatino Linotype" w:hAnsi="Book Antiqua" w:cs="Palatino Linotype"/>
          <w:lang w:val="id-ID"/>
        </w:rPr>
        <w:t>Pembiayaan untuk pelatihan pada dasarnya berpusat pada upaya menyebarkan manfaat dan bobot instruktif yang harus ditanggung oleh daerah setempat. Biaya adalah berapa banyak uang yang dihabiskan atau manfaat yang diberikan kepada siswa. Pembiayaan pelatihan terkait dengan sosialisasi tarif pajak di berbagai jenis pengumpulan biaya serta strategi untuk memindahkan biaya ke sekolah. Hal utama dalam pendampingan pelatihan adalah berapa banyak uang yang harus dikeluarkan, dari mana sumber uang itu diperoleh, dan kepada siapa uang itu harus dibelanjakan. Secara umum, organisasi pendidikan Islam mengalami beberapa hambatan terkait dengan administrasi dukungan pendidikan. Sejujurnya, dalam Islam, sistem persekolahan konvensional yang diselenggarakan oleh negara sepenuhnya ditanggung oleh negara (Baitul Mal). Sejarah Islam pada dasarnya telah menunjukkan hal itu. Maka organisasi pendidikan Islam harus kembali pada khittah mengawasi pendanaan pendidikan seperti yang dicontohkan oleh para khalifah di khilafah Islam.</w:t>
      </w:r>
    </w:p>
    <w:p w:rsidR="00843EE1" w:rsidRPr="00C84178" w:rsidRDefault="00843EE1">
      <w:pPr>
        <w:spacing w:before="2" w:line="200" w:lineRule="exact"/>
        <w:rPr>
          <w:rFonts w:ascii="Book Antiqua" w:hAnsi="Book Antiqua"/>
          <w:lang w:val="id-ID"/>
        </w:rPr>
      </w:pPr>
    </w:p>
    <w:p w:rsidR="00843EE1" w:rsidRPr="00C84178" w:rsidRDefault="00605DB0">
      <w:pPr>
        <w:ind w:left="117"/>
        <w:rPr>
          <w:rFonts w:ascii="Book Antiqua" w:eastAsia="Palatino Linotype" w:hAnsi="Book Antiqua" w:cs="Palatino Linotype"/>
        </w:rPr>
      </w:pPr>
      <w:r w:rsidRPr="00C84178">
        <w:rPr>
          <w:rFonts w:ascii="Book Antiqua" w:eastAsia="Palatino Linotype" w:hAnsi="Book Antiqua" w:cs="Palatino Linotype"/>
          <w:b/>
          <w:spacing w:val="-2"/>
        </w:rPr>
        <w:t>K</w:t>
      </w:r>
      <w:r w:rsidRPr="00C84178">
        <w:rPr>
          <w:rFonts w:ascii="Book Antiqua" w:eastAsia="Palatino Linotype" w:hAnsi="Book Antiqua" w:cs="Palatino Linotype"/>
          <w:b/>
          <w:spacing w:val="-1"/>
        </w:rPr>
        <w:t>at</w:t>
      </w:r>
      <w:r w:rsidRPr="00C84178">
        <w:rPr>
          <w:rFonts w:ascii="Book Antiqua" w:eastAsia="Palatino Linotype" w:hAnsi="Book Antiqua" w:cs="Palatino Linotype"/>
          <w:b/>
        </w:rPr>
        <w:t>a</w:t>
      </w:r>
      <w:r w:rsidRPr="00C84178">
        <w:rPr>
          <w:rFonts w:ascii="Book Antiqua" w:eastAsia="Palatino Linotype" w:hAnsi="Book Antiqua" w:cs="Palatino Linotype"/>
          <w:b/>
          <w:spacing w:val="-19"/>
        </w:rPr>
        <w:t xml:space="preserve"> </w:t>
      </w:r>
      <w:r w:rsidRPr="00C84178">
        <w:rPr>
          <w:rFonts w:ascii="Book Antiqua" w:eastAsia="Palatino Linotype" w:hAnsi="Book Antiqua" w:cs="Palatino Linotype"/>
          <w:b/>
          <w:spacing w:val="-2"/>
          <w:w w:val="98"/>
        </w:rPr>
        <w:t>Kunci</w:t>
      </w:r>
      <w:r w:rsidRPr="00C84178">
        <w:rPr>
          <w:rFonts w:ascii="Book Antiqua" w:eastAsia="Palatino Linotype" w:hAnsi="Book Antiqua" w:cs="Palatino Linotype"/>
          <w:w w:val="98"/>
        </w:rPr>
        <w:t>:</w:t>
      </w:r>
      <w:r w:rsidRPr="00C84178">
        <w:rPr>
          <w:rFonts w:ascii="Book Antiqua" w:eastAsia="Palatino Linotype" w:hAnsi="Book Antiqua" w:cs="Palatino Linotype"/>
          <w:spacing w:val="-9"/>
          <w:w w:val="98"/>
        </w:rPr>
        <w:t xml:space="preserve"> </w:t>
      </w:r>
      <w:r w:rsidRPr="00C84178">
        <w:rPr>
          <w:rFonts w:ascii="Book Antiqua" w:eastAsia="Palatino Linotype" w:hAnsi="Book Antiqua" w:cs="Palatino Linotype"/>
          <w:i/>
          <w:spacing w:val="-3"/>
          <w:w w:val="98"/>
        </w:rPr>
        <w:t>M</w:t>
      </w:r>
      <w:r w:rsidRPr="00C84178">
        <w:rPr>
          <w:rFonts w:ascii="Book Antiqua" w:eastAsia="Palatino Linotype" w:hAnsi="Book Antiqua" w:cs="Palatino Linotype"/>
          <w:i/>
          <w:spacing w:val="-2"/>
          <w:w w:val="98"/>
        </w:rPr>
        <w:t>a</w:t>
      </w:r>
      <w:r w:rsidRPr="00C84178">
        <w:rPr>
          <w:rFonts w:ascii="Book Antiqua" w:eastAsia="Palatino Linotype" w:hAnsi="Book Antiqua" w:cs="Palatino Linotype"/>
          <w:i/>
          <w:spacing w:val="-3"/>
          <w:w w:val="98"/>
        </w:rPr>
        <w:t>n</w:t>
      </w:r>
      <w:r w:rsidRPr="00C84178">
        <w:rPr>
          <w:rFonts w:ascii="Book Antiqua" w:eastAsia="Palatino Linotype" w:hAnsi="Book Antiqua" w:cs="Palatino Linotype"/>
          <w:i/>
          <w:spacing w:val="-2"/>
          <w:w w:val="98"/>
        </w:rPr>
        <w:t>aj</w:t>
      </w:r>
      <w:r w:rsidRPr="00C84178">
        <w:rPr>
          <w:rFonts w:ascii="Book Antiqua" w:eastAsia="Palatino Linotype" w:hAnsi="Book Antiqua" w:cs="Palatino Linotype"/>
          <w:i/>
          <w:spacing w:val="-3"/>
          <w:w w:val="98"/>
        </w:rPr>
        <w:t>e</w:t>
      </w:r>
      <w:r w:rsidRPr="00C84178">
        <w:rPr>
          <w:rFonts w:ascii="Book Antiqua" w:eastAsia="Palatino Linotype" w:hAnsi="Book Antiqua" w:cs="Palatino Linotype"/>
          <w:i/>
          <w:spacing w:val="-4"/>
          <w:w w:val="98"/>
        </w:rPr>
        <w:t>m</w:t>
      </w:r>
      <w:r w:rsidRPr="00C84178">
        <w:rPr>
          <w:rFonts w:ascii="Book Antiqua" w:eastAsia="Palatino Linotype" w:hAnsi="Book Antiqua" w:cs="Palatino Linotype"/>
          <w:i/>
          <w:spacing w:val="-3"/>
          <w:w w:val="98"/>
        </w:rPr>
        <w:t>en</w:t>
      </w:r>
      <w:r w:rsidRPr="00C84178">
        <w:rPr>
          <w:rFonts w:ascii="Book Antiqua" w:eastAsia="Palatino Linotype" w:hAnsi="Book Antiqua" w:cs="Palatino Linotype"/>
          <w:i/>
          <w:w w:val="98"/>
        </w:rPr>
        <w:t>,</w:t>
      </w:r>
      <w:r w:rsidRPr="00C84178">
        <w:rPr>
          <w:rFonts w:ascii="Book Antiqua" w:eastAsia="Palatino Linotype" w:hAnsi="Book Antiqua" w:cs="Palatino Linotype"/>
          <w:i/>
          <w:spacing w:val="-5"/>
          <w:w w:val="98"/>
        </w:rPr>
        <w:t xml:space="preserve"> </w:t>
      </w:r>
      <w:r w:rsidRPr="00C84178">
        <w:rPr>
          <w:rFonts w:ascii="Book Antiqua" w:eastAsia="Palatino Linotype" w:hAnsi="Book Antiqua" w:cs="Palatino Linotype"/>
          <w:i/>
          <w:spacing w:val="-1"/>
          <w:w w:val="98"/>
        </w:rPr>
        <w:t>p</w:t>
      </w:r>
      <w:r w:rsidRPr="00C84178">
        <w:rPr>
          <w:rFonts w:ascii="Book Antiqua" w:eastAsia="Palatino Linotype" w:hAnsi="Book Antiqua" w:cs="Palatino Linotype"/>
          <w:i/>
          <w:spacing w:val="-3"/>
          <w:w w:val="98"/>
        </w:rPr>
        <w:t>e</w:t>
      </w:r>
      <w:r w:rsidRPr="00C84178">
        <w:rPr>
          <w:rFonts w:ascii="Book Antiqua" w:eastAsia="Palatino Linotype" w:hAnsi="Book Antiqua" w:cs="Palatino Linotype"/>
          <w:i/>
          <w:spacing w:val="-1"/>
          <w:w w:val="98"/>
        </w:rPr>
        <w:t>m</w:t>
      </w:r>
      <w:r w:rsidRPr="00C84178">
        <w:rPr>
          <w:rFonts w:ascii="Book Antiqua" w:eastAsia="Palatino Linotype" w:hAnsi="Book Antiqua" w:cs="Palatino Linotype"/>
          <w:i/>
          <w:spacing w:val="-3"/>
          <w:w w:val="98"/>
        </w:rPr>
        <w:t>b</w:t>
      </w:r>
      <w:r w:rsidRPr="00C84178">
        <w:rPr>
          <w:rFonts w:ascii="Book Antiqua" w:eastAsia="Palatino Linotype" w:hAnsi="Book Antiqua" w:cs="Palatino Linotype"/>
          <w:i/>
          <w:spacing w:val="-2"/>
          <w:w w:val="98"/>
        </w:rPr>
        <w:t>ia</w:t>
      </w:r>
      <w:r w:rsidRPr="00C84178">
        <w:rPr>
          <w:rFonts w:ascii="Book Antiqua" w:eastAsia="Palatino Linotype" w:hAnsi="Book Antiqua" w:cs="Palatino Linotype"/>
          <w:i/>
          <w:spacing w:val="-1"/>
          <w:w w:val="98"/>
        </w:rPr>
        <w:t>y</w:t>
      </w:r>
      <w:r w:rsidRPr="00C84178">
        <w:rPr>
          <w:rFonts w:ascii="Book Antiqua" w:eastAsia="Palatino Linotype" w:hAnsi="Book Antiqua" w:cs="Palatino Linotype"/>
          <w:i/>
          <w:spacing w:val="-4"/>
          <w:w w:val="98"/>
        </w:rPr>
        <w:t>a</w:t>
      </w:r>
      <w:r w:rsidRPr="00C84178">
        <w:rPr>
          <w:rFonts w:ascii="Book Antiqua" w:eastAsia="Palatino Linotype" w:hAnsi="Book Antiqua" w:cs="Palatino Linotype"/>
          <w:i/>
          <w:spacing w:val="-2"/>
          <w:w w:val="98"/>
        </w:rPr>
        <w:t>a</w:t>
      </w:r>
      <w:r w:rsidRPr="00C84178">
        <w:rPr>
          <w:rFonts w:ascii="Book Antiqua" w:eastAsia="Palatino Linotype" w:hAnsi="Book Antiqua" w:cs="Palatino Linotype"/>
          <w:i/>
          <w:spacing w:val="-3"/>
          <w:w w:val="98"/>
        </w:rPr>
        <w:t>n</w:t>
      </w:r>
      <w:r w:rsidRPr="00C84178">
        <w:rPr>
          <w:rFonts w:ascii="Book Antiqua" w:eastAsia="Palatino Linotype" w:hAnsi="Book Antiqua" w:cs="Palatino Linotype"/>
          <w:i/>
          <w:w w:val="98"/>
        </w:rPr>
        <w:t>,</w:t>
      </w:r>
      <w:r w:rsidRPr="00C84178">
        <w:rPr>
          <w:rFonts w:ascii="Book Antiqua" w:eastAsia="Palatino Linotype" w:hAnsi="Book Antiqua" w:cs="Palatino Linotype"/>
          <w:i/>
          <w:spacing w:val="-5"/>
          <w:w w:val="98"/>
        </w:rPr>
        <w:t xml:space="preserve"> </w:t>
      </w:r>
      <w:r w:rsidRPr="00C84178">
        <w:rPr>
          <w:rFonts w:ascii="Book Antiqua" w:eastAsia="Palatino Linotype" w:hAnsi="Book Antiqua" w:cs="Palatino Linotype"/>
          <w:i/>
          <w:spacing w:val="-1"/>
          <w:w w:val="98"/>
        </w:rPr>
        <w:t>p</w:t>
      </w:r>
      <w:r w:rsidRPr="00C84178">
        <w:rPr>
          <w:rFonts w:ascii="Book Antiqua" w:eastAsia="Palatino Linotype" w:hAnsi="Book Antiqua" w:cs="Palatino Linotype"/>
          <w:i/>
          <w:spacing w:val="-3"/>
          <w:w w:val="98"/>
        </w:rPr>
        <w:t>e</w:t>
      </w:r>
      <w:r w:rsidRPr="00C84178">
        <w:rPr>
          <w:rFonts w:ascii="Book Antiqua" w:eastAsia="Palatino Linotype" w:hAnsi="Book Antiqua" w:cs="Palatino Linotype"/>
          <w:i/>
          <w:spacing w:val="-1"/>
          <w:w w:val="98"/>
        </w:rPr>
        <w:t>m</w:t>
      </w:r>
      <w:r w:rsidRPr="00C84178">
        <w:rPr>
          <w:rFonts w:ascii="Book Antiqua" w:eastAsia="Palatino Linotype" w:hAnsi="Book Antiqua" w:cs="Palatino Linotype"/>
          <w:i/>
          <w:spacing w:val="-3"/>
          <w:w w:val="98"/>
        </w:rPr>
        <w:t>b</w:t>
      </w:r>
      <w:r w:rsidRPr="00C84178">
        <w:rPr>
          <w:rFonts w:ascii="Book Antiqua" w:eastAsia="Palatino Linotype" w:hAnsi="Book Antiqua" w:cs="Palatino Linotype"/>
          <w:i/>
          <w:spacing w:val="-2"/>
          <w:w w:val="98"/>
        </w:rPr>
        <w:t>ia</w:t>
      </w:r>
      <w:r w:rsidRPr="00C84178">
        <w:rPr>
          <w:rFonts w:ascii="Book Antiqua" w:eastAsia="Palatino Linotype" w:hAnsi="Book Antiqua" w:cs="Palatino Linotype"/>
          <w:i/>
          <w:spacing w:val="-1"/>
          <w:w w:val="98"/>
        </w:rPr>
        <w:t>y</w:t>
      </w:r>
      <w:r w:rsidRPr="00C84178">
        <w:rPr>
          <w:rFonts w:ascii="Book Antiqua" w:eastAsia="Palatino Linotype" w:hAnsi="Book Antiqua" w:cs="Palatino Linotype"/>
          <w:i/>
          <w:spacing w:val="-4"/>
          <w:w w:val="98"/>
        </w:rPr>
        <w:t>a</w:t>
      </w:r>
      <w:r w:rsidRPr="00C84178">
        <w:rPr>
          <w:rFonts w:ascii="Book Antiqua" w:eastAsia="Palatino Linotype" w:hAnsi="Book Antiqua" w:cs="Palatino Linotype"/>
          <w:i/>
          <w:spacing w:val="-2"/>
          <w:w w:val="98"/>
        </w:rPr>
        <w:t>a</w:t>
      </w:r>
      <w:r w:rsidRPr="00C84178">
        <w:rPr>
          <w:rFonts w:ascii="Book Antiqua" w:eastAsia="Palatino Linotype" w:hAnsi="Book Antiqua" w:cs="Palatino Linotype"/>
          <w:i/>
          <w:w w:val="98"/>
        </w:rPr>
        <w:t>n</w:t>
      </w:r>
      <w:r w:rsidRPr="00C84178">
        <w:rPr>
          <w:rFonts w:ascii="Book Antiqua" w:eastAsia="Palatino Linotype" w:hAnsi="Book Antiqua" w:cs="Palatino Linotype"/>
          <w:i/>
          <w:spacing w:val="-9"/>
          <w:w w:val="98"/>
        </w:rPr>
        <w:t xml:space="preserve"> </w:t>
      </w:r>
      <w:r w:rsidRPr="00C84178">
        <w:rPr>
          <w:rFonts w:ascii="Book Antiqua" w:eastAsia="Palatino Linotype" w:hAnsi="Book Antiqua" w:cs="Palatino Linotype"/>
          <w:i/>
          <w:spacing w:val="-1"/>
          <w:w w:val="98"/>
        </w:rPr>
        <w:t>p</w:t>
      </w:r>
      <w:r w:rsidRPr="00C84178">
        <w:rPr>
          <w:rFonts w:ascii="Book Antiqua" w:eastAsia="Palatino Linotype" w:hAnsi="Book Antiqua" w:cs="Palatino Linotype"/>
          <w:i/>
          <w:spacing w:val="-3"/>
          <w:w w:val="98"/>
        </w:rPr>
        <w:t>en</w:t>
      </w:r>
      <w:r w:rsidRPr="00C84178">
        <w:rPr>
          <w:rFonts w:ascii="Book Antiqua" w:eastAsia="Palatino Linotype" w:hAnsi="Book Antiqua" w:cs="Palatino Linotype"/>
          <w:i/>
          <w:spacing w:val="-1"/>
          <w:w w:val="98"/>
        </w:rPr>
        <w:t>d</w:t>
      </w:r>
      <w:r w:rsidRPr="00C84178">
        <w:rPr>
          <w:rFonts w:ascii="Book Antiqua" w:eastAsia="Palatino Linotype" w:hAnsi="Book Antiqua" w:cs="Palatino Linotype"/>
          <w:i/>
          <w:spacing w:val="-2"/>
          <w:w w:val="98"/>
        </w:rPr>
        <w:t>i</w:t>
      </w:r>
      <w:r w:rsidRPr="00C84178">
        <w:rPr>
          <w:rFonts w:ascii="Book Antiqua" w:eastAsia="Palatino Linotype" w:hAnsi="Book Antiqua" w:cs="Palatino Linotype"/>
          <w:i/>
          <w:spacing w:val="-1"/>
          <w:w w:val="98"/>
        </w:rPr>
        <w:t>d</w:t>
      </w:r>
      <w:r w:rsidRPr="00C84178">
        <w:rPr>
          <w:rFonts w:ascii="Book Antiqua" w:eastAsia="Palatino Linotype" w:hAnsi="Book Antiqua" w:cs="Palatino Linotype"/>
          <w:i/>
          <w:spacing w:val="-2"/>
          <w:w w:val="98"/>
        </w:rPr>
        <w:t>ika</w:t>
      </w:r>
      <w:r w:rsidRPr="00C84178">
        <w:rPr>
          <w:rFonts w:ascii="Book Antiqua" w:eastAsia="Palatino Linotype" w:hAnsi="Book Antiqua" w:cs="Palatino Linotype"/>
          <w:i/>
          <w:spacing w:val="-5"/>
          <w:w w:val="98"/>
        </w:rPr>
        <w:t>n</w:t>
      </w:r>
      <w:r w:rsidRPr="00C84178">
        <w:rPr>
          <w:rFonts w:ascii="Book Antiqua" w:eastAsia="Palatino Linotype" w:hAnsi="Book Antiqua" w:cs="Palatino Linotype"/>
          <w:i/>
          <w:w w:val="98"/>
        </w:rPr>
        <w:t>,</w:t>
      </w:r>
      <w:r w:rsidRPr="00C84178">
        <w:rPr>
          <w:rFonts w:ascii="Book Antiqua" w:eastAsia="Palatino Linotype" w:hAnsi="Book Antiqua" w:cs="Palatino Linotype"/>
          <w:i/>
          <w:spacing w:val="-6"/>
          <w:w w:val="98"/>
        </w:rPr>
        <w:t xml:space="preserve"> </w:t>
      </w:r>
      <w:r w:rsidRPr="00C84178">
        <w:rPr>
          <w:rFonts w:ascii="Book Antiqua" w:eastAsia="Palatino Linotype" w:hAnsi="Book Antiqua" w:cs="Palatino Linotype"/>
          <w:i/>
          <w:spacing w:val="-1"/>
          <w:w w:val="98"/>
        </w:rPr>
        <w:t>p</w:t>
      </w:r>
      <w:r w:rsidRPr="00C84178">
        <w:rPr>
          <w:rFonts w:ascii="Book Antiqua" w:eastAsia="Palatino Linotype" w:hAnsi="Book Antiqua" w:cs="Palatino Linotype"/>
          <w:i/>
          <w:spacing w:val="-3"/>
          <w:w w:val="98"/>
        </w:rPr>
        <w:t>en</w:t>
      </w:r>
      <w:r w:rsidRPr="00C84178">
        <w:rPr>
          <w:rFonts w:ascii="Book Antiqua" w:eastAsia="Palatino Linotype" w:hAnsi="Book Antiqua" w:cs="Palatino Linotype"/>
          <w:i/>
          <w:spacing w:val="-1"/>
          <w:w w:val="98"/>
        </w:rPr>
        <w:t>d</w:t>
      </w:r>
      <w:r w:rsidRPr="00C84178">
        <w:rPr>
          <w:rFonts w:ascii="Book Antiqua" w:eastAsia="Palatino Linotype" w:hAnsi="Book Antiqua" w:cs="Palatino Linotype"/>
          <w:i/>
          <w:spacing w:val="-2"/>
          <w:w w:val="98"/>
        </w:rPr>
        <w:t>i</w:t>
      </w:r>
      <w:r w:rsidRPr="00C84178">
        <w:rPr>
          <w:rFonts w:ascii="Book Antiqua" w:eastAsia="Palatino Linotype" w:hAnsi="Book Antiqua" w:cs="Palatino Linotype"/>
          <w:i/>
          <w:spacing w:val="-1"/>
          <w:w w:val="98"/>
        </w:rPr>
        <w:t>d</w:t>
      </w:r>
      <w:r w:rsidRPr="00C84178">
        <w:rPr>
          <w:rFonts w:ascii="Book Antiqua" w:eastAsia="Palatino Linotype" w:hAnsi="Book Antiqua" w:cs="Palatino Linotype"/>
          <w:i/>
          <w:spacing w:val="-2"/>
          <w:w w:val="98"/>
        </w:rPr>
        <w:t>ika</w:t>
      </w:r>
      <w:r w:rsidRPr="00C84178">
        <w:rPr>
          <w:rFonts w:ascii="Book Antiqua" w:eastAsia="Palatino Linotype" w:hAnsi="Book Antiqua" w:cs="Palatino Linotype"/>
          <w:i/>
          <w:w w:val="98"/>
        </w:rPr>
        <w:t>n</w:t>
      </w:r>
      <w:r w:rsidRPr="00C84178">
        <w:rPr>
          <w:rFonts w:ascii="Book Antiqua" w:eastAsia="Palatino Linotype" w:hAnsi="Book Antiqua" w:cs="Palatino Linotype"/>
          <w:i/>
          <w:spacing w:val="-9"/>
          <w:w w:val="98"/>
        </w:rPr>
        <w:t xml:space="preserve"> </w:t>
      </w:r>
      <w:r w:rsidRPr="00C84178">
        <w:rPr>
          <w:rFonts w:ascii="Book Antiqua" w:eastAsia="Palatino Linotype" w:hAnsi="Book Antiqua" w:cs="Palatino Linotype"/>
          <w:i/>
          <w:spacing w:val="-1"/>
        </w:rPr>
        <w:t>I</w:t>
      </w:r>
      <w:r w:rsidRPr="00C84178">
        <w:rPr>
          <w:rFonts w:ascii="Book Antiqua" w:eastAsia="Palatino Linotype" w:hAnsi="Book Antiqua" w:cs="Palatino Linotype"/>
          <w:i/>
          <w:spacing w:val="-3"/>
        </w:rPr>
        <w:t>s</w:t>
      </w:r>
      <w:r w:rsidRPr="00C84178">
        <w:rPr>
          <w:rFonts w:ascii="Book Antiqua" w:eastAsia="Palatino Linotype" w:hAnsi="Book Antiqua" w:cs="Palatino Linotype"/>
          <w:i/>
          <w:spacing w:val="-2"/>
        </w:rPr>
        <w:t>la</w:t>
      </w:r>
      <w:r w:rsidRPr="00C84178">
        <w:rPr>
          <w:rFonts w:ascii="Book Antiqua" w:eastAsia="Palatino Linotype" w:hAnsi="Book Antiqua" w:cs="Palatino Linotype"/>
          <w:i/>
          <w:spacing w:val="-1"/>
        </w:rPr>
        <w:t>m</w:t>
      </w:r>
      <w:r w:rsidRPr="00C84178">
        <w:rPr>
          <w:rFonts w:ascii="Book Antiqua" w:eastAsia="Palatino Linotype" w:hAnsi="Book Antiqua" w:cs="Palatino Linotype"/>
          <w:i/>
        </w:rPr>
        <w:t>.</w:t>
      </w:r>
    </w:p>
    <w:p w:rsidR="007B5951" w:rsidRPr="00C84178" w:rsidRDefault="007B5951">
      <w:pPr>
        <w:spacing w:before="11" w:line="260" w:lineRule="exact"/>
        <w:rPr>
          <w:rFonts w:ascii="Book Antiqua" w:hAnsi="Book Antiqua"/>
          <w:sz w:val="26"/>
          <w:szCs w:val="26"/>
        </w:rPr>
      </w:pPr>
    </w:p>
    <w:p w:rsidR="00843EE1" w:rsidRPr="00C84178" w:rsidRDefault="00C84178" w:rsidP="00C84178">
      <w:pPr>
        <w:ind w:left="117"/>
        <w:rPr>
          <w:rFonts w:ascii="Book Antiqua" w:eastAsia="Palatino Linotype" w:hAnsi="Book Antiqua" w:cs="Palatino Linotype"/>
          <w:sz w:val="24"/>
          <w:szCs w:val="24"/>
        </w:rPr>
      </w:pPr>
      <w:r w:rsidRPr="00C84178">
        <w:rPr>
          <w:rFonts w:ascii="Book Antiqua" w:eastAsia="Palatino Linotype" w:hAnsi="Book Antiqua" w:cs="Palatino Linotype"/>
          <w:b/>
          <w:spacing w:val="2"/>
          <w:sz w:val="24"/>
          <w:szCs w:val="24"/>
        </w:rPr>
        <w:t>PEND</w:t>
      </w:r>
      <w:r w:rsidRPr="00C84178">
        <w:rPr>
          <w:rFonts w:ascii="Book Antiqua" w:eastAsia="Palatino Linotype" w:hAnsi="Book Antiqua" w:cs="Palatino Linotype"/>
          <w:b/>
          <w:sz w:val="24"/>
          <w:szCs w:val="24"/>
        </w:rPr>
        <w:t>A</w:t>
      </w:r>
      <w:r w:rsidRPr="00C84178">
        <w:rPr>
          <w:rFonts w:ascii="Book Antiqua" w:eastAsia="Palatino Linotype" w:hAnsi="Book Antiqua" w:cs="Palatino Linotype"/>
          <w:b/>
          <w:spacing w:val="2"/>
          <w:sz w:val="24"/>
          <w:szCs w:val="24"/>
        </w:rPr>
        <w:t>HU</w:t>
      </w:r>
      <w:r w:rsidRPr="00C84178">
        <w:rPr>
          <w:rFonts w:ascii="Book Antiqua" w:eastAsia="Palatino Linotype" w:hAnsi="Book Antiqua" w:cs="Palatino Linotype"/>
          <w:b/>
          <w:spacing w:val="1"/>
          <w:sz w:val="24"/>
          <w:szCs w:val="24"/>
        </w:rPr>
        <w:t>L</w:t>
      </w:r>
      <w:r w:rsidRPr="00C84178">
        <w:rPr>
          <w:rFonts w:ascii="Book Antiqua" w:eastAsia="Palatino Linotype" w:hAnsi="Book Antiqua" w:cs="Palatino Linotype"/>
          <w:b/>
          <w:spacing w:val="2"/>
          <w:sz w:val="24"/>
          <w:szCs w:val="24"/>
        </w:rPr>
        <w:t>UA</w:t>
      </w:r>
      <w:r w:rsidRPr="00C84178">
        <w:rPr>
          <w:rFonts w:ascii="Book Antiqua" w:eastAsia="Palatino Linotype" w:hAnsi="Book Antiqua" w:cs="Palatino Linotype"/>
          <w:b/>
          <w:sz w:val="24"/>
          <w:szCs w:val="24"/>
        </w:rPr>
        <w:t>N</w:t>
      </w:r>
    </w:p>
    <w:p w:rsidR="00B5506B" w:rsidRPr="00A80745" w:rsidRDefault="00B5506B" w:rsidP="00B5506B">
      <w:pPr>
        <w:spacing w:before="40"/>
        <w:ind w:left="113" w:right="60" w:firstLine="566"/>
        <w:jc w:val="both"/>
        <w:rPr>
          <w:rFonts w:ascii="Book Antiqua" w:eastAsia="Palatino Linotype" w:hAnsi="Book Antiqua" w:cs="Palatino Linotype"/>
          <w:sz w:val="24"/>
          <w:szCs w:val="24"/>
        </w:rPr>
      </w:pPr>
      <w:r w:rsidRPr="00B5506B">
        <w:rPr>
          <w:rFonts w:ascii="Book Antiqua" w:eastAsia="Palatino Linotype" w:hAnsi="Book Antiqua" w:cs="Palatino Linotype"/>
          <w:sz w:val="24"/>
          <w:szCs w:val="24"/>
          <w:lang w:val="id-ID"/>
        </w:rPr>
        <w:t>Contoh persoalan yang masih sering melanda lembaga pendidikan, khususnya yayasan pendidikan Islam di negeri ini, adalah persoalan pemerataan dana pendidikan dan pelatihan yang disebut-sebut belum d</w:t>
      </w:r>
      <w:r w:rsidR="0076203D">
        <w:rPr>
          <w:rFonts w:ascii="Book Antiqua" w:eastAsia="Palatino Linotype" w:hAnsi="Book Antiqua" w:cs="Palatino Linotype"/>
          <w:sz w:val="24"/>
          <w:szCs w:val="24"/>
          <w:lang w:val="id-ID"/>
        </w:rPr>
        <w:t>itingkatkan pengakuannya</w:t>
      </w:r>
      <w:r w:rsidRPr="00B5506B">
        <w:rPr>
          <w:rFonts w:ascii="Book Antiqua" w:eastAsia="Palatino Linotype" w:hAnsi="Book Antiqua" w:cs="Palatino Linotype"/>
          <w:sz w:val="24"/>
          <w:szCs w:val="24"/>
          <w:lang w:val="id-ID"/>
        </w:rPr>
        <w:t xml:space="preserve">. Ini secara praktis mempengaruhi bagian pelatihan yang tersisa. Padahal biaya pendidikan merupakan bagian dari informasi instrumental yang sangat vital dalam penyelenggaraan pendidikan di sekolah dan madrasah. Dalam segala upaya pencapaian tujuan pendidikan, biaya dan dukungan pendidikan memegang peranan yang sangat penting. </w:t>
      </w:r>
      <w:r w:rsidRPr="00B5506B">
        <w:rPr>
          <w:rFonts w:ascii="Book Antiqua" w:eastAsia="Palatino Linotype" w:hAnsi="Book Antiqua" w:cs="Palatino Linotype"/>
          <w:sz w:val="24"/>
          <w:szCs w:val="24"/>
          <w:lang w:val="id-ID"/>
        </w:rPr>
        <w:lastRenderedPageBreak/>
        <w:t>Hampir tidak ada usaha pendidikan yang dapat mengabaikan biaya pekerjaan, sehingga dapat dikatakan tanpa uang interaksi pendidikan tidak dapat berjalan dengan baik.</w:t>
      </w:r>
      <w:r w:rsidR="00A80745">
        <w:rPr>
          <w:rFonts w:ascii="Book Antiqua" w:eastAsia="Palatino Linotype" w:hAnsi="Book Antiqua" w:cs="Palatino Linotype"/>
          <w:sz w:val="24"/>
          <w:szCs w:val="24"/>
          <w:lang w:val="id-ID"/>
        </w:rPr>
        <w:fldChar w:fldCharType="begin" w:fldLock="1"/>
      </w:r>
      <w:r w:rsidR="00A80745">
        <w:rPr>
          <w:rFonts w:ascii="Book Antiqua" w:eastAsia="Palatino Linotype" w:hAnsi="Book Antiqua" w:cs="Palatino Linotype"/>
          <w:sz w:val="24"/>
          <w:szCs w:val="24"/>
          <w:lang w:val="id-ID"/>
        </w:rPr>
        <w:instrText>ADDIN CSL_CITATION {"citationItems":[{"id":"ITEM-1","itemData":{"author":[{"dropping-particle":"","family":"Huda","given":"Nadya","non-dropping-particle":"","parse-names":false,"suffix":""},{"dropping-particle":"","family":"Achmad","given":"Universitas","non-dropping-particle":"","parse-names":false,"suffix":""},{"dropping-particle":"","family":"Banjarmasin","given":"Yani","non-dropping-particle":"","parse-names":false,"suffix":""},{"dropping-particle":"","family":"Jalan","given":"Fkip","non-dropping-particle":"","parse-names":false,"suffix":""},{"dropping-particle":"","family":"Km","given":"A Yani","non-dropping-particle":"","parse-names":false,"suffix":""}],"container-title":"Jurnal Administrasi Dan manajemen Pendidikan","id":"ITEM-1","issue":"2","issued":{"date-parts":[["2020"]]},"page":"332-341","title":"Manajemen Pembiayaan Pendidikan Di SMA Negeri Pascadesentralisasi Pendidikan","type":"article-journal","volume":"3"},"uris":["http://www.mendeley.com/documents/?uuid=d4340bf3-9e2f-43a8-9603-4f811fe91184"]}],"mendeley":{"formattedCitation":"(Huda, Achmad, Banjarmasin, Jalan, &amp; Km, 2020)","plainTextFormattedCitation":"(Huda, Achmad, Banjarmasin, Jalan, &amp; Km, 2020)","previouslyFormattedCitation":"(Huda, Achmad, Banjarmasin, Jalan, &amp; Km, 2020)"},"properties":{"noteIndex":0},"schema":"https://github.com/citation-style-language/schema/raw/master/csl-citation.json"}</w:instrText>
      </w:r>
      <w:r w:rsidR="00A80745">
        <w:rPr>
          <w:rFonts w:ascii="Book Antiqua" w:eastAsia="Palatino Linotype" w:hAnsi="Book Antiqua" w:cs="Palatino Linotype"/>
          <w:sz w:val="24"/>
          <w:szCs w:val="24"/>
          <w:lang w:val="id-ID"/>
        </w:rPr>
        <w:fldChar w:fldCharType="separate"/>
      </w:r>
      <w:r w:rsidR="00A80745" w:rsidRPr="00A80745">
        <w:rPr>
          <w:rFonts w:ascii="Book Antiqua" w:eastAsia="Palatino Linotype" w:hAnsi="Book Antiqua" w:cs="Palatino Linotype"/>
          <w:noProof/>
          <w:sz w:val="24"/>
          <w:szCs w:val="24"/>
          <w:lang w:val="id-ID"/>
        </w:rPr>
        <w:t>(Huda, Achmad, Banjarmasin, Jalan, &amp; Km, 2020)</w:t>
      </w:r>
      <w:r w:rsidR="00A80745">
        <w:rPr>
          <w:rFonts w:ascii="Book Antiqua" w:eastAsia="Palatino Linotype" w:hAnsi="Book Antiqua" w:cs="Palatino Linotype"/>
          <w:sz w:val="24"/>
          <w:szCs w:val="24"/>
          <w:lang w:val="id-ID"/>
        </w:rPr>
        <w:fldChar w:fldCharType="end"/>
      </w:r>
    </w:p>
    <w:p w:rsidR="00B5506B" w:rsidRPr="00B5506B" w:rsidRDefault="00B5506B" w:rsidP="00B5506B">
      <w:pPr>
        <w:spacing w:before="40"/>
        <w:ind w:left="113" w:right="60" w:firstLine="566"/>
        <w:jc w:val="both"/>
        <w:rPr>
          <w:rFonts w:ascii="Book Antiqua" w:eastAsia="Palatino Linotype" w:hAnsi="Book Antiqua" w:cs="Palatino Linotype"/>
          <w:sz w:val="24"/>
          <w:szCs w:val="24"/>
          <w:lang w:val="id-ID"/>
        </w:rPr>
      </w:pPr>
      <w:r w:rsidRPr="00B5506B">
        <w:rPr>
          <w:rFonts w:ascii="Book Antiqua" w:eastAsia="Palatino Linotype" w:hAnsi="Book Antiqua" w:cs="Palatino Linotype"/>
          <w:sz w:val="24"/>
          <w:szCs w:val="24"/>
          <w:lang w:val="id-ID"/>
        </w:rPr>
        <w:t>Pada tataran regulasi, penjangkauan program, penataan kantor, pelaksanaan, pengelolaan, penilaian, dan instrumen bantuan pendidikan lainnya, hampir semuanya membutuhkan pendampingan, baik secara langsung maupun sirkular. Selain itu, dalam mengejar keberhasilan berbagai rencana instruktif, baik secara langsung maupun implikasinya, baik oleh otoritas publik maupun domain rahasia, pendanaan adalah satu - meskipun bukan satu-satunya - faktor yang mempengaruhi hasil. Ini karena biaya mendorong kecepatan di mana berbagai proyek mencapai tujuan yang telah ditetapkan.</w:t>
      </w:r>
      <w:r w:rsidR="00A80745">
        <w:rPr>
          <w:rFonts w:ascii="Book Antiqua" w:eastAsia="Palatino Linotype" w:hAnsi="Book Antiqua" w:cs="Palatino Linotype"/>
          <w:sz w:val="24"/>
          <w:szCs w:val="24"/>
          <w:lang w:val="id-ID"/>
        </w:rPr>
        <w:fldChar w:fldCharType="begin" w:fldLock="1"/>
      </w:r>
      <w:r w:rsidR="00A80745">
        <w:rPr>
          <w:rFonts w:ascii="Book Antiqua" w:eastAsia="Palatino Linotype" w:hAnsi="Book Antiqua" w:cs="Palatino Linotype"/>
          <w:sz w:val="24"/>
          <w:szCs w:val="24"/>
          <w:lang w:val="id-ID"/>
        </w:rPr>
        <w:instrText>ADDIN CSL_CITATION {"citationItems":[{"id":"ITEM-1","itemData":{"DOI":"10.47467/manageria.v1i1.272","ISSN":"2775-3379","abstract":"This research is motivated by the Covid 19 pandemic which has changed the system in the world, especially in the education sector. The Covid 19 pandemic has greatly affected the world economy, including in Indonesia. The purpose of this study was to determine the management of education financing at Gazza Wiguna 1 Vocational High School before the Covid 19 pandemic and during the Covid 19 pandemic and to determine the impact of the pandemic on the financing at Gazza Wiguna Vocational High School 1. This study used a qualitative descriptive approach by examining the facts that occurred. . The research was conducted at SMK Gazza Wiguna 1 Kab. Bogor. The data collection technique used was the interview that came from the head of SMK Gazza Wiguna 1, the Deputy Head of the School, the treasurer of SMK Gazza Wiguna 1 and the parents of the students. Funding management at SMK Gazza Wiguna includes planning, management, implementation and supervision, focusing on the needs of schools, teachers and students. The Covid 19 pandemic has an impact on the management of education financing at the Gazza Wiguna 1 Vocational High School, namely on hiring teachers. Where during normal conditions, SMK Gazza Wiguna 1 relies on tuition fees to honor teachers, while during the Covid 19 pandemic, many students had difficulty paying tuition fees so that Gazza Wiguna 1 Vocational School made a budget rotation so that they could continue to honor teachers.\r  ","author":[{"dropping-particle":"","family":"Waliyah","given":"Siti","non-dropping-particle":"","parse-names":false,"suffix":""},{"dropping-particle":"","family":"Dini","given":"Siti Hadiyanti","non-dropping-particle":"","parse-names":false,"suffix":""},{"dropping-particle":"","family":"Syarif","given":"Ahmad","non-dropping-particle":"","parse-names":false,"suffix":""}],"container-title":"Transformasi Manageria:   Journal of Islamic Education Management","id":"ITEM-1","issue":"1","issued":{"date-parts":[["2021"]]},"page":"77-98","title":"Manajemen Pembiayaan Pendidikan Masa Pandemi Covid-19 di SMK Gazza Wiguna 1","type":"article-journal","volume":"1"},"uris":["http://www.mendeley.com/documents/?uuid=62fe7299-4499-4329-bdd3-a292c1945830"]}],"mendeley":{"formattedCitation":"(Waliyah, Dini, &amp; Syarif, 2021)","plainTextFormattedCitation":"(Waliyah, Dini, &amp; Syarif, 2021)","previouslyFormattedCitation":"(Waliyah, Dini, &amp; Syarif, 2021)"},"properties":{"noteIndex":0},"schema":"https://github.com/citation-style-language/schema/raw/master/csl-citation.json"}</w:instrText>
      </w:r>
      <w:r w:rsidR="00A80745">
        <w:rPr>
          <w:rFonts w:ascii="Book Antiqua" w:eastAsia="Palatino Linotype" w:hAnsi="Book Antiqua" w:cs="Palatino Linotype"/>
          <w:sz w:val="24"/>
          <w:szCs w:val="24"/>
          <w:lang w:val="id-ID"/>
        </w:rPr>
        <w:fldChar w:fldCharType="separate"/>
      </w:r>
      <w:r w:rsidR="00A80745" w:rsidRPr="00A80745">
        <w:rPr>
          <w:rFonts w:ascii="Book Antiqua" w:eastAsia="Palatino Linotype" w:hAnsi="Book Antiqua" w:cs="Palatino Linotype"/>
          <w:noProof/>
          <w:sz w:val="24"/>
          <w:szCs w:val="24"/>
          <w:lang w:val="id-ID"/>
        </w:rPr>
        <w:t>(Waliyah, Dini, &amp; Syarif, 2021)</w:t>
      </w:r>
      <w:r w:rsidR="00A80745">
        <w:rPr>
          <w:rFonts w:ascii="Book Antiqua" w:eastAsia="Palatino Linotype" w:hAnsi="Book Antiqua" w:cs="Palatino Linotype"/>
          <w:sz w:val="24"/>
          <w:szCs w:val="24"/>
          <w:lang w:val="id-ID"/>
        </w:rPr>
        <w:fldChar w:fldCharType="end"/>
      </w:r>
    </w:p>
    <w:p w:rsidR="00B5506B" w:rsidRPr="00A80745" w:rsidRDefault="00B5506B" w:rsidP="00B5506B">
      <w:pPr>
        <w:spacing w:before="40"/>
        <w:ind w:left="113" w:right="60" w:firstLine="566"/>
        <w:jc w:val="both"/>
        <w:rPr>
          <w:rFonts w:ascii="Book Antiqua" w:eastAsia="Palatino Linotype" w:hAnsi="Book Antiqua" w:cs="Palatino Linotype"/>
          <w:sz w:val="24"/>
          <w:szCs w:val="24"/>
          <w:lang w:val="id-ID"/>
        </w:rPr>
      </w:pPr>
      <w:r w:rsidRPr="00B5506B">
        <w:rPr>
          <w:rFonts w:ascii="Book Antiqua" w:eastAsia="Palatino Linotype" w:hAnsi="Book Antiqua" w:cs="Palatino Linotype"/>
          <w:sz w:val="24"/>
          <w:szCs w:val="24"/>
          <w:lang w:val="id-ID"/>
        </w:rPr>
        <w:t>Mudahnya, pelaksanaan sekolah membutuhkan uang. Hal ini karena penyelenggaraan pendidikan dan pelatihan di sekolah dan madrasah secara keseluruhan membutuhkan dinas dan yayasan untuk mengawasi proses, administrasi, pelaksanaan program, dan bantuan pemerintah dari para pendidik dan perwakilan yang ada. Semua ini membutuhkan rencana pengeluaran. Persoalannya, bagaimana masalah dana bisa dikawal dengan baik oleh yayasan-yayasan pendidikan Islam yang di Indonesia sangat beragam. Selain itu, masalah yang sering muncul di permukaan adalah lembaga pendidikan tidak mampu menangani rencana keuangan saat ini seperti yang diharapkan sehingga menyebabkan lubang dalam implementasinya. Cadangan yang terbatas mengharuskan administrator yayasan pendidikan untuk inventif, peka untuk membuka pintu luar biasa, membuat koneksi, dan mengawasi aset yang ada dengan benar.</w:t>
      </w:r>
      <w:r w:rsidR="00A458DF">
        <w:rPr>
          <w:rFonts w:ascii="Book Antiqua" w:eastAsia="Palatino Linotype" w:hAnsi="Book Antiqua" w:cs="Palatino Linotype"/>
          <w:sz w:val="24"/>
          <w:szCs w:val="24"/>
          <w:lang w:val="id-ID"/>
        </w:rPr>
        <w:fldChar w:fldCharType="begin" w:fldLock="1"/>
      </w:r>
      <w:r w:rsidR="00EA7F25">
        <w:rPr>
          <w:rFonts w:ascii="Book Antiqua" w:eastAsia="Palatino Linotype" w:hAnsi="Book Antiqua" w:cs="Palatino Linotype"/>
          <w:sz w:val="24"/>
          <w:szCs w:val="24"/>
          <w:lang w:val="id-ID"/>
        </w:rPr>
        <w:instrText>ADDIN CSL_CITATION {"citationItems":[{"id":"ITEM-1","itemData":{"ISBN":"9786236092866","abstract":"… Muhammad Ali Pasha, penguasa Mesir antara tahun 1805 dan tahun 1848, melakukan modernisasi besarbesaran di Mesir, termasuk lembaga Al Azhar. Tradisi pembaharuan ini terus …","author":[{"dropping-particle":"","family":"Haekal","given":"T M","non-dropping-particle":"","parse-names":false,"suffix":""},{"dropping-particle":"","family":"KS","given":"M M","non-dropping-particle":"","parse-names":false,"suffix":""},{"dropping-particle":"","family":"Yusuf","given":"M I","non-dropping-particle":"","parse-names":false,"suffix":""},{"dropping-particle":"","family":"Wahyudi","given":"M A","non-dropping-particle":"","parse-names":false,"suffix":""},{"dropping-particle":"","family":"Fajri","given":"Y","non-dropping-particle":"","parse-names":false,"suffix":""},{"dropping-particle":"","family":"...","given":"","non-dropping-particle":"","parse-names":false,"suffix":""}],"id":"ITEM-1","issued":{"date-parts":[["2022"]]},"title":"Manajemen Pembiayaan Pendidikan Islam","type":"book"},"uris":["http://www.mendeley.com/documents/?uuid=d95682e5-77b9-4388-8974-1e39040594aa"]}],"mendeley":{"formattedCitation":"(Haekal et al., 2022)","plainTextFormattedCitation":"(Haekal et al., 2022)","previouslyFormattedCitation":"(Haekal et al., 2022)"},"properties":{"noteIndex":0},"schema":"https://github.com/citation-style-language/schema/raw/master/csl-citation.json"}</w:instrText>
      </w:r>
      <w:r w:rsidR="00A458DF">
        <w:rPr>
          <w:rFonts w:ascii="Book Antiqua" w:eastAsia="Palatino Linotype" w:hAnsi="Book Antiqua" w:cs="Palatino Linotype"/>
          <w:sz w:val="24"/>
          <w:szCs w:val="24"/>
          <w:lang w:val="id-ID"/>
        </w:rPr>
        <w:fldChar w:fldCharType="separate"/>
      </w:r>
      <w:r w:rsidR="00A458DF" w:rsidRPr="00A458DF">
        <w:rPr>
          <w:rFonts w:ascii="Book Antiqua" w:eastAsia="Palatino Linotype" w:hAnsi="Book Antiqua" w:cs="Palatino Linotype"/>
          <w:noProof/>
          <w:sz w:val="24"/>
          <w:szCs w:val="24"/>
          <w:lang w:val="id-ID"/>
        </w:rPr>
        <w:t>(Haekal et al., 2022)</w:t>
      </w:r>
      <w:r w:rsidR="00A458DF">
        <w:rPr>
          <w:rFonts w:ascii="Book Antiqua" w:eastAsia="Palatino Linotype" w:hAnsi="Book Antiqua" w:cs="Palatino Linotype"/>
          <w:sz w:val="24"/>
          <w:szCs w:val="24"/>
          <w:lang w:val="id-ID"/>
        </w:rPr>
        <w:fldChar w:fldCharType="end"/>
      </w:r>
    </w:p>
    <w:p w:rsidR="00700680" w:rsidRPr="00700680" w:rsidRDefault="00700680" w:rsidP="00700680">
      <w:pPr>
        <w:spacing w:before="41"/>
        <w:ind w:left="117" w:right="58" w:firstLine="566"/>
        <w:jc w:val="both"/>
        <w:rPr>
          <w:rFonts w:ascii="Book Antiqua" w:eastAsia="Palatino Linotype" w:hAnsi="Book Antiqua" w:cs="Palatino Linotype"/>
          <w:spacing w:val="1"/>
          <w:sz w:val="24"/>
          <w:szCs w:val="24"/>
          <w:lang w:val="id-ID"/>
        </w:rPr>
      </w:pPr>
      <w:r w:rsidRPr="00700680">
        <w:rPr>
          <w:rFonts w:ascii="Book Antiqua" w:eastAsia="Palatino Linotype" w:hAnsi="Book Antiqua" w:cs="Palatino Linotype"/>
          <w:spacing w:val="1"/>
          <w:sz w:val="24"/>
          <w:szCs w:val="24"/>
          <w:lang w:val="id-ID"/>
        </w:rPr>
        <w:t>Subsidi pendidikan pada hakekatnya berpusat pada upaya menyampaikan manfaat dan bobot pelajaran yang harus ditanggung oleh daerah setempat. Biaya pada dasarnya adalah berapa banyak uang yang dikeluarkan untuk membantu interaksi pendidikan atau layanan yang diberikan kepada siswa. Pendanaan untuk pelatihan terkait dengan sirkulasi tarif pajak dalam berbagai biaya dan teknik transfer tugas ke sekolah. Hal utama dalam mendukung pelatihan adalah berapa banyak uang yang dikeluarkan, dari mana mendapatkan uang dan kepada siapa membelanjakannya.</w:t>
      </w:r>
      <w:r w:rsidR="00A80745">
        <w:rPr>
          <w:rFonts w:ascii="Book Antiqua" w:eastAsia="Palatino Linotype" w:hAnsi="Book Antiqua" w:cs="Palatino Linotype"/>
          <w:spacing w:val="1"/>
          <w:sz w:val="24"/>
          <w:szCs w:val="24"/>
          <w:lang w:val="id-ID"/>
        </w:rPr>
        <w:fldChar w:fldCharType="begin" w:fldLock="1"/>
      </w:r>
      <w:r w:rsidR="00A80745">
        <w:rPr>
          <w:rFonts w:ascii="Book Antiqua" w:eastAsia="Palatino Linotype" w:hAnsi="Book Antiqua" w:cs="Palatino Linotype"/>
          <w:spacing w:val="1"/>
          <w:sz w:val="24"/>
          <w:szCs w:val="24"/>
          <w:lang w:val="id-ID"/>
        </w:rPr>
        <w:instrText>ADDIN CSL_CITATION {"citationItems":[{"id":"ITEM-1","itemData":{"DOI":"10.17509/jpp.v17i3.9620","ISSN":"1412-565X","abstract":"Berbicara mengenai mutu pendidikan, akan berkaitan langsung dengan peran sekolah sebagai lembaga pendidikan. Pengelolaan belajar mengajar di sekolah sangat berarti dalam menentukan keberhasilan siswa. Untuk mencapai mutu sekolah yang baik, biaya pendidikan harus dikelola dengan optimal. Oleh karena itu, tahapan pada manajemen pembiayaan pendidikan perlu diperhatikan. Pada dasarnya tujuan manajemen pembiayaan pendidikan adalah terselenggaranya proses pendidikan yang sesuai dengan kebutuhan belajar peserta didik yang diharapkan. Manajemen pembiayaan pendidikan di SMK berada pada kategori sangat tinggi, artinya kepala sekolah pada SMK telah mampu melaksanakan manajemen pembiayaan pendidikan secara maksimal mulai dari perencanaan pembiayaan dan penganggaran, implementasi pembiayaan, pengawasan dan pengendalian pembiayaan dan pertanggung jawaban atau akuntabilitas.","author":[{"dropping-particle":"","family":"Kurniady","given":"Dedy Achmad","non-dropping-particle":"","parse-names":false,"suffix":""},{"dropping-particle":"","family":"Setiawati","given":"Linda","non-dropping-particle":"","parse-names":false,"suffix":""},{"dropping-particle":"","family":"Nurlatifah","given":"Siti","non-dropping-particle":"","parse-names":false,"suffix":""}],"container-title":"Jurnal Penelitian Pendidikan","id":"ITEM-1","issue":"3","issued":{"date-parts":[["2018"]]},"page":"263-269","title":"Manajemen Pembiayaan Pendidikan Terhadap Mutu Sekolah Menengah Kejuruan","type":"article-journal","volume":"17"},"uris":["http://www.mendeley.com/documents/?uuid=640f8d66-001e-4fa5-a8a9-249ec6ea5e85"]}],"mendeley":{"formattedCitation":"(Kurniady, Setiawati, &amp; Nurlatifah, 2018)","plainTextFormattedCitation":"(Kurniady, Setiawati, &amp; Nurlatifah, 2018)","previouslyFormattedCitation":"(Kurniady, Setiawati, &amp; Nurlatifah, 2018)"},"properties":{"noteIndex":0},"schema":"https://github.com/citation-style-language/schema/raw/master/csl-citation.json"}</w:instrText>
      </w:r>
      <w:r w:rsidR="00A80745">
        <w:rPr>
          <w:rFonts w:ascii="Book Antiqua" w:eastAsia="Palatino Linotype" w:hAnsi="Book Antiqua" w:cs="Palatino Linotype"/>
          <w:spacing w:val="1"/>
          <w:sz w:val="24"/>
          <w:szCs w:val="24"/>
          <w:lang w:val="id-ID"/>
        </w:rPr>
        <w:fldChar w:fldCharType="separate"/>
      </w:r>
      <w:r w:rsidR="00A80745" w:rsidRPr="00A80745">
        <w:rPr>
          <w:rFonts w:ascii="Book Antiqua" w:eastAsia="Palatino Linotype" w:hAnsi="Book Antiqua" w:cs="Palatino Linotype"/>
          <w:noProof/>
          <w:spacing w:val="1"/>
          <w:sz w:val="24"/>
          <w:szCs w:val="24"/>
          <w:lang w:val="id-ID"/>
        </w:rPr>
        <w:t>(Kurniady, Setiawati, &amp; Nurlatifah, 2018)</w:t>
      </w:r>
      <w:r w:rsidR="00A80745">
        <w:rPr>
          <w:rFonts w:ascii="Book Antiqua" w:eastAsia="Palatino Linotype" w:hAnsi="Book Antiqua" w:cs="Palatino Linotype"/>
          <w:spacing w:val="1"/>
          <w:sz w:val="24"/>
          <w:szCs w:val="24"/>
          <w:lang w:val="id-ID"/>
        </w:rPr>
        <w:fldChar w:fldCharType="end"/>
      </w:r>
    </w:p>
    <w:p w:rsidR="00700680" w:rsidRPr="00700680" w:rsidRDefault="00700680" w:rsidP="00700680">
      <w:pPr>
        <w:spacing w:before="41"/>
        <w:ind w:left="117" w:right="58" w:firstLine="566"/>
        <w:jc w:val="both"/>
        <w:rPr>
          <w:rFonts w:ascii="Book Antiqua" w:eastAsia="Palatino Linotype" w:hAnsi="Book Antiqua" w:cs="Palatino Linotype"/>
          <w:spacing w:val="1"/>
          <w:sz w:val="24"/>
          <w:szCs w:val="24"/>
          <w:lang w:val="id-ID"/>
        </w:rPr>
      </w:pPr>
      <w:r w:rsidRPr="00700680">
        <w:rPr>
          <w:rFonts w:ascii="Book Antiqua" w:eastAsia="Palatino Linotype" w:hAnsi="Book Antiqua" w:cs="Palatino Linotype"/>
          <w:spacing w:val="1"/>
          <w:sz w:val="24"/>
          <w:szCs w:val="24"/>
          <w:lang w:val="id-ID"/>
        </w:rPr>
        <w:t>Sedangkan dana pengajaran adalah berapa banyak uang yang dihasilkan dan dikeluarkan untuk tujuan lain di balik pelaksanaan pelatihan yang meliputi kompensasi instruktur, peningkatan keterampilan guru yang luar biasa, pengadaan ruang belajar kantor, perbaikan ruangan, perolehan peralatan, bacaan kursus, bahan tulis kantor, dukungan gerakan ekstra kurikuler, pelatihan administrasi instruktif, dan manajemen instruktif.</w:t>
      </w:r>
    </w:p>
    <w:p w:rsidR="00700680" w:rsidRPr="00974D27" w:rsidRDefault="00700680" w:rsidP="00974D27">
      <w:pPr>
        <w:spacing w:before="41"/>
        <w:ind w:left="117" w:right="58" w:firstLine="566"/>
        <w:jc w:val="both"/>
        <w:rPr>
          <w:rFonts w:ascii="Book Antiqua" w:eastAsia="Palatino Linotype" w:hAnsi="Book Antiqua" w:cs="Palatino Linotype"/>
          <w:spacing w:val="1"/>
          <w:sz w:val="24"/>
          <w:szCs w:val="24"/>
        </w:rPr>
      </w:pPr>
      <w:r w:rsidRPr="00700680">
        <w:rPr>
          <w:rFonts w:ascii="Book Antiqua" w:eastAsia="Palatino Linotype" w:hAnsi="Book Antiqua" w:cs="Palatino Linotype"/>
          <w:spacing w:val="1"/>
          <w:sz w:val="24"/>
          <w:szCs w:val="24"/>
          <w:lang w:val="id-ID"/>
        </w:rPr>
        <w:lastRenderedPageBreak/>
        <w:t>Dalam ungkapan organisasi keuangan, khususnya organisasi keuangan di bidang persekolahan, dibedakan antara pengeluaran dan biaya. Biaya adalah ukuran penilaian aset yang harus dikembalikan untuk kegiatan tertentu, misalnya kegiatan sekolah, kegiatan kemahasiswaan, dll. Sedangkan pengeluaran (penggunaan) adalah berapa dana awal yang diberikan untuk mendanai unit kegiatan.</w:t>
      </w:r>
      <w:r w:rsidR="00974D27">
        <w:rPr>
          <w:rFonts w:ascii="Book Antiqua" w:eastAsia="Palatino Linotype" w:hAnsi="Book Antiqua" w:cs="Palatino Linotype"/>
          <w:spacing w:val="1"/>
          <w:sz w:val="24"/>
          <w:szCs w:val="24"/>
        </w:rPr>
        <w:t xml:space="preserve"> </w:t>
      </w:r>
      <w:r w:rsidRPr="00700680">
        <w:rPr>
          <w:rFonts w:ascii="Book Antiqua" w:eastAsia="Palatino Linotype" w:hAnsi="Book Antiqua" w:cs="Palatino Linotype"/>
          <w:spacing w:val="5"/>
          <w:sz w:val="24"/>
          <w:szCs w:val="24"/>
          <w:lang w:val="id-ID"/>
        </w:rPr>
        <w:t>latihan tertentu, misalnya latihan praktikum mahasiswa. Selanjutnya, seringkali ada perbedaan antara pengeluaran yang direncanakan dan pengeluaran yang sebenarnya.</w:t>
      </w:r>
      <w:r w:rsidR="00A80745">
        <w:rPr>
          <w:rFonts w:ascii="Book Antiqua" w:eastAsia="Palatino Linotype" w:hAnsi="Book Antiqua" w:cs="Palatino Linotype"/>
          <w:spacing w:val="5"/>
          <w:sz w:val="24"/>
          <w:szCs w:val="24"/>
          <w:lang w:val="id-ID"/>
        </w:rPr>
        <w:fldChar w:fldCharType="begin" w:fldLock="1"/>
      </w:r>
      <w:r w:rsidR="00A80745">
        <w:rPr>
          <w:rFonts w:ascii="Book Antiqua" w:eastAsia="Palatino Linotype" w:hAnsi="Book Antiqua" w:cs="Palatino Linotype"/>
          <w:spacing w:val="5"/>
          <w:sz w:val="24"/>
          <w:szCs w:val="24"/>
          <w:lang w:val="id-ID"/>
        </w:rPr>
        <w:instrText>ADDIN CSL_CITATION {"citationItems":[{"id":"ITEM-1","itemData":{"DOI":"10.21043/equilibrium.v7i2.5808","ISSN":"2355-0228","abstract":"Penelitian ini bertujuan untuk menguji pengaruh etos kerja Islam dan budaya organisasi terhadap kinerja karyawan pada perusahaan multifinance syari'ah Lampung. Metode penarikan sampel menggunakan purposive sampling. Analisis data menggunakan program …","author":[{"dropping-particle":"","family":"Efrina","given":"Lisa","non-dropping-particle":"","parse-names":false,"suffix":""}],"container-title":"Equilibrium: Jurnal Ekonomi Syariah","id":"ITEM-1","issue":"2","issued":{"date-parts":[["2019"]]},"page":"259","title":"Etos Kerja Islam Dan Budaya Organisasi: Pengaruhnya Terhadap Kinerja Karyawan Multifinance Syari’Ah","type":"article-journal","volume":"7"},"uris":["http://www.mendeley.com/documents/?uuid=9cd84fde-cef1-4e90-b02d-5eba14129687"]}],"mendeley":{"formattedCitation":"(Efrina, 2019)","plainTextFormattedCitation":"(Efrina, 2019)","previouslyFormattedCitation":"(Efrina, 2019)"},"properties":{"noteIndex":0},"schema":"https://github.com/citation-style-language/schema/raw/master/csl-citation.json"}</w:instrText>
      </w:r>
      <w:r w:rsidR="00A80745">
        <w:rPr>
          <w:rFonts w:ascii="Book Antiqua" w:eastAsia="Palatino Linotype" w:hAnsi="Book Antiqua" w:cs="Palatino Linotype"/>
          <w:spacing w:val="5"/>
          <w:sz w:val="24"/>
          <w:szCs w:val="24"/>
          <w:lang w:val="id-ID"/>
        </w:rPr>
        <w:fldChar w:fldCharType="separate"/>
      </w:r>
      <w:r w:rsidR="00A80745" w:rsidRPr="00A80745">
        <w:rPr>
          <w:rFonts w:ascii="Book Antiqua" w:eastAsia="Palatino Linotype" w:hAnsi="Book Antiqua" w:cs="Palatino Linotype"/>
          <w:noProof/>
          <w:spacing w:val="5"/>
          <w:sz w:val="24"/>
          <w:szCs w:val="24"/>
          <w:lang w:val="id-ID"/>
        </w:rPr>
        <w:t>(Efrina, 2019)</w:t>
      </w:r>
      <w:r w:rsidR="00A80745">
        <w:rPr>
          <w:rFonts w:ascii="Book Antiqua" w:eastAsia="Palatino Linotype" w:hAnsi="Book Antiqua" w:cs="Palatino Linotype"/>
          <w:spacing w:val="5"/>
          <w:sz w:val="24"/>
          <w:szCs w:val="24"/>
          <w:lang w:val="id-ID"/>
        </w:rPr>
        <w:fldChar w:fldCharType="end"/>
      </w:r>
    </w:p>
    <w:p w:rsidR="00700680" w:rsidRPr="00700680" w:rsidRDefault="00700680" w:rsidP="00A458DF">
      <w:pPr>
        <w:spacing w:after="240"/>
        <w:ind w:left="113" w:right="68" w:firstLine="596"/>
        <w:jc w:val="both"/>
        <w:rPr>
          <w:rFonts w:ascii="Book Antiqua" w:eastAsia="Palatino Linotype" w:hAnsi="Book Antiqua" w:cs="Palatino Linotype"/>
          <w:spacing w:val="5"/>
          <w:sz w:val="24"/>
          <w:szCs w:val="24"/>
          <w:lang w:val="id-ID"/>
        </w:rPr>
      </w:pPr>
      <w:r w:rsidRPr="00700680">
        <w:rPr>
          <w:rFonts w:ascii="Book Antiqua" w:eastAsia="Palatino Linotype" w:hAnsi="Book Antiqua" w:cs="Palatino Linotype"/>
          <w:spacing w:val="5"/>
          <w:sz w:val="24"/>
          <w:szCs w:val="24"/>
          <w:lang w:val="id-ID"/>
        </w:rPr>
        <w:t>Pengeluaran dapat diuraikan sebagai biaya yang dalam istilah keuangan biaya / biaya dapat berupa uang tunai atau struktur terkait uang lainnya. Biaya pendidikan merupakan sesuatu yang sangat penting dalam penyelenggaraan pendidikan. Dapat dikatakan bahwa siklus instruktif tidak dapat berjalan tanpa bantuan uang. Biaya pelatihan merupakan bagian penting dari kontribusi penting untuk pelaksanaan instruksi, khususnya di sekolah. Ditinjau dari sumbernya, biaya pelatihan dapat dibedakan menjadi empat macam: pertama, biaya pendidikan yang disebabkan oleh otoritas publik. Kedua, biaya pendidikan disebabkan oleh daerah setempat atau wali/penjaga siswa. Ketiga, biaya pendidikan ditanggung oleh masyarakat pada umumnya, bukan oleh mahasiswa, misalnya dukungan dari yayasan dan organisasi keuangan. Selanjutnya, keempat, dari organisasi instruktif itu sendiri.</w:t>
      </w:r>
      <w:r w:rsidR="00A80745">
        <w:rPr>
          <w:rFonts w:ascii="Book Antiqua" w:eastAsia="Palatino Linotype" w:hAnsi="Book Antiqua" w:cs="Palatino Linotype"/>
          <w:spacing w:val="5"/>
          <w:sz w:val="24"/>
          <w:szCs w:val="24"/>
          <w:lang w:val="id-ID"/>
        </w:rPr>
        <w:fldChar w:fldCharType="begin" w:fldLock="1"/>
      </w:r>
      <w:r w:rsidR="008457F5">
        <w:rPr>
          <w:rFonts w:ascii="Book Antiqua" w:eastAsia="Palatino Linotype" w:hAnsi="Book Antiqua" w:cs="Palatino Linotype"/>
          <w:spacing w:val="5"/>
          <w:sz w:val="24"/>
          <w:szCs w:val="24"/>
          <w:lang w:val="id-ID"/>
        </w:rPr>
        <w:instrText>ADDIN CSL_CITATION {"citationItems":[{"id":"ITEM-1","itemData":{"DOI":"10.31851/jmksp.v3i2.1855","ISSN":"2548-7094","abstract":"This study purposed to find out how finance management in one of the internationalbased schools in the development of global issues of education today is useful to improve the quality of education in Indonesia. This research was qualitative, where in this paper I saw the strategies used by school in running the management of educational finance. Data collection techniques in this study were interviews with principals, vice principals, treasurers, and the results of financial observations in the Primary School of Indonesian Creative School Pekanbaru. The results showed that the management of educational finance had been done well 1) the process of budgeting according to the procedure; 2) sources of finance obtained from several sources of funds; 3) the constraining factor in the management of educational finance belongs to the flow of disbursement of funds long enough; 4) supervision and accountability in the educational finance is going well; and 5) Foundations, principals, vice principals, treasurers, school committees, teachers and UPTD Education involved in the education finance management process.","author":[{"dropping-particle":"","family":"Rahmadoni","given":"Jefril","non-dropping-particle":"","parse-names":false,"suffix":""}],"container-title":"JMKSP (Jurnal Manajemen, Kepemimpinan, dan Supervisi Pendidikan)","id":"ITEM-1","issue":"2","issued":{"date-parts":[["2018"]]},"title":"Isu Global Manajemen Pembiayaan Pendidikan Di Sd Indonesian Creative School Pekanbaru","type":"article-journal","volume":"3"},"uris":["http://www.mendeley.com/documents/?uuid=5c1c28c6-3f9b-45f8-9dd4-2ea2cf64cbc7"]}],"mendeley":{"formattedCitation":"(Rahmadoni, 2018)","plainTextFormattedCitation":"(Rahmadoni, 2018)","previouslyFormattedCitation":"(Rahmadoni, 2018)"},"properties":{"noteIndex":0},"schema":"https://github.com/citation-style-language/schema/raw/master/csl-citation.json"}</w:instrText>
      </w:r>
      <w:r w:rsidR="00A80745">
        <w:rPr>
          <w:rFonts w:ascii="Book Antiqua" w:eastAsia="Palatino Linotype" w:hAnsi="Book Antiqua" w:cs="Palatino Linotype"/>
          <w:spacing w:val="5"/>
          <w:sz w:val="24"/>
          <w:szCs w:val="24"/>
          <w:lang w:val="id-ID"/>
        </w:rPr>
        <w:fldChar w:fldCharType="separate"/>
      </w:r>
      <w:r w:rsidR="00A80745" w:rsidRPr="00A80745">
        <w:rPr>
          <w:rFonts w:ascii="Book Antiqua" w:eastAsia="Palatino Linotype" w:hAnsi="Book Antiqua" w:cs="Palatino Linotype"/>
          <w:noProof/>
          <w:spacing w:val="5"/>
          <w:sz w:val="24"/>
          <w:szCs w:val="24"/>
          <w:lang w:val="id-ID"/>
        </w:rPr>
        <w:t>(Rahmadoni, 2018)</w:t>
      </w:r>
      <w:r w:rsidR="00A80745">
        <w:rPr>
          <w:rFonts w:ascii="Book Antiqua" w:eastAsia="Palatino Linotype" w:hAnsi="Book Antiqua" w:cs="Palatino Linotype"/>
          <w:spacing w:val="5"/>
          <w:sz w:val="24"/>
          <w:szCs w:val="24"/>
          <w:lang w:val="id-ID"/>
        </w:rPr>
        <w:fldChar w:fldCharType="end"/>
      </w:r>
    </w:p>
    <w:p w:rsidR="00700680" w:rsidRPr="00700680" w:rsidRDefault="00700680" w:rsidP="00A80745">
      <w:pPr>
        <w:spacing w:after="240"/>
        <w:ind w:left="113" w:right="68" w:firstLine="596"/>
        <w:jc w:val="both"/>
        <w:rPr>
          <w:rFonts w:ascii="Book Antiqua" w:eastAsia="Palatino Linotype" w:hAnsi="Book Antiqua" w:cs="Palatino Linotype"/>
          <w:spacing w:val="5"/>
          <w:sz w:val="24"/>
          <w:szCs w:val="24"/>
          <w:lang w:val="id-ID"/>
        </w:rPr>
      </w:pPr>
      <w:r w:rsidRPr="00700680">
        <w:rPr>
          <w:rFonts w:ascii="Book Antiqua" w:eastAsia="Palatino Linotype" w:hAnsi="Book Antiqua" w:cs="Palatino Linotype"/>
          <w:spacing w:val="5"/>
          <w:sz w:val="24"/>
          <w:szCs w:val="24"/>
          <w:lang w:val="id-ID"/>
        </w:rPr>
        <w:t>Setiap sumber tersebut merupakan pos metodologi dalam aliran pembiayaan pelatihan untuk membantu program persekolahan yang dibukukan, baik oleh lembaga pendidikan itu sendiri sebagai wadah penguatan dan perbaikan, maupun otoritas publik sebagai pihak yang memiliki strategi dalam perencanaan. yang secara kelembagaan memiliki kewajiban pokok dan dorongan utama terhadap kelangsungan dan keefektifan latihan-latihan instruktif. Dengan cara ini, faktor biaya sangat persuasif pada pelaksanaan pelatihan. Dalam investasi waktu dan energi yang signifikan untuk mencapai tujuan instruktif, baik tujuan kuantitatif maupun subyektif, biaya sekolah memainkan peran yang sangat penting. Hampir tidak ada usaha pendidikan yang dapat mengabaikan tugas biaya, sehingga dapat dikatakan bahwa tanpa uang, siklus pendidikan (di sekolah) tidak akan berjalan dengan baik. Biaya dalam pengertian ini memiliki derajat yang luas, lebih tepatnya berbagai kegunaan yang berhubungan dengan pengaturan pelatihan, baik sebagai uang tunai maupun barang dagangan dan pekerjaan (yang dapat dinilai dengan uang tunai).</w:t>
      </w:r>
    </w:p>
    <w:p w:rsidR="00700680" w:rsidRPr="00700680" w:rsidRDefault="00700680" w:rsidP="00700680">
      <w:pPr>
        <w:spacing w:after="240"/>
        <w:ind w:left="113" w:right="68" w:firstLine="29"/>
        <w:jc w:val="both"/>
        <w:rPr>
          <w:rFonts w:ascii="Book Antiqua" w:eastAsia="Palatino Linotype" w:hAnsi="Book Antiqua" w:cs="Palatino Linotype"/>
          <w:spacing w:val="5"/>
          <w:sz w:val="24"/>
          <w:szCs w:val="24"/>
          <w:lang w:val="id-ID"/>
        </w:rPr>
      </w:pPr>
      <w:r w:rsidRPr="00700680">
        <w:rPr>
          <w:rFonts w:ascii="Book Antiqua" w:eastAsia="Palatino Linotype" w:hAnsi="Book Antiqua" w:cs="Palatino Linotype"/>
          <w:spacing w:val="5"/>
          <w:sz w:val="24"/>
          <w:szCs w:val="24"/>
          <w:lang w:val="id-ID"/>
        </w:rPr>
        <w:t xml:space="preserve">Mencermati pengertian di atas, maka sangat bisa dipastikan bahwa pada dasarnya biaya penyelenggaraan sekolah itu bermacam-macam ya. Ada punter yang berhubungan dengan administrasi pendukung sebagai </w:t>
      </w:r>
      <w:r w:rsidRPr="00700680">
        <w:rPr>
          <w:rFonts w:ascii="Book Antiqua" w:eastAsia="Palatino Linotype" w:hAnsi="Book Antiqua" w:cs="Palatino Linotype"/>
          <w:spacing w:val="5"/>
          <w:sz w:val="24"/>
          <w:szCs w:val="24"/>
          <w:lang w:val="id-ID"/>
        </w:rPr>
        <w:lastRenderedPageBreak/>
        <w:t>pekerjaan untuk mensukseskan pelaksanaan program pelatihan, harus ditanggung oleh kepala sekolah, pemilik pendirian, pemerintah, dan fakultas lain yang terkait dengan perencanaan dan pengawasan biaya pengajaran. Penjelasannya, bagian-bagian tersebut merupakan penghibur di dalamnya. Apakah jalannya tindakan dan para eksekutif bergantung pada bagian-bagian ini.</w:t>
      </w:r>
      <w:r w:rsidR="008457F5">
        <w:rPr>
          <w:rFonts w:ascii="Book Antiqua" w:eastAsia="Palatino Linotype" w:hAnsi="Book Antiqua" w:cs="Palatino Linotype"/>
          <w:spacing w:val="5"/>
          <w:sz w:val="24"/>
          <w:szCs w:val="24"/>
          <w:lang w:val="id-ID"/>
        </w:rPr>
        <w:fldChar w:fldCharType="begin" w:fldLock="1"/>
      </w:r>
      <w:r w:rsidR="000B0125">
        <w:rPr>
          <w:rFonts w:ascii="Book Antiqua" w:eastAsia="Palatino Linotype" w:hAnsi="Book Antiqua" w:cs="Palatino Linotype"/>
          <w:spacing w:val="5"/>
          <w:sz w:val="24"/>
          <w:szCs w:val="24"/>
          <w:lang w:val="id-ID"/>
        </w:rPr>
        <w:instrText>ADDIN CSL_CITATION {"citationItems":[{"id":"ITEM-1","itemData":{"abstract":"Page 1. 87 MANAJEMEN PEMBIAYAAN PENDIDIKAN TINGGI DALAM UPAYA PENINGKATAN MUTU (Studi Kasus Pada Perguruan Tinggi Swasta Menengah di Surabaya) Achmad Anwar Abidin STAI Daruttaqwa Gresik abidelfeiz@yahoo.co.id …","author":[{"dropping-particle":"","family":"Abidin","given":"A A","non-dropping-particle":"","parse-names":false,"suffix":""}],"container-title":"Jurnal Penjaminan Mutu","id":"ITEM-1","issued":{"date-parts":[["2017"]]},"page":"87-99","title":"Manajemen pembiayaan pendidikan tinggi dalam upaya peningkatan mutu (Studi kasus pada perguruan tinggi swasta menengah di Surabaya)","type":"article-journal"},"uris":["http://www.mendeley.com/documents/?uuid=33926a97-d6e8-4801-b8d2-e1d820bfe7b2"]}],"mendeley":{"formattedCitation":"(Abidin, 2017)","plainTextFormattedCitation":"(Abidin, 2017)","previouslyFormattedCitation":"(Abidin, 2017)"},"properties":{"noteIndex":0},"schema":"https://github.com/citation-style-language/schema/raw/master/csl-citation.json"}</w:instrText>
      </w:r>
      <w:r w:rsidR="008457F5">
        <w:rPr>
          <w:rFonts w:ascii="Book Antiqua" w:eastAsia="Palatino Linotype" w:hAnsi="Book Antiqua" w:cs="Palatino Linotype"/>
          <w:spacing w:val="5"/>
          <w:sz w:val="24"/>
          <w:szCs w:val="24"/>
          <w:lang w:val="id-ID"/>
        </w:rPr>
        <w:fldChar w:fldCharType="separate"/>
      </w:r>
      <w:r w:rsidR="008457F5" w:rsidRPr="008457F5">
        <w:rPr>
          <w:rFonts w:ascii="Book Antiqua" w:eastAsia="Palatino Linotype" w:hAnsi="Book Antiqua" w:cs="Palatino Linotype"/>
          <w:noProof/>
          <w:spacing w:val="5"/>
          <w:sz w:val="24"/>
          <w:szCs w:val="24"/>
          <w:lang w:val="id-ID"/>
        </w:rPr>
        <w:t>(Abidin, 2017)</w:t>
      </w:r>
      <w:r w:rsidR="008457F5">
        <w:rPr>
          <w:rFonts w:ascii="Book Antiqua" w:eastAsia="Palatino Linotype" w:hAnsi="Book Antiqua" w:cs="Palatino Linotype"/>
          <w:spacing w:val="5"/>
          <w:sz w:val="24"/>
          <w:szCs w:val="24"/>
          <w:lang w:val="id-ID"/>
        </w:rPr>
        <w:fldChar w:fldCharType="end"/>
      </w:r>
    </w:p>
    <w:p w:rsidR="00700680" w:rsidRPr="00700680" w:rsidRDefault="00700680" w:rsidP="00700680">
      <w:pPr>
        <w:spacing w:after="240"/>
        <w:ind w:left="113" w:right="68" w:firstLine="29"/>
        <w:jc w:val="both"/>
        <w:rPr>
          <w:rFonts w:ascii="Book Antiqua" w:eastAsia="Palatino Linotype" w:hAnsi="Book Antiqua" w:cs="Palatino Linotype"/>
          <w:spacing w:val="5"/>
          <w:sz w:val="24"/>
          <w:szCs w:val="24"/>
        </w:rPr>
      </w:pPr>
      <w:r w:rsidRPr="00700680">
        <w:rPr>
          <w:rFonts w:ascii="Book Antiqua" w:eastAsia="Palatino Linotype" w:hAnsi="Book Antiqua" w:cs="Palatino Linotype"/>
          <w:spacing w:val="5"/>
          <w:sz w:val="24"/>
          <w:szCs w:val="24"/>
          <w:lang w:val="id-ID"/>
        </w:rPr>
        <w:t>Oleh karena itu, apa ide ideal untuk mendukung pelatihan, apa saja bagian dari pendanaan, bagaimana bisa dilaksanakan di lembaga pendidikan?</w:t>
      </w:r>
    </w:p>
    <w:p w:rsidR="00B018E9" w:rsidRDefault="00B018E9" w:rsidP="00B018E9">
      <w:pPr>
        <w:spacing w:after="240"/>
        <w:ind w:left="113" w:right="68" w:firstLine="29"/>
        <w:jc w:val="both"/>
        <w:rPr>
          <w:rFonts w:ascii="Book Antiqua" w:eastAsia="Palatino Linotype" w:hAnsi="Book Antiqua" w:cs="Palatino Linotype"/>
          <w:b/>
          <w:bCs/>
          <w:sz w:val="24"/>
          <w:szCs w:val="24"/>
        </w:rPr>
      </w:pPr>
      <w:r w:rsidRPr="00B018E9">
        <w:rPr>
          <w:rFonts w:ascii="Book Antiqua" w:eastAsia="Palatino Linotype" w:hAnsi="Book Antiqua" w:cs="Palatino Linotype"/>
          <w:b/>
          <w:bCs/>
          <w:sz w:val="24"/>
          <w:szCs w:val="24"/>
        </w:rPr>
        <w:t>METODOLOGI PENELITIAN</w:t>
      </w:r>
    </w:p>
    <w:p w:rsidR="004B5E1E" w:rsidRPr="004B5E1E" w:rsidRDefault="004B5E1E" w:rsidP="004B5E1E">
      <w:pPr>
        <w:spacing w:after="240"/>
        <w:ind w:left="113" w:right="68" w:firstLine="596"/>
        <w:jc w:val="both"/>
        <w:rPr>
          <w:rFonts w:ascii="Book Antiqua" w:eastAsia="Palatino Linotype" w:hAnsi="Book Antiqua" w:cs="Palatino Linotype"/>
          <w:sz w:val="24"/>
          <w:szCs w:val="24"/>
        </w:rPr>
      </w:pPr>
      <w:r w:rsidRPr="004B5E1E">
        <w:rPr>
          <w:rFonts w:ascii="Book Antiqua" w:eastAsia="Palatino Linotype" w:hAnsi="Book Antiqua" w:cs="Palatino Linotype"/>
          <w:sz w:val="24"/>
          <w:szCs w:val="24"/>
        </w:rPr>
        <w:t xml:space="preserve">Pada penelitian  ini  menggunakan  metode  studi  kepustakaan  yang mengandalkan sumber bibliografi dari artikel di jurnal terbaru dan buku yang berkaitan dengan isi pokok permasalahan dan pembacaan data dengan pemikiran para   ahli   dengan   pendekatan   konstruktif   dan   interpretasi   pada   isi   pokok pembahasan </w:t>
      </w:r>
      <w:r w:rsidRPr="004B5E1E">
        <w:rPr>
          <w:rFonts w:ascii="Book Antiqua" w:eastAsia="Palatino Linotype" w:hAnsi="Book Antiqua" w:cs="Palatino Linotype"/>
          <w:sz w:val="24"/>
          <w:szCs w:val="24"/>
        </w:rPr>
        <w:fldChar w:fldCharType="begin" w:fldLock="1"/>
      </w:r>
      <w:r w:rsidRPr="004B5E1E">
        <w:rPr>
          <w:rFonts w:ascii="Book Antiqua" w:eastAsia="Palatino Linotype" w:hAnsi="Book Antiqua" w:cs="Palatino Linotype"/>
          <w:sz w:val="24"/>
          <w:szCs w:val="24"/>
        </w:rPr>
        <w:instrText>ADDIN CSL_CITATION {"citationItems":[{"id":"ITEM-1","itemData":{"author":[{"dropping-particle":"","family":"S Nasution","given":"","non-dropping-particle":"","parse-names":false,"suffix":""}],"id":"ITEM-1","issued":{"date-parts":[["2009"]]},"page":"35","publisher":"Bumi Aksara","title":"metode-research-penelitian-ilmiah-","type":"article"},"uris":["http://www.mendeley.com/documents/?uuid=e37d0f57-e941-4af8-9862-9404c08495cc"]}],"mendeley":{"formattedCitation":"(S Nasution, 2009)","plainTextFormattedCitation":"(S Nasution, 2009)","previouslyFormattedCitation":"(S Nasution, 2009)"},"properties":{"noteIndex":0},"schema":"https://github.com/citation-style-language/schema/raw/master/csl-citation.json"}</w:instrText>
      </w:r>
      <w:r w:rsidRPr="004B5E1E">
        <w:rPr>
          <w:rFonts w:ascii="Book Antiqua" w:eastAsia="Palatino Linotype" w:hAnsi="Book Antiqua" w:cs="Palatino Linotype"/>
          <w:sz w:val="24"/>
          <w:szCs w:val="24"/>
        </w:rPr>
        <w:fldChar w:fldCharType="separate"/>
      </w:r>
      <w:r w:rsidRPr="004B5E1E">
        <w:rPr>
          <w:rFonts w:ascii="Book Antiqua" w:eastAsia="Palatino Linotype" w:hAnsi="Book Antiqua" w:cs="Palatino Linotype"/>
          <w:noProof/>
          <w:sz w:val="24"/>
          <w:szCs w:val="24"/>
        </w:rPr>
        <w:t>(S Nasution, 2009)</w:t>
      </w:r>
      <w:r w:rsidRPr="004B5E1E">
        <w:rPr>
          <w:rFonts w:ascii="Book Antiqua" w:eastAsia="Palatino Linotype" w:hAnsi="Book Antiqua" w:cs="Palatino Linotype"/>
          <w:sz w:val="24"/>
          <w:szCs w:val="24"/>
        </w:rPr>
        <w:fldChar w:fldCharType="end"/>
      </w:r>
    </w:p>
    <w:p w:rsidR="00A73CDC" w:rsidRPr="00A73CDC" w:rsidRDefault="00A73CDC" w:rsidP="008457F5">
      <w:pPr>
        <w:spacing w:before="38"/>
        <w:ind w:left="113" w:right="68" w:hanging="113"/>
        <w:jc w:val="both"/>
        <w:rPr>
          <w:rFonts w:ascii="Book Antiqua" w:eastAsia="Palatino Linotype" w:hAnsi="Book Antiqua" w:cs="Palatino Linotype"/>
          <w:b/>
          <w:bCs/>
          <w:sz w:val="24"/>
          <w:szCs w:val="24"/>
        </w:rPr>
      </w:pPr>
      <w:r w:rsidRPr="00A73CDC">
        <w:rPr>
          <w:rFonts w:ascii="Book Antiqua" w:eastAsia="Palatino Linotype" w:hAnsi="Book Antiqua" w:cs="Palatino Linotype"/>
          <w:b/>
          <w:bCs/>
          <w:sz w:val="24"/>
          <w:szCs w:val="24"/>
        </w:rPr>
        <w:t>HASIL DAN PEMBAHASAN</w:t>
      </w:r>
    </w:p>
    <w:p w:rsidR="008457F5" w:rsidRDefault="00373C16" w:rsidP="008457F5">
      <w:pPr>
        <w:spacing w:before="27"/>
        <w:ind w:right="65" w:firstLine="709"/>
        <w:jc w:val="both"/>
        <w:rPr>
          <w:rFonts w:ascii="Book Antiqua" w:eastAsia="Palatino Linotype" w:hAnsi="Book Antiqua" w:cs="Palatino Linotype"/>
          <w:spacing w:val="2"/>
          <w:sz w:val="24"/>
          <w:szCs w:val="24"/>
          <w:lang w:val="id-ID"/>
        </w:rPr>
      </w:pPr>
      <w:r w:rsidRPr="00373C16">
        <w:rPr>
          <w:rFonts w:ascii="Book Antiqua" w:eastAsia="Palatino Linotype" w:hAnsi="Book Antiqua" w:cs="Palatino Linotype"/>
          <w:spacing w:val="2"/>
          <w:sz w:val="24"/>
          <w:szCs w:val="24"/>
          <w:lang w:val="id-ID"/>
        </w:rPr>
        <w:t>Dalam penyelidikan pendanaan pelatihan, ada beberapa istilah penting yang harus diperhatikan, antara lain objek biaya, data administrasi biaya, pendukung, keuangan, rencana pengeluaran, biaya, cost driver. Istilah-istilah ini merupakan lampu hijau dalam penyelidikan aspek keuangan.</w:t>
      </w:r>
      <w:r w:rsidR="000B0125">
        <w:rPr>
          <w:rFonts w:ascii="Book Antiqua" w:eastAsia="Palatino Linotype" w:hAnsi="Book Antiqua" w:cs="Palatino Linotype"/>
          <w:spacing w:val="2"/>
          <w:sz w:val="24"/>
          <w:szCs w:val="24"/>
          <w:lang w:val="id-ID"/>
        </w:rPr>
        <w:fldChar w:fldCharType="begin" w:fldLock="1"/>
      </w:r>
      <w:r w:rsidR="00974D27">
        <w:rPr>
          <w:rFonts w:ascii="Book Antiqua" w:eastAsia="Palatino Linotype" w:hAnsi="Book Antiqua" w:cs="Palatino Linotype"/>
          <w:spacing w:val="2"/>
          <w:sz w:val="24"/>
          <w:szCs w:val="24"/>
          <w:lang w:val="id-ID"/>
        </w:rPr>
        <w:instrText>ADDIN CSL_CITATION {"citationItems":[{"id":"ITEM-1","itemData":{"abstract":"Page 1. 87 MANAJEMEN PEMBIAYAAN PENDIDIKAN TINGGI DALAM UPAYA PENINGKATAN MUTU (Studi Kasus Pada Perguruan Tinggi Swasta Menengah di Surabaya) Achmad Anwar Abidin STAI Daruttaqwa Gresik abidelfeiz@yahoo.co.id …","author":[{"dropping-particle":"","family":"Abidin","given":"A A","non-dropping-particle":"","parse-names":false,"suffix":""}],"container-title":"Jurnal Penjaminan Mutu","id":"ITEM-1","issued":{"date-parts":[["2017"]]},"page":"87-99","title":"Manajemen pembiayaan pendidikan tinggi dalam upaya peningkatan mutu (Studi kasus pada perguruan tinggi swasta menengah di Surabaya)","type":"article-journal"},"uris":["http://www.mendeley.com/documents/?uuid=33926a97-d6e8-4801-b8d2-e1d820bfe7b2"]}],"mendeley":{"formattedCitation":"(Abidin, 2017)","plainTextFormattedCitation":"(Abidin, 2017)","previouslyFormattedCitation":"(Abidin, 2017)"},"properties":{"noteIndex":0},"schema":"https://github.com/citation-style-language/schema/raw/master/csl-citation.json"}</w:instrText>
      </w:r>
      <w:r w:rsidR="000B0125">
        <w:rPr>
          <w:rFonts w:ascii="Book Antiqua" w:eastAsia="Palatino Linotype" w:hAnsi="Book Antiqua" w:cs="Palatino Linotype"/>
          <w:spacing w:val="2"/>
          <w:sz w:val="24"/>
          <w:szCs w:val="24"/>
          <w:lang w:val="id-ID"/>
        </w:rPr>
        <w:fldChar w:fldCharType="separate"/>
      </w:r>
      <w:r w:rsidR="000B0125" w:rsidRPr="000B0125">
        <w:rPr>
          <w:rFonts w:ascii="Book Antiqua" w:eastAsia="Palatino Linotype" w:hAnsi="Book Antiqua" w:cs="Palatino Linotype"/>
          <w:noProof/>
          <w:spacing w:val="2"/>
          <w:sz w:val="24"/>
          <w:szCs w:val="24"/>
          <w:lang w:val="id-ID"/>
        </w:rPr>
        <w:t>(Abidin, 2017)</w:t>
      </w:r>
      <w:r w:rsidR="000B0125">
        <w:rPr>
          <w:rFonts w:ascii="Book Antiqua" w:eastAsia="Palatino Linotype" w:hAnsi="Book Antiqua" w:cs="Palatino Linotype"/>
          <w:spacing w:val="2"/>
          <w:sz w:val="24"/>
          <w:szCs w:val="24"/>
          <w:lang w:val="id-ID"/>
        </w:rPr>
        <w:fldChar w:fldCharType="end"/>
      </w:r>
      <w:r w:rsidRPr="00373C16">
        <w:rPr>
          <w:rFonts w:ascii="Book Antiqua" w:eastAsia="Palatino Linotype" w:hAnsi="Book Antiqua" w:cs="Palatino Linotype"/>
          <w:spacing w:val="2"/>
          <w:sz w:val="24"/>
          <w:szCs w:val="24"/>
          <w:lang w:val="id-ID"/>
        </w:rPr>
        <w:t xml:space="preserve"> Untuk mengetahuinya, pencipta menggambarkannya sebagai berikut:</w:t>
      </w:r>
    </w:p>
    <w:p w:rsidR="000B0125" w:rsidRDefault="00373C16" w:rsidP="003C2699">
      <w:pPr>
        <w:spacing w:before="27"/>
        <w:ind w:right="65"/>
        <w:jc w:val="both"/>
        <w:rPr>
          <w:rFonts w:ascii="Book Antiqua" w:eastAsia="Palatino Linotype" w:hAnsi="Book Antiqua" w:cs="Palatino Linotype"/>
          <w:spacing w:val="2"/>
          <w:sz w:val="24"/>
          <w:szCs w:val="24"/>
          <w:lang w:val="id-ID"/>
        </w:rPr>
      </w:pPr>
      <w:r w:rsidRPr="00373C16">
        <w:rPr>
          <w:rFonts w:ascii="Book Antiqua" w:eastAsia="Palatino Linotype" w:hAnsi="Book Antiqua" w:cs="Palatino Linotype"/>
          <w:spacing w:val="2"/>
          <w:sz w:val="24"/>
          <w:szCs w:val="24"/>
          <w:lang w:val="id-ID"/>
        </w:rPr>
        <w:t>Setiap lembaga atau asosiasi, selama menyelesaikan programnya, selalu dikaitkan dengan latihan sebagai pemimpin kerangka kelembagaan atau otoritatif yang membutuhkan cadangan. Oleh karena itu, biaya semua latihan saat ini adalah objek biaya. Seperti yang diungkapkan, bahwa objek pengeluaran adalah kegiatan yang luar biasa. Blocher selanjutnya membagi jenis objek biaya menjadi empat: a) item atau kumpulan item yang saling berhubungan, b) administrasi, c) divisi (kantor khusus, kantor SDM), d) Usaha (penelitian, pengembangan pameran atau area lokal petualangan administrasi).</w:t>
      </w:r>
    </w:p>
    <w:p w:rsidR="00C5780D" w:rsidRPr="00926F9F" w:rsidRDefault="00C5780D" w:rsidP="00C5780D">
      <w:pPr>
        <w:spacing w:before="27"/>
        <w:ind w:left="113" w:right="65" w:firstLine="566"/>
        <w:jc w:val="both"/>
        <w:rPr>
          <w:rFonts w:ascii="Book Antiqua" w:eastAsia="Palatino Linotype" w:hAnsi="Book Antiqua" w:cs="Palatino Linotype"/>
          <w:spacing w:val="2"/>
          <w:sz w:val="24"/>
          <w:szCs w:val="24"/>
        </w:rPr>
      </w:pPr>
      <w:r w:rsidRPr="00C5780D">
        <w:rPr>
          <w:rFonts w:ascii="Book Antiqua" w:eastAsia="Palatino Linotype" w:hAnsi="Book Antiqua" w:cs="Palatino Linotype"/>
          <w:spacing w:val="2"/>
          <w:sz w:val="24"/>
          <w:szCs w:val="24"/>
          <w:lang w:val="id-ID"/>
        </w:rPr>
        <w:t xml:space="preserve">Biaya regulasi adalah biaya untuk kegiatan dewan dengan tujuan agar mereka dapat bertindak sebagai kesiapan, kursus gratis dan instrumen kontrol. Dengan demikian, amalan-amalan yang dimaksud dapat diselesaikan secara sempurna, efektif, dan sungguh-sungguh dalam mencapai tujuan, baik yang bermanfaat maupun yang tidak bermanfaat. Organisasi biaya adalah pemikiran yang sangat luas yang menyatukan semua informasi yang diharapkan untuk menyaring pengeluaran nyata serta informasi non-keuangan yang berhubungan dengan efektivitas, kualitas, dan faktor perakitan utama lainnya untuk afiliasi. Informasi keuangan saja dapat menyebabkan kesalahan mengemudi karena informasi biasanya nol pada saat ini. Untuk mendapatkan konsentrasi kemajuan yang serius, organisasi atau </w:t>
      </w:r>
      <w:r w:rsidRPr="00C5780D">
        <w:rPr>
          <w:rFonts w:ascii="Book Antiqua" w:eastAsia="Palatino Linotype" w:hAnsi="Book Antiqua" w:cs="Palatino Linotype"/>
          <w:spacing w:val="2"/>
          <w:sz w:val="24"/>
          <w:szCs w:val="24"/>
          <w:lang w:val="id-ID"/>
        </w:rPr>
        <w:lastRenderedPageBreak/>
        <w:t>organisasi perlu fokus pada informasi tentang sumber biaya yang memperoleh pengalaman l</w:t>
      </w:r>
      <w:r>
        <w:rPr>
          <w:rFonts w:ascii="Book Antiqua" w:eastAsia="Palatino Linotype" w:hAnsi="Book Antiqua" w:cs="Palatino Linotype"/>
          <w:spacing w:val="2"/>
          <w:sz w:val="24"/>
          <w:szCs w:val="24"/>
          <w:lang w:val="id-ID"/>
        </w:rPr>
        <w:t xml:space="preserve">ebih lama dan dapat dilakukan. </w:t>
      </w:r>
      <w:r w:rsidR="00926F9F">
        <w:rPr>
          <w:rFonts w:ascii="Book Antiqua" w:eastAsia="Palatino Linotype" w:hAnsi="Book Antiqua" w:cs="Palatino Linotype"/>
          <w:spacing w:val="2"/>
          <w:sz w:val="24"/>
          <w:szCs w:val="24"/>
          <w:lang w:val="id-ID"/>
        </w:rPr>
        <w:fldChar w:fldCharType="begin" w:fldLock="1"/>
      </w:r>
      <w:r w:rsidR="00926F9F">
        <w:rPr>
          <w:rFonts w:ascii="Book Antiqua" w:eastAsia="Palatino Linotype" w:hAnsi="Book Antiqua" w:cs="Palatino Linotype"/>
          <w:spacing w:val="2"/>
          <w:sz w:val="24"/>
          <w:szCs w:val="24"/>
          <w:lang w:val="id-ID"/>
        </w:rPr>
        <w:instrText>ADDIN CSL_CITATION {"citationItems":[{"id":"ITEM-1","itemData":{"author":[{"dropping-particle":"","family":"Huda","given":"Nadya","non-dropping-particle":"","parse-names":false,"suffix":""},{"dropping-particle":"","family":"Achmad","given":"Universitas","non-dropping-particle":"","parse-names":false,"suffix":""},{"dropping-particle":"","family":"Banjarmasin","given":"Yani","non-dropping-particle":"","parse-names":false,"suffix":""},{"dropping-particle":"","family":"Jalan","given":"Fkip","non-dropping-particle":"","parse-names":false,"suffix":""},{"dropping-particle":"","family":"Km","given":"A Yani","non-dropping-particle":"","parse-names":false,"suffix":""}],"container-title":"Jurnal Administrasi Dan manajemen Pendidikan","id":"ITEM-1","issue":"2","issued":{"date-parts":[["2020"]]},"page":"332-341","title":"Manajemen Pembiayaan Pendidikan Di SMA Negeri Pascadesentralisasi Pendidikan","type":"article-journal","volume":"3"},"uris":["http://www.mendeley.com/documents/?uuid=d4340bf3-9e2f-43a8-9603-4f811fe91184"]}],"mendeley":{"formattedCitation":"(Huda et al., 2020)","plainTextFormattedCitation":"(Huda et al., 2020)","previouslyFormattedCitation":"(Huda et al., 2020)"},"properties":{"noteIndex":0},"schema":"https://github.com/citation-style-language/schema/raw/master/csl-citation.json"}</w:instrText>
      </w:r>
      <w:r w:rsidR="00926F9F">
        <w:rPr>
          <w:rFonts w:ascii="Book Antiqua" w:eastAsia="Palatino Linotype" w:hAnsi="Book Antiqua" w:cs="Palatino Linotype"/>
          <w:spacing w:val="2"/>
          <w:sz w:val="24"/>
          <w:szCs w:val="24"/>
          <w:lang w:val="id-ID"/>
        </w:rPr>
        <w:fldChar w:fldCharType="separate"/>
      </w:r>
      <w:r w:rsidR="00926F9F" w:rsidRPr="00926F9F">
        <w:rPr>
          <w:rFonts w:ascii="Book Antiqua" w:eastAsia="Palatino Linotype" w:hAnsi="Book Antiqua" w:cs="Palatino Linotype"/>
          <w:noProof/>
          <w:spacing w:val="2"/>
          <w:sz w:val="24"/>
          <w:szCs w:val="24"/>
          <w:lang w:val="id-ID"/>
        </w:rPr>
        <w:t>(Huda et al., 2020)</w:t>
      </w:r>
      <w:r w:rsidR="00926F9F">
        <w:rPr>
          <w:rFonts w:ascii="Book Antiqua" w:eastAsia="Palatino Linotype" w:hAnsi="Book Antiqua" w:cs="Palatino Linotype"/>
          <w:spacing w:val="2"/>
          <w:sz w:val="24"/>
          <w:szCs w:val="24"/>
          <w:lang w:val="id-ID"/>
        </w:rPr>
        <w:fldChar w:fldCharType="end"/>
      </w:r>
    </w:p>
    <w:p w:rsidR="00C5780D" w:rsidRPr="00C5780D" w:rsidRDefault="00C5780D" w:rsidP="00926F9F">
      <w:pPr>
        <w:spacing w:before="27"/>
        <w:ind w:left="113" w:right="65" w:firstLine="566"/>
        <w:jc w:val="both"/>
        <w:rPr>
          <w:rFonts w:ascii="Book Antiqua" w:eastAsia="Palatino Linotype" w:hAnsi="Book Antiqua" w:cs="Palatino Linotype"/>
          <w:spacing w:val="2"/>
          <w:sz w:val="24"/>
          <w:szCs w:val="24"/>
          <w:lang w:val="id-ID"/>
        </w:rPr>
      </w:pPr>
      <w:r w:rsidRPr="00C5780D">
        <w:rPr>
          <w:rFonts w:ascii="Book Antiqua" w:eastAsia="Palatino Linotype" w:hAnsi="Book Antiqua" w:cs="Palatino Linotype"/>
          <w:spacing w:val="2"/>
          <w:sz w:val="24"/>
          <w:szCs w:val="24"/>
          <w:lang w:val="id-ID"/>
        </w:rPr>
        <w:t xml:space="preserve">Setiap organisasi harus mengetahui berapa biaya yang dikeluarkan untuk menyelesaikan proyek bantuan atau mencetak barang-barang tertentu atau berapa biaya yang dikeluarkan untuk memberikan bantuan lain. Selain itu, dapat dipahami bahwa poros dari pengaturan moneter yang besar memberi dan tidak menggunakan secara tidak menentu. </w:t>
      </w:r>
      <w:r w:rsidR="00926F9F">
        <w:rPr>
          <w:rFonts w:ascii="Book Antiqua" w:eastAsia="Palatino Linotype" w:hAnsi="Book Antiqua" w:cs="Palatino Linotype"/>
          <w:spacing w:val="2"/>
          <w:sz w:val="24"/>
          <w:szCs w:val="24"/>
          <w:lang w:val="id-ID"/>
        </w:rPr>
        <w:fldChar w:fldCharType="begin" w:fldLock="1"/>
      </w:r>
      <w:r w:rsidR="00926F9F">
        <w:rPr>
          <w:rFonts w:ascii="Book Antiqua" w:eastAsia="Palatino Linotype" w:hAnsi="Book Antiqua" w:cs="Palatino Linotype"/>
          <w:spacing w:val="2"/>
          <w:sz w:val="24"/>
          <w:szCs w:val="24"/>
          <w:lang w:val="id-ID"/>
        </w:rPr>
        <w:instrText>ADDIN CSL_CITATION {"citationItems":[{"id":"ITEM-1","itemData":{"DOI":"10.21093/fj.v9i1.702","ISSN":"2460-3902","abstract":"This study aims to describe the budget plan of income and expenditure of schools, the allocation of educational financing, the supervision of education financing, and the reporting of education financing originating from parents in MTs Darul Ulum Palangkaraya. This research uses qualitative descriptive research method, conducted in MTs Darul Ulum Palangka Raya. Data collection techniques through observation, interview and documentation. The results of this study reveal that the Madrasah Budget Plan in MTs Darul Ulum Palangkaraya has been made through prior planning by the madrasah before meeting with foundations, school committees and parents, although the draft budget is made in the form of The simplest. In the case of the use of parents' funds, the learners are in accordance with the needs and RAPBM made, in the sense that the accounting has been made accounting. Furthermore, supervision of financial management is done directly by the principal.","author":[{"dropping-particle":"","family":"Sonedi","given":"Sonedi","non-dropping-particle":"","parse-names":false,"suffix":""},{"dropping-particle":"","family":"Jamalie","given":"Zulfa","non-dropping-particle":"","parse-names":false,"suffix":""},{"dropping-particle":"","family":"Majeri","given":"Majeri","non-dropping-particle":"","parse-names":false,"suffix":""}],"container-title":"Fenomena","id":"ITEM-1","issue":"1","issued":{"date-parts":[["2017"]]},"page":"25","title":"Manajemen Pembiayaan Pendidikan Bersumber dari Masyarakat","type":"article-journal","volume":"9"},"uris":["http://www.mendeley.com/documents/?uuid=4effdaa6-e478-41d9-bd8a-f63b7c543096"]}],"mendeley":{"formattedCitation":"(Sonedi, Jamalie, &amp; Majeri, 2017)","plainTextFormattedCitation":"(Sonedi, Jamalie, &amp; Majeri, 2017)"},"properties":{"noteIndex":0},"schema":"https://github.com/citation-style-language/schema/raw/master/csl-citation.json"}</w:instrText>
      </w:r>
      <w:r w:rsidR="00926F9F">
        <w:rPr>
          <w:rFonts w:ascii="Book Antiqua" w:eastAsia="Palatino Linotype" w:hAnsi="Book Antiqua" w:cs="Palatino Linotype"/>
          <w:spacing w:val="2"/>
          <w:sz w:val="24"/>
          <w:szCs w:val="24"/>
          <w:lang w:val="id-ID"/>
        </w:rPr>
        <w:fldChar w:fldCharType="separate"/>
      </w:r>
      <w:r w:rsidR="00926F9F" w:rsidRPr="00926F9F">
        <w:rPr>
          <w:rFonts w:ascii="Book Antiqua" w:eastAsia="Palatino Linotype" w:hAnsi="Book Antiqua" w:cs="Palatino Linotype"/>
          <w:noProof/>
          <w:spacing w:val="2"/>
          <w:sz w:val="24"/>
          <w:szCs w:val="24"/>
          <w:lang w:val="id-ID"/>
        </w:rPr>
        <w:t>(Sonedi, Jamalie, &amp; Majeri, 2017)</w:t>
      </w:r>
      <w:r w:rsidR="00926F9F">
        <w:rPr>
          <w:rFonts w:ascii="Book Antiqua" w:eastAsia="Palatino Linotype" w:hAnsi="Book Antiqua" w:cs="Palatino Linotype"/>
          <w:spacing w:val="2"/>
          <w:sz w:val="24"/>
          <w:szCs w:val="24"/>
          <w:lang w:val="id-ID"/>
        </w:rPr>
        <w:fldChar w:fldCharType="end"/>
      </w:r>
      <w:r w:rsidRPr="00C5780D">
        <w:rPr>
          <w:rFonts w:ascii="Book Antiqua" w:eastAsia="Palatino Linotype" w:hAnsi="Book Antiqua" w:cs="Palatino Linotype"/>
          <w:spacing w:val="2"/>
          <w:sz w:val="24"/>
          <w:szCs w:val="24"/>
          <w:lang w:val="id-ID"/>
        </w:rPr>
        <w:t>Selain itu, diperlukan biaya yang signifikan untuk lembar informasi, termasuk:</w:t>
      </w:r>
    </w:p>
    <w:p w:rsidR="00C5780D" w:rsidRPr="00C5780D" w:rsidRDefault="00C5780D" w:rsidP="00C5780D">
      <w:pPr>
        <w:spacing w:before="27"/>
        <w:ind w:left="113" w:right="65" w:firstLine="566"/>
        <w:jc w:val="both"/>
        <w:rPr>
          <w:rFonts w:ascii="Book Antiqua" w:eastAsia="Palatino Linotype" w:hAnsi="Book Antiqua" w:cs="Palatino Linotype"/>
          <w:spacing w:val="2"/>
          <w:sz w:val="24"/>
          <w:szCs w:val="24"/>
          <w:lang w:val="id-ID"/>
        </w:rPr>
      </w:pPr>
      <w:r w:rsidRPr="00C5780D">
        <w:rPr>
          <w:rFonts w:ascii="Book Antiqua" w:eastAsia="Palatino Linotype" w:hAnsi="Book Antiqua" w:cs="Palatino Linotype"/>
          <w:spacing w:val="2"/>
          <w:sz w:val="24"/>
          <w:szCs w:val="24"/>
          <w:lang w:val="id-ID"/>
        </w:rPr>
        <w:t>1 . Administrasi penting: memilih pilihan kunci yang tepat untuk pemulihan produk, sistem proses, metodologi dan menampilkan saluran dan masalah jangka panjang.</w:t>
      </w:r>
    </w:p>
    <w:p w:rsidR="00C5780D" w:rsidRPr="00C5780D" w:rsidRDefault="00C5780D" w:rsidP="00C5780D">
      <w:pPr>
        <w:spacing w:before="27"/>
        <w:ind w:left="113" w:right="65" w:firstLine="566"/>
        <w:jc w:val="both"/>
        <w:rPr>
          <w:rFonts w:ascii="Book Antiqua" w:eastAsia="Palatino Linotype" w:hAnsi="Book Antiqua" w:cs="Palatino Linotype"/>
          <w:spacing w:val="2"/>
          <w:sz w:val="24"/>
          <w:szCs w:val="24"/>
          <w:lang w:val="id-ID"/>
        </w:rPr>
      </w:pPr>
      <w:r w:rsidRPr="00C5780D">
        <w:rPr>
          <w:rFonts w:ascii="Book Antiqua" w:eastAsia="Palatino Linotype" w:hAnsi="Book Antiqua" w:cs="Palatino Linotype"/>
          <w:spacing w:val="2"/>
          <w:sz w:val="24"/>
          <w:szCs w:val="24"/>
          <w:lang w:val="id-ID"/>
        </w:rPr>
        <w:t>2 . Pengorganisasian dan pengambilan keputusan membantu pengambilan keputusan dalam pengertian umum yang berhubungan dengan memindahkan perangkat keras, mengamati pendapatan, membeli bahan, dan meminta.</w:t>
      </w:r>
    </w:p>
    <w:p w:rsidR="00C5780D" w:rsidRPr="00C5780D" w:rsidRDefault="00C5780D" w:rsidP="00C5780D">
      <w:pPr>
        <w:spacing w:before="27"/>
        <w:ind w:left="113" w:right="65" w:firstLine="566"/>
        <w:jc w:val="both"/>
        <w:rPr>
          <w:rFonts w:ascii="Book Antiqua" w:eastAsia="Palatino Linotype" w:hAnsi="Book Antiqua" w:cs="Palatino Linotype"/>
          <w:spacing w:val="2"/>
          <w:sz w:val="24"/>
          <w:szCs w:val="24"/>
          <w:lang w:val="id-ID"/>
        </w:rPr>
      </w:pPr>
      <w:r w:rsidRPr="00C5780D">
        <w:rPr>
          <w:rFonts w:ascii="Book Antiqua" w:eastAsia="Palatino Linotype" w:hAnsi="Book Antiqua" w:cs="Palatino Linotype"/>
          <w:spacing w:val="2"/>
          <w:sz w:val="24"/>
          <w:szCs w:val="24"/>
          <w:lang w:val="id-ID"/>
        </w:rPr>
        <w:t>3 . Harapkan kontrol atas organisasi dan latihan.</w:t>
      </w:r>
    </w:p>
    <w:p w:rsidR="00C5780D" w:rsidRPr="00C5780D" w:rsidRDefault="00C5780D" w:rsidP="00C5780D">
      <w:pPr>
        <w:spacing w:before="27"/>
        <w:ind w:left="113" w:right="65" w:firstLine="566"/>
        <w:jc w:val="both"/>
        <w:rPr>
          <w:rFonts w:ascii="Book Antiqua" w:eastAsia="Palatino Linotype" w:hAnsi="Book Antiqua" w:cs="Palatino Linotype"/>
          <w:spacing w:val="2"/>
          <w:sz w:val="24"/>
          <w:szCs w:val="24"/>
        </w:rPr>
      </w:pPr>
      <w:r w:rsidRPr="00C5780D">
        <w:rPr>
          <w:rFonts w:ascii="Book Antiqua" w:eastAsia="Palatino Linotype" w:hAnsi="Book Antiqua" w:cs="Palatino Linotype"/>
          <w:spacing w:val="2"/>
          <w:sz w:val="24"/>
          <w:szCs w:val="24"/>
          <w:lang w:val="id-ID"/>
        </w:rPr>
        <w:t>4 . Pengaturan laporan keuangan.</w:t>
      </w:r>
    </w:p>
    <w:p w:rsidR="00C5780D" w:rsidRPr="00C5780D" w:rsidRDefault="00C5780D" w:rsidP="00C5780D">
      <w:pPr>
        <w:spacing w:before="27"/>
        <w:ind w:left="113" w:right="65" w:firstLine="566"/>
        <w:jc w:val="both"/>
        <w:rPr>
          <w:rFonts w:ascii="Book Antiqua" w:eastAsia="Palatino Linotype" w:hAnsi="Book Antiqua" w:cs="Palatino Linotype"/>
          <w:i/>
          <w:iCs/>
          <w:spacing w:val="2"/>
          <w:sz w:val="24"/>
          <w:szCs w:val="24"/>
        </w:rPr>
      </w:pPr>
    </w:p>
    <w:p w:rsidR="00843EE1" w:rsidRPr="00C84178" w:rsidRDefault="00605DB0" w:rsidP="00C84178">
      <w:pPr>
        <w:spacing w:before="27"/>
        <w:ind w:left="113" w:right="65" w:firstLine="566"/>
        <w:jc w:val="both"/>
        <w:rPr>
          <w:rFonts w:ascii="Book Antiqua" w:eastAsia="Palatino Linotype" w:hAnsi="Book Antiqua" w:cs="Palatino Linotype"/>
          <w:sz w:val="24"/>
          <w:szCs w:val="24"/>
        </w:rPr>
      </w:pP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1"/>
          <w:sz w:val="24"/>
          <w:szCs w:val="24"/>
        </w:rPr>
        <w:t>f</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2"/>
          <w:sz w:val="24"/>
          <w:szCs w:val="24"/>
        </w:rPr>
        <w:t>rm</w:t>
      </w:r>
      <w:r w:rsidRPr="00C84178">
        <w:rPr>
          <w:rFonts w:ascii="Book Antiqua" w:eastAsia="Palatino Linotype" w:hAnsi="Book Antiqua" w:cs="Palatino Linotype"/>
          <w:sz w:val="24"/>
          <w:szCs w:val="24"/>
        </w:rPr>
        <w:t>asi</w:t>
      </w:r>
      <w:r w:rsidRPr="00C84178">
        <w:rPr>
          <w:rFonts w:ascii="Book Antiqua" w:eastAsia="Palatino Linotype" w:hAnsi="Book Antiqua" w:cs="Palatino Linotype"/>
          <w:spacing w:val="1"/>
          <w:sz w:val="24"/>
          <w:szCs w:val="24"/>
        </w:rPr>
        <w:t xml:space="preserve"> 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z w:val="24"/>
          <w:szCs w:val="24"/>
        </w:rPr>
        <w:t>ia</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aan</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z w:val="24"/>
          <w:szCs w:val="24"/>
        </w:rPr>
        <w:t>ila di</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ksk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z w:val="24"/>
          <w:szCs w:val="24"/>
        </w:rPr>
        <w:t xml:space="preserve">ada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ye</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4"/>
          <w:sz w:val="24"/>
          <w:szCs w:val="24"/>
        </w:rPr>
        <w:t>g</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pacing w:val="6"/>
          <w:sz w:val="24"/>
          <w:szCs w:val="24"/>
        </w:rPr>
        <w:t>nf</w:t>
      </w:r>
      <w:r w:rsidRPr="00C84178">
        <w:rPr>
          <w:rFonts w:ascii="Book Antiqua" w:eastAsia="Palatino Linotype" w:hAnsi="Book Antiqua" w:cs="Palatino Linotype"/>
          <w:spacing w:val="4"/>
          <w:sz w:val="24"/>
          <w:szCs w:val="24"/>
        </w:rPr>
        <w:t>orm</w:t>
      </w:r>
      <w:r w:rsidRPr="00C84178">
        <w:rPr>
          <w:rFonts w:ascii="Book Antiqua" w:eastAsia="Palatino Linotype" w:hAnsi="Book Antiqua" w:cs="Palatino Linotype"/>
          <w:spacing w:val="5"/>
          <w:sz w:val="24"/>
          <w:szCs w:val="24"/>
        </w:rPr>
        <w:t>as</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6"/>
          <w:sz w:val="24"/>
          <w:szCs w:val="24"/>
        </w:rPr>
        <w:t>j</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4"/>
          <w:sz w:val="24"/>
          <w:szCs w:val="24"/>
        </w:rPr>
        <w:t>me</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5"/>
          <w:sz w:val="24"/>
          <w:szCs w:val="24"/>
        </w:rPr>
        <w:t>bia</w:t>
      </w:r>
      <w:r w:rsidRPr="00C84178">
        <w:rPr>
          <w:rFonts w:ascii="Book Antiqua" w:eastAsia="Palatino Linotype" w:hAnsi="Book Antiqua" w:cs="Palatino Linotype"/>
          <w:spacing w:val="4"/>
          <w:sz w:val="24"/>
          <w:szCs w:val="24"/>
        </w:rPr>
        <w:t>y</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 xml:space="preserve">t </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12"/>
          <w:sz w:val="24"/>
          <w:szCs w:val="24"/>
        </w:rPr>
        <w:t>i</w:t>
      </w:r>
      <w:r w:rsidRPr="00C84178">
        <w:rPr>
          <w:rFonts w:ascii="Book Antiqua" w:eastAsia="Palatino Linotype" w:hAnsi="Book Antiqua" w:cs="Palatino Linotype"/>
          <w:spacing w:val="9"/>
          <w:sz w:val="24"/>
          <w:szCs w:val="24"/>
        </w:rPr>
        <w:t>ka</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pacing w:val="12"/>
          <w:sz w:val="24"/>
          <w:szCs w:val="24"/>
        </w:rPr>
        <w:t>t</w:t>
      </w:r>
      <w:r w:rsidRPr="00C84178">
        <w:rPr>
          <w:rFonts w:ascii="Book Antiqua" w:eastAsia="Palatino Linotype" w:hAnsi="Book Antiqua" w:cs="Palatino Linotype"/>
          <w:spacing w:val="9"/>
          <w:sz w:val="24"/>
          <w:szCs w:val="24"/>
        </w:rPr>
        <w:t>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3"/>
          <w:sz w:val="24"/>
          <w:szCs w:val="24"/>
        </w:rPr>
        <w:t>n</w:t>
      </w:r>
      <w:r w:rsidRPr="00C84178">
        <w:rPr>
          <w:rFonts w:ascii="Book Antiqua" w:eastAsia="Palatino Linotype" w:hAnsi="Book Antiqua" w:cs="Palatino Linotype"/>
          <w:spacing w:val="9"/>
          <w:sz w:val="24"/>
          <w:szCs w:val="24"/>
        </w:rPr>
        <w:t>ga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13"/>
          <w:sz w:val="24"/>
          <w:szCs w:val="24"/>
        </w:rPr>
        <w:t>f</w:t>
      </w:r>
      <w:r w:rsidRPr="00C84178">
        <w:rPr>
          <w:rFonts w:ascii="Book Antiqua" w:eastAsia="Palatino Linotype" w:hAnsi="Book Antiqua" w:cs="Palatino Linotype"/>
          <w:spacing w:val="9"/>
          <w:sz w:val="24"/>
          <w:szCs w:val="24"/>
        </w:rPr>
        <w:t>o</w:t>
      </w:r>
      <w:r w:rsidRPr="00C84178">
        <w:rPr>
          <w:rFonts w:ascii="Book Antiqua" w:eastAsia="Palatino Linotype" w:hAnsi="Book Antiqua" w:cs="Palatino Linotype"/>
          <w:spacing w:val="11"/>
          <w:sz w:val="24"/>
          <w:szCs w:val="24"/>
        </w:rPr>
        <w:t>r</w:t>
      </w:r>
      <w:r w:rsidRPr="00C84178">
        <w:rPr>
          <w:rFonts w:ascii="Book Antiqua" w:eastAsia="Palatino Linotype" w:hAnsi="Book Antiqua" w:cs="Palatino Linotype"/>
          <w:spacing w:val="9"/>
          <w:sz w:val="24"/>
          <w:szCs w:val="24"/>
        </w:rPr>
        <w:t>m</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10"/>
          <w:sz w:val="24"/>
          <w:szCs w:val="24"/>
        </w:rPr>
        <w:t>s</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9"/>
          <w:sz w:val="24"/>
          <w:szCs w:val="24"/>
        </w:rPr>
        <w:t>t</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12"/>
          <w:sz w:val="24"/>
          <w:szCs w:val="24"/>
        </w:rPr>
        <w:t>t</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10"/>
          <w:sz w:val="24"/>
          <w:szCs w:val="24"/>
        </w:rPr>
        <w:t>s</w:t>
      </w:r>
      <w:r w:rsidRPr="00C84178">
        <w:rPr>
          <w:rFonts w:ascii="Book Antiqua" w:eastAsia="Palatino Linotype" w:hAnsi="Book Antiqua" w:cs="Palatino Linotype"/>
          <w:spacing w:val="8"/>
          <w:sz w:val="24"/>
          <w:szCs w:val="24"/>
        </w:rPr>
        <w:t>u</w:t>
      </w:r>
      <w:r w:rsidRPr="00C84178">
        <w:rPr>
          <w:rFonts w:ascii="Book Antiqua" w:eastAsia="Palatino Linotype" w:hAnsi="Book Antiqua" w:cs="Palatino Linotype"/>
          <w:spacing w:val="11"/>
          <w:sz w:val="24"/>
          <w:szCs w:val="24"/>
        </w:rPr>
        <w:t>m</w:t>
      </w:r>
      <w:r w:rsidRPr="00C84178">
        <w:rPr>
          <w:rFonts w:ascii="Book Antiqua" w:eastAsia="Palatino Linotype" w:hAnsi="Book Antiqua" w:cs="Palatino Linotype"/>
          <w:spacing w:val="10"/>
          <w:sz w:val="24"/>
          <w:szCs w:val="24"/>
        </w:rPr>
        <w:t>b</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10"/>
          <w:sz w:val="24"/>
          <w:szCs w:val="24"/>
        </w:rPr>
        <w:t>bi</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9"/>
          <w:sz w:val="24"/>
          <w:szCs w:val="24"/>
        </w:rPr>
        <w:t>ya</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10"/>
          <w:sz w:val="24"/>
          <w:szCs w:val="24"/>
        </w:rPr>
        <w:t>b</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2"/>
          <w:sz w:val="24"/>
          <w:szCs w:val="24"/>
        </w:rPr>
        <w:t>i</w:t>
      </w:r>
      <w:r w:rsidRPr="00C84178">
        <w:rPr>
          <w:rFonts w:ascii="Book Antiqua" w:eastAsia="Palatino Linotype" w:hAnsi="Book Antiqua" w:cs="Palatino Linotype"/>
          <w:sz w:val="24"/>
          <w:szCs w:val="24"/>
        </w:rPr>
        <w:t xml:space="preserve">k </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11"/>
          <w:sz w:val="24"/>
          <w:szCs w:val="24"/>
        </w:rPr>
        <w:t>r</w:t>
      </w:r>
      <w:r w:rsidRPr="00C84178">
        <w:rPr>
          <w:rFonts w:ascii="Book Antiqua" w:eastAsia="Palatino Linotype" w:hAnsi="Book Antiqua" w:cs="Palatino Linotype"/>
          <w:sz w:val="24"/>
          <w:szCs w:val="24"/>
        </w:rPr>
        <w:t xml:space="preserve">i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er</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ta</w:t>
      </w:r>
      <w:r w:rsidRPr="00C84178">
        <w:rPr>
          <w:rFonts w:ascii="Book Antiqua" w:eastAsia="Palatino Linotype" w:hAnsi="Book Antiqua" w:cs="Palatino Linotype"/>
          <w:spacing w:val="3"/>
          <w:sz w:val="24"/>
          <w:szCs w:val="24"/>
        </w:rPr>
        <w:t>h</w:t>
      </w:r>
      <w:r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2"/>
          <w:sz w:val="24"/>
          <w:szCs w:val="24"/>
        </w:rPr>
        <w:t>or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id,</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ma</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2"/>
          <w:sz w:val="24"/>
          <w:szCs w:val="24"/>
        </w:rPr>
        <w:t>ra</w:t>
      </w:r>
      <w:r w:rsidRPr="00C84178">
        <w:rPr>
          <w:rFonts w:ascii="Book Antiqua" w:eastAsia="Palatino Linotype" w:hAnsi="Book Antiqua" w:cs="Palatino Linotype"/>
          <w:sz w:val="24"/>
          <w:szCs w:val="24"/>
        </w:rPr>
        <w:t>ka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 s</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ta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ot</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si</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la</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z w:val="24"/>
          <w:szCs w:val="24"/>
        </w:rPr>
        <w:t>y</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 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bia</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9"/>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y</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la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g</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ra</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2"/>
          <w:sz w:val="24"/>
          <w:szCs w:val="24"/>
        </w:rPr>
        <w:t>pe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idi</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Di</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sisi</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in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3"/>
          <w:sz w:val="24"/>
          <w:szCs w:val="24"/>
        </w:rPr>
        <w:t>j</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ga</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da</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z w:val="24"/>
          <w:szCs w:val="24"/>
        </w:rPr>
        <w:t>at 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mb</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i i</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1"/>
          <w:sz w:val="24"/>
          <w:szCs w:val="24"/>
        </w:rPr>
        <w:t>f</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masi</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st</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la</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n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os</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ga</w:t>
      </w:r>
      <w:r w:rsidRPr="00C84178">
        <w:rPr>
          <w:rFonts w:ascii="Book Antiqua" w:eastAsia="Palatino Linotype" w:hAnsi="Book Antiqua" w:cs="Palatino Linotype"/>
          <w:spacing w:val="3"/>
          <w:sz w:val="24"/>
          <w:szCs w:val="24"/>
        </w:rPr>
        <w:t>j</w:t>
      </w:r>
      <w:r w:rsidRPr="00C84178">
        <w:rPr>
          <w:rFonts w:ascii="Book Antiqua" w:eastAsia="Palatino Linotype" w:hAnsi="Book Antiqua" w:cs="Palatino Linotype"/>
          <w:sz w:val="24"/>
          <w:szCs w:val="24"/>
        </w:rPr>
        <w:t>ar y</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d</w:t>
      </w:r>
      <w:r w:rsidRPr="00C84178">
        <w:rPr>
          <w:rFonts w:ascii="Book Antiqua" w:eastAsia="Palatino Linotype" w:hAnsi="Book Antiqua" w:cs="Palatino Linotype"/>
          <w:sz w:val="24"/>
          <w:szCs w:val="24"/>
        </w:rPr>
        <w:t>ika</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tk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 d</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gan</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aya</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yak</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 xml:space="preserve"> s</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atu 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y</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5"/>
          <w:sz w:val="24"/>
          <w:szCs w:val="24"/>
        </w:rPr>
        <w:t>s</w:t>
      </w:r>
      <w:r w:rsidRPr="00C84178">
        <w:rPr>
          <w:rFonts w:ascii="Book Antiqua" w:eastAsia="Palatino Linotype" w:hAnsi="Book Antiqua" w:cs="Palatino Linotype"/>
          <w:spacing w:val="8"/>
          <w:sz w:val="24"/>
          <w:szCs w:val="24"/>
        </w:rPr>
        <w:t>i</w:t>
      </w:r>
      <w:r w:rsidRPr="00C84178">
        <w:rPr>
          <w:rFonts w:ascii="Book Antiqua" w:eastAsia="Palatino Linotype" w:hAnsi="Book Antiqua" w:cs="Palatino Linotype"/>
          <w:spacing w:val="6"/>
          <w:sz w:val="24"/>
          <w:szCs w:val="24"/>
        </w:rPr>
        <w:t>f</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5"/>
          <w:sz w:val="24"/>
          <w:szCs w:val="24"/>
        </w:rPr>
        <w:t>t</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pacing w:val="4"/>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8"/>
          <w:sz w:val="24"/>
          <w:szCs w:val="24"/>
        </w:rPr>
        <w:t>l</w:t>
      </w:r>
      <w:r w:rsidRPr="00C84178">
        <w:rPr>
          <w:rFonts w:ascii="Book Antiqua" w:eastAsia="Palatino Linotype" w:hAnsi="Book Antiqua" w:cs="Palatino Linotype"/>
          <w:spacing w:val="7"/>
          <w:sz w:val="24"/>
          <w:szCs w:val="24"/>
        </w:rPr>
        <w:t>eb</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7"/>
          <w:sz w:val="24"/>
          <w:szCs w:val="24"/>
        </w:rPr>
        <w:t>b</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8"/>
          <w:sz w:val="24"/>
          <w:szCs w:val="24"/>
        </w:rPr>
        <w:t>i</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5"/>
          <w:sz w:val="24"/>
          <w:szCs w:val="24"/>
        </w:rPr>
        <w:t>s</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pacing w:val="7"/>
          <w:sz w:val="24"/>
          <w:szCs w:val="24"/>
        </w:rPr>
        <w:t>t</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pacing w:val="6"/>
          <w:sz w:val="24"/>
          <w:szCs w:val="24"/>
        </w:rPr>
        <w:t>p</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7"/>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7"/>
          <w:sz w:val="24"/>
          <w:szCs w:val="24"/>
        </w:rPr>
        <w:t>d</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pacing w:val="7"/>
          <w:sz w:val="24"/>
          <w:szCs w:val="24"/>
        </w:rPr>
        <w:t>k</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6"/>
          <w:sz w:val="24"/>
          <w:szCs w:val="24"/>
        </w:rPr>
        <w:t>u</w:t>
      </w:r>
      <w:r w:rsidRPr="00C84178">
        <w:rPr>
          <w:rFonts w:ascii="Book Antiqua" w:eastAsia="Palatino Linotype" w:hAnsi="Book Antiqua" w:cs="Palatino Linotype"/>
          <w:spacing w:val="5"/>
          <w:sz w:val="24"/>
          <w:szCs w:val="24"/>
        </w:rPr>
        <w:t>t</w:t>
      </w:r>
      <w:r w:rsidRPr="00C84178">
        <w:rPr>
          <w:rFonts w:ascii="Book Antiqua" w:eastAsia="Palatino Linotype" w:hAnsi="Book Antiqua" w:cs="Palatino Linotype"/>
          <w:spacing w:val="6"/>
          <w:sz w:val="24"/>
          <w:szCs w:val="24"/>
        </w:rPr>
        <w:t>u</w:t>
      </w:r>
      <w:r w:rsidRPr="00C84178">
        <w:rPr>
          <w:rFonts w:ascii="Book Antiqua" w:eastAsia="Palatino Linotype" w:hAnsi="Book Antiqua" w:cs="Palatino Linotype"/>
          <w:spacing w:val="5"/>
          <w:sz w:val="24"/>
          <w:szCs w:val="24"/>
        </w:rPr>
        <w:t>s</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d</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7"/>
          <w:sz w:val="24"/>
          <w:szCs w:val="24"/>
        </w:rPr>
        <w:t>g</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 xml:space="preserve">n </w:t>
      </w:r>
      <w:r w:rsidRPr="00C84178">
        <w:rPr>
          <w:rFonts w:ascii="Book Antiqua" w:eastAsia="Palatino Linotype" w:hAnsi="Book Antiqua" w:cs="Palatino Linotype"/>
          <w:spacing w:val="6"/>
          <w:sz w:val="24"/>
          <w:szCs w:val="24"/>
        </w:rPr>
        <w:t>p</w:t>
      </w:r>
      <w:r w:rsidRPr="00C84178">
        <w:rPr>
          <w:rFonts w:ascii="Book Antiqua" w:eastAsia="Palatino Linotype" w:hAnsi="Book Antiqua" w:cs="Palatino Linotype"/>
          <w:spacing w:val="9"/>
          <w:sz w:val="24"/>
          <w:szCs w:val="24"/>
        </w:rPr>
        <w:t>r</w:t>
      </w:r>
      <w:r w:rsidRPr="00C84178">
        <w:rPr>
          <w:rFonts w:ascii="Book Antiqua" w:eastAsia="Palatino Linotype" w:hAnsi="Book Antiqua" w:cs="Palatino Linotype"/>
          <w:spacing w:val="6"/>
          <w:sz w:val="24"/>
          <w:szCs w:val="24"/>
        </w:rPr>
        <w:t>o</w:t>
      </w:r>
      <w:r w:rsidRPr="00C84178">
        <w:rPr>
          <w:rFonts w:ascii="Book Antiqua" w:eastAsia="Palatino Linotype" w:hAnsi="Book Antiqua" w:cs="Palatino Linotype"/>
          <w:spacing w:val="7"/>
          <w:sz w:val="24"/>
          <w:szCs w:val="24"/>
        </w:rPr>
        <w:t>g</w:t>
      </w:r>
      <w:r w:rsidRPr="00C84178">
        <w:rPr>
          <w:rFonts w:ascii="Book Antiqua" w:eastAsia="Palatino Linotype" w:hAnsi="Book Antiqua" w:cs="Palatino Linotype"/>
          <w:spacing w:val="9"/>
          <w:sz w:val="24"/>
          <w:szCs w:val="24"/>
        </w:rPr>
        <w:t>r</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 xml:space="preserve">m </w:t>
      </w:r>
      <w:r w:rsidRPr="00C84178">
        <w:rPr>
          <w:rFonts w:ascii="Book Antiqua" w:eastAsia="Palatino Linotype" w:hAnsi="Book Antiqua" w:cs="Palatino Linotype"/>
          <w:spacing w:val="7"/>
          <w:sz w:val="24"/>
          <w:szCs w:val="24"/>
        </w:rPr>
        <w:t>ya</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8"/>
          <w:sz w:val="24"/>
          <w:szCs w:val="24"/>
        </w:rPr>
        <w:t>h</w:t>
      </w:r>
      <w:r w:rsidRPr="00C84178">
        <w:rPr>
          <w:rFonts w:ascii="Book Antiqua" w:eastAsia="Palatino Linotype" w:hAnsi="Book Antiqua" w:cs="Palatino Linotype"/>
          <w:spacing w:val="9"/>
          <w:sz w:val="24"/>
          <w:szCs w:val="24"/>
        </w:rPr>
        <w:t>ar</w:t>
      </w:r>
      <w:r w:rsidRPr="00C84178">
        <w:rPr>
          <w:rFonts w:ascii="Book Antiqua" w:eastAsia="Palatino Linotype" w:hAnsi="Book Antiqua" w:cs="Palatino Linotype"/>
          <w:spacing w:val="6"/>
          <w:sz w:val="24"/>
          <w:szCs w:val="24"/>
        </w:rPr>
        <w:t>u</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7"/>
          <w:sz w:val="24"/>
          <w:szCs w:val="24"/>
        </w:rPr>
        <w:t>d</w:t>
      </w:r>
      <w:r w:rsidRPr="00C84178">
        <w:rPr>
          <w:rFonts w:ascii="Book Antiqua" w:eastAsia="Palatino Linotype" w:hAnsi="Book Antiqua" w:cs="Palatino Linotype"/>
          <w:spacing w:val="8"/>
          <w:sz w:val="24"/>
          <w:szCs w:val="24"/>
        </w:rPr>
        <w:t>il</w:t>
      </w:r>
      <w:r w:rsidRPr="00C84178">
        <w:rPr>
          <w:rFonts w:ascii="Book Antiqua" w:eastAsia="Palatino Linotype" w:hAnsi="Book Antiqua" w:cs="Palatino Linotype"/>
          <w:spacing w:val="7"/>
          <w:sz w:val="24"/>
          <w:szCs w:val="24"/>
        </w:rPr>
        <w:t>ak</w:t>
      </w:r>
      <w:r w:rsidRPr="00C84178">
        <w:rPr>
          <w:rFonts w:ascii="Book Antiqua" w:eastAsia="Palatino Linotype" w:hAnsi="Book Antiqua" w:cs="Palatino Linotype"/>
          <w:spacing w:val="6"/>
          <w:sz w:val="24"/>
          <w:szCs w:val="24"/>
        </w:rPr>
        <w:t>u</w:t>
      </w:r>
      <w:r w:rsidRPr="00C84178">
        <w:rPr>
          <w:rFonts w:ascii="Book Antiqua" w:eastAsia="Palatino Linotype" w:hAnsi="Book Antiqua" w:cs="Palatino Linotype"/>
          <w:spacing w:val="7"/>
          <w:sz w:val="24"/>
          <w:szCs w:val="24"/>
        </w:rPr>
        <w:t>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7"/>
          <w:sz w:val="24"/>
          <w:szCs w:val="24"/>
        </w:rPr>
        <w:t>s</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8"/>
          <w:sz w:val="24"/>
          <w:szCs w:val="24"/>
        </w:rPr>
        <w:t>c</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9"/>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7"/>
          <w:sz w:val="24"/>
          <w:szCs w:val="24"/>
        </w:rPr>
        <w:t>ba</w:t>
      </w:r>
      <w:r w:rsidRPr="00C84178">
        <w:rPr>
          <w:rFonts w:ascii="Book Antiqua" w:eastAsia="Palatino Linotype" w:hAnsi="Book Antiqua" w:cs="Palatino Linotype"/>
          <w:spacing w:val="8"/>
          <w:sz w:val="24"/>
          <w:szCs w:val="24"/>
        </w:rPr>
        <w:t>i</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7"/>
          <w:sz w:val="24"/>
          <w:szCs w:val="24"/>
        </w:rPr>
        <w:t>d</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7"/>
          <w:sz w:val="24"/>
          <w:szCs w:val="24"/>
        </w:rPr>
        <w:t>b</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7"/>
          <w:sz w:val="24"/>
          <w:szCs w:val="24"/>
        </w:rPr>
        <w:t>s</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7"/>
          <w:sz w:val="24"/>
          <w:szCs w:val="24"/>
        </w:rPr>
        <w:t>baga</w:t>
      </w:r>
      <w:r w:rsidRPr="00C84178">
        <w:rPr>
          <w:rFonts w:ascii="Book Antiqua" w:eastAsia="Palatino Linotype" w:hAnsi="Book Antiqua" w:cs="Palatino Linotype"/>
          <w:sz w:val="24"/>
          <w:szCs w:val="24"/>
        </w:rPr>
        <w:t>i m</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f</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st</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si</w:t>
      </w:r>
      <w:r w:rsidRPr="00C84178">
        <w:rPr>
          <w:rFonts w:ascii="Book Antiqua" w:eastAsia="Palatino Linotype" w:hAnsi="Book Antiqua" w:cs="Palatino Linotype"/>
          <w:spacing w:val="8"/>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gg</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wab</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w:t>
      </w:r>
    </w:p>
    <w:p w:rsidR="00843EE1" w:rsidRPr="00C84178" w:rsidRDefault="00605DB0" w:rsidP="00C84178">
      <w:pPr>
        <w:spacing w:before="38"/>
        <w:ind w:left="113" w:right="63" w:firstLine="566"/>
        <w:jc w:val="both"/>
        <w:rPr>
          <w:rFonts w:ascii="Book Antiqua" w:eastAsia="Palatino Linotype" w:hAnsi="Book Antiqua" w:cs="Palatino Linotype"/>
          <w:sz w:val="24"/>
          <w:szCs w:val="24"/>
        </w:rPr>
      </w:pP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gan</w:t>
      </w:r>
      <w:r w:rsidRPr="00C84178">
        <w:rPr>
          <w:rFonts w:ascii="Book Antiqua" w:eastAsia="Palatino Linotype" w:hAnsi="Book Antiqua" w:cs="Palatino Linotype"/>
          <w:spacing w:val="-16"/>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geta</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z w:val="24"/>
          <w:szCs w:val="24"/>
        </w:rPr>
        <w:t>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1"/>
          <w:sz w:val="24"/>
          <w:szCs w:val="24"/>
        </w:rPr>
        <w:t>f</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ma</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m</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embi</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ya- </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5"/>
          <w:sz w:val="24"/>
          <w:szCs w:val="24"/>
        </w:rPr>
        <w:t>t</w:t>
      </w:r>
      <w:r w:rsidRPr="00C84178">
        <w:rPr>
          <w:rFonts w:ascii="Book Antiqua" w:eastAsia="Palatino Linotype" w:hAnsi="Book Antiqua" w:cs="Palatino Linotype"/>
          <w:spacing w:val="9"/>
          <w:sz w:val="24"/>
          <w:szCs w:val="24"/>
        </w:rPr>
        <w:t>er</w:t>
      </w:r>
      <w:r w:rsidRPr="00C84178">
        <w:rPr>
          <w:rFonts w:ascii="Book Antiqua" w:eastAsia="Palatino Linotype" w:hAnsi="Book Antiqua" w:cs="Palatino Linotype"/>
          <w:spacing w:val="7"/>
          <w:sz w:val="24"/>
          <w:szCs w:val="24"/>
        </w:rPr>
        <w:t>s</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7"/>
          <w:sz w:val="24"/>
          <w:szCs w:val="24"/>
        </w:rPr>
        <w:t>b</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pacing w:val="7"/>
          <w:sz w:val="24"/>
          <w:szCs w:val="24"/>
        </w:rPr>
        <w:t>t</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7"/>
          <w:sz w:val="24"/>
          <w:szCs w:val="24"/>
        </w:rPr>
        <w:t>d</w:t>
      </w:r>
      <w:r w:rsidRPr="00C84178">
        <w:rPr>
          <w:rFonts w:ascii="Book Antiqua" w:eastAsia="Palatino Linotype" w:hAnsi="Book Antiqua" w:cs="Palatino Linotype"/>
          <w:spacing w:val="8"/>
          <w:sz w:val="24"/>
          <w:szCs w:val="24"/>
        </w:rPr>
        <w:t>ih</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9"/>
          <w:sz w:val="24"/>
          <w:szCs w:val="24"/>
        </w:rPr>
        <w:t>r</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6"/>
          <w:sz w:val="24"/>
          <w:szCs w:val="24"/>
        </w:rPr>
        <w:t>p</w:t>
      </w:r>
      <w:r w:rsidRPr="00C84178">
        <w:rPr>
          <w:rFonts w:ascii="Book Antiqua" w:eastAsia="Palatino Linotype" w:hAnsi="Book Antiqua" w:cs="Palatino Linotype"/>
          <w:spacing w:val="7"/>
          <w:sz w:val="24"/>
          <w:szCs w:val="24"/>
        </w:rPr>
        <w:t>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7"/>
          <w:sz w:val="24"/>
          <w:szCs w:val="24"/>
        </w:rPr>
        <w:t>aka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m</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8"/>
          <w:sz w:val="24"/>
          <w:szCs w:val="24"/>
        </w:rPr>
        <w:t>nin</w:t>
      </w:r>
      <w:r w:rsidRPr="00C84178">
        <w:rPr>
          <w:rFonts w:ascii="Book Antiqua" w:eastAsia="Palatino Linotype" w:hAnsi="Book Antiqua" w:cs="Palatino Linotype"/>
          <w:spacing w:val="7"/>
          <w:sz w:val="24"/>
          <w:szCs w:val="24"/>
        </w:rPr>
        <w:t>gk</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7"/>
          <w:sz w:val="24"/>
          <w:szCs w:val="24"/>
        </w:rPr>
        <w:t>tka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pacing w:val="6"/>
          <w:sz w:val="24"/>
          <w:szCs w:val="24"/>
        </w:rPr>
        <w:t>u</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8"/>
          <w:sz w:val="24"/>
          <w:szCs w:val="24"/>
        </w:rPr>
        <w:t>li</w:t>
      </w:r>
      <w:r w:rsidRPr="00C84178">
        <w:rPr>
          <w:rFonts w:ascii="Book Antiqua" w:eastAsia="Palatino Linotype" w:hAnsi="Book Antiqua" w:cs="Palatino Linotype"/>
          <w:spacing w:val="7"/>
          <w:sz w:val="24"/>
          <w:szCs w:val="24"/>
        </w:rPr>
        <w:t>ta</w:t>
      </w:r>
      <w:r w:rsidRPr="00C84178">
        <w:rPr>
          <w:rFonts w:ascii="Book Antiqua" w:eastAsia="Palatino Linotype" w:hAnsi="Book Antiqua" w:cs="Palatino Linotype"/>
          <w:sz w:val="24"/>
          <w:szCs w:val="24"/>
        </w:rPr>
        <w:t xml:space="preserve">s </w:t>
      </w:r>
      <w:r w:rsidRPr="00C84178">
        <w:rPr>
          <w:rFonts w:ascii="Book Antiqua" w:eastAsia="Palatino Linotype" w:hAnsi="Book Antiqua" w:cs="Palatino Linotype"/>
          <w:spacing w:val="8"/>
          <w:sz w:val="24"/>
          <w:szCs w:val="24"/>
        </w:rPr>
        <w:t>j</w:t>
      </w:r>
      <w:r w:rsidRPr="00C84178">
        <w:rPr>
          <w:rFonts w:ascii="Book Antiqua" w:eastAsia="Palatino Linotype" w:hAnsi="Book Antiqua" w:cs="Palatino Linotype"/>
          <w:spacing w:val="7"/>
          <w:sz w:val="24"/>
          <w:szCs w:val="24"/>
        </w:rPr>
        <w:t>as</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7"/>
          <w:sz w:val="24"/>
          <w:szCs w:val="24"/>
        </w:rPr>
        <w:t>ata</w:t>
      </w:r>
      <w:r w:rsidRPr="00C84178">
        <w:rPr>
          <w:rFonts w:ascii="Book Antiqua" w:eastAsia="Palatino Linotype" w:hAnsi="Book Antiqua" w:cs="Palatino Linotype"/>
          <w:sz w:val="24"/>
          <w:szCs w:val="24"/>
        </w:rPr>
        <w:t xml:space="preserve">u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ro</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ert</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at</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tkan</w:t>
      </w:r>
      <w:r w:rsidRPr="00C84178">
        <w:rPr>
          <w:rFonts w:ascii="Book Antiqua" w:eastAsia="Palatino Linotype" w:hAnsi="Book Antiqua" w:cs="Palatino Linotype"/>
          <w:spacing w:val="-11"/>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3"/>
          <w:sz w:val="24"/>
          <w:szCs w:val="24"/>
        </w:rPr>
        <w:t>f</w:t>
      </w:r>
      <w:r w:rsidRPr="00C84178">
        <w:rPr>
          <w:rFonts w:ascii="Book Antiqua" w:eastAsia="Palatino Linotype" w:hAnsi="Book Antiqua" w:cs="Palatino Linotype"/>
          <w:sz w:val="24"/>
          <w:szCs w:val="24"/>
        </w:rPr>
        <w:t>ita</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z w:val="24"/>
          <w:szCs w:val="24"/>
        </w:rPr>
        <w:t>ili</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as</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pacing w:val="1"/>
          <w:sz w:val="24"/>
          <w:szCs w:val="24"/>
        </w:rPr>
        <w:t>un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w:t>
      </w:r>
      <w:r w:rsidRPr="00C84178">
        <w:rPr>
          <w:rFonts w:ascii="Book Antiqua" w:eastAsia="Palatino Linotype" w:hAnsi="Book Antiqua" w:cs="Palatino Linotype"/>
          <w:i/>
          <w:sz w:val="24"/>
          <w:szCs w:val="24"/>
        </w:rPr>
        <w:t>upg</w:t>
      </w:r>
      <w:r w:rsidRPr="00C84178">
        <w:rPr>
          <w:rFonts w:ascii="Book Antiqua" w:eastAsia="Palatino Linotype" w:hAnsi="Book Antiqua" w:cs="Palatino Linotype"/>
          <w:i/>
          <w:spacing w:val="3"/>
          <w:sz w:val="24"/>
          <w:szCs w:val="24"/>
        </w:rPr>
        <w:t>r</w:t>
      </w:r>
      <w:r w:rsidRPr="00C84178">
        <w:rPr>
          <w:rFonts w:ascii="Book Antiqua" w:eastAsia="Palatino Linotype" w:hAnsi="Book Antiqua" w:cs="Palatino Linotype"/>
          <w:i/>
          <w:sz w:val="24"/>
          <w:szCs w:val="24"/>
        </w:rPr>
        <w:t xml:space="preserve">ade </w:t>
      </w:r>
      <w:r w:rsidRPr="00C84178">
        <w:rPr>
          <w:rFonts w:ascii="Book Antiqua" w:eastAsia="Palatino Linotype" w:hAnsi="Book Antiqua" w:cs="Palatino Linotype"/>
          <w:spacing w:val="6"/>
          <w:sz w:val="24"/>
          <w:szCs w:val="24"/>
        </w:rPr>
        <w:t>f</w:t>
      </w:r>
      <w:r w:rsidRPr="00C84178">
        <w:rPr>
          <w:rFonts w:ascii="Book Antiqua" w:eastAsia="Palatino Linotype" w:hAnsi="Book Antiqua" w:cs="Palatino Linotype"/>
          <w:spacing w:val="5"/>
          <w:sz w:val="24"/>
          <w:szCs w:val="24"/>
        </w:rPr>
        <w:t>asilit</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 xml:space="preserve">s </w:t>
      </w:r>
      <w:r w:rsidRPr="00C84178">
        <w:rPr>
          <w:rFonts w:ascii="Book Antiqua" w:eastAsia="Palatino Linotype" w:hAnsi="Book Antiqua" w:cs="Palatino Linotype"/>
          <w:spacing w:val="5"/>
          <w:sz w:val="24"/>
          <w:szCs w:val="24"/>
        </w:rPr>
        <w:t>la</w:t>
      </w:r>
      <w:r w:rsidRPr="00C84178">
        <w:rPr>
          <w:rFonts w:ascii="Book Antiqua" w:eastAsia="Palatino Linotype" w:hAnsi="Book Antiqua" w:cs="Palatino Linotype"/>
          <w:spacing w:val="4"/>
          <w:sz w:val="24"/>
          <w:szCs w:val="24"/>
        </w:rPr>
        <w:t>y</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p</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5"/>
          <w:sz w:val="24"/>
          <w:szCs w:val="24"/>
        </w:rPr>
        <w:t>saa</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4"/>
          <w:sz w:val="24"/>
          <w:szCs w:val="24"/>
        </w:rPr>
        <w:t>y</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5"/>
          <w:sz w:val="24"/>
          <w:szCs w:val="24"/>
        </w:rPr>
        <w:t>t</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4"/>
          <w:sz w:val="24"/>
          <w:szCs w:val="24"/>
        </w:rPr>
        <w:t>g</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5"/>
          <w:sz w:val="24"/>
          <w:szCs w:val="24"/>
        </w:rPr>
        <w:t>b</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pacing w:val="5"/>
          <w:sz w:val="24"/>
          <w:szCs w:val="24"/>
        </w:rPr>
        <w:t>ba</w:t>
      </w:r>
      <w:r w:rsidRPr="00C84178">
        <w:rPr>
          <w:rFonts w:ascii="Book Antiqua" w:eastAsia="Palatino Linotype" w:hAnsi="Book Antiqua" w:cs="Palatino Linotype"/>
          <w:spacing w:val="4"/>
          <w:sz w:val="24"/>
          <w:szCs w:val="24"/>
        </w:rPr>
        <w:t>g</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5"/>
          <w:sz w:val="24"/>
          <w:szCs w:val="24"/>
        </w:rPr>
        <w:t>t</w:t>
      </w:r>
      <w:r w:rsidRPr="00C84178">
        <w:rPr>
          <w:rFonts w:ascii="Book Antiqua" w:eastAsia="Palatino Linotype" w:hAnsi="Book Antiqua" w:cs="Palatino Linotype"/>
          <w:spacing w:val="4"/>
          <w:sz w:val="24"/>
          <w:szCs w:val="24"/>
        </w:rPr>
        <w:t>od</w:t>
      </w:r>
      <w:r w:rsidRPr="00C84178">
        <w:rPr>
          <w:rFonts w:ascii="Book Antiqua" w:eastAsia="Palatino Linotype" w:hAnsi="Book Antiqua" w:cs="Palatino Linotype"/>
          <w:sz w:val="24"/>
          <w:szCs w:val="24"/>
        </w:rPr>
        <w:t>e 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5"/>
          <w:sz w:val="24"/>
          <w:szCs w:val="24"/>
        </w:rPr>
        <w:t xml:space="preserve"> </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ba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w:t>
      </w:r>
    </w:p>
    <w:p w:rsidR="00843EE1" w:rsidRPr="00C84178" w:rsidRDefault="00843EE1" w:rsidP="00C84178">
      <w:pPr>
        <w:spacing w:before="4"/>
        <w:rPr>
          <w:rFonts w:ascii="Book Antiqua" w:hAnsi="Book Antiqua"/>
          <w:sz w:val="24"/>
          <w:szCs w:val="24"/>
        </w:rPr>
      </w:pPr>
    </w:p>
    <w:p w:rsidR="00843EE1" w:rsidRPr="00C84178" w:rsidRDefault="00605DB0" w:rsidP="00C84178">
      <w:pPr>
        <w:spacing w:before="43"/>
        <w:ind w:left="117" w:right="62" w:firstLine="566"/>
        <w:jc w:val="both"/>
        <w:rPr>
          <w:rFonts w:ascii="Book Antiqua" w:eastAsia="Palatino Linotype" w:hAnsi="Book Antiqua" w:cs="Palatino Linotype"/>
          <w:sz w:val="24"/>
          <w:szCs w:val="24"/>
        </w:rPr>
      </w:pPr>
      <w:r w:rsidRPr="00C84178">
        <w:rPr>
          <w:rFonts w:ascii="Book Antiqua" w:eastAsia="Palatino Linotype" w:hAnsi="Book Antiqua" w:cs="Palatino Linotype"/>
          <w:spacing w:val="11"/>
          <w:sz w:val="24"/>
          <w:szCs w:val="24"/>
        </w:rPr>
        <w:t>P</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50"/>
          <w:sz w:val="24"/>
          <w:szCs w:val="24"/>
        </w:rPr>
        <w:t xml:space="preserve"> </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10"/>
          <w:sz w:val="24"/>
          <w:szCs w:val="24"/>
        </w:rPr>
        <w:t>s</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3"/>
          <w:sz w:val="24"/>
          <w:szCs w:val="24"/>
        </w:rPr>
        <w:t>r</w:t>
      </w:r>
      <w:r w:rsidRPr="00C84178">
        <w:rPr>
          <w:rFonts w:ascii="Book Antiqua" w:eastAsia="Palatino Linotype" w:hAnsi="Book Antiqua" w:cs="Palatino Linotype"/>
          <w:spacing w:val="11"/>
          <w:sz w:val="24"/>
          <w:szCs w:val="24"/>
        </w:rPr>
        <w:t>ny</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48"/>
          <w:sz w:val="24"/>
          <w:szCs w:val="24"/>
        </w:rPr>
        <w:t xml:space="preserve"> </w:t>
      </w:r>
      <w:r w:rsidRPr="00C84178">
        <w:rPr>
          <w:rFonts w:ascii="Book Antiqua" w:eastAsia="Palatino Linotype" w:hAnsi="Book Antiqua" w:cs="Palatino Linotype"/>
          <w:spacing w:val="9"/>
          <w:sz w:val="24"/>
          <w:szCs w:val="24"/>
        </w:rPr>
        <w:t>p</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1"/>
          <w:sz w:val="24"/>
          <w:szCs w:val="24"/>
        </w:rPr>
        <w:t>m</w:t>
      </w:r>
      <w:r w:rsidRPr="00C84178">
        <w:rPr>
          <w:rFonts w:ascii="Book Antiqua" w:eastAsia="Palatino Linotype" w:hAnsi="Book Antiqua" w:cs="Palatino Linotype"/>
          <w:spacing w:val="10"/>
          <w:sz w:val="24"/>
          <w:szCs w:val="24"/>
        </w:rPr>
        <w:t>b</w:t>
      </w:r>
      <w:r w:rsidRPr="00C84178">
        <w:rPr>
          <w:rFonts w:ascii="Book Antiqua" w:eastAsia="Palatino Linotype" w:hAnsi="Book Antiqua" w:cs="Palatino Linotype"/>
          <w:spacing w:val="12"/>
          <w:sz w:val="24"/>
          <w:szCs w:val="24"/>
        </w:rPr>
        <w:t>i</w:t>
      </w:r>
      <w:r w:rsidRPr="00C84178">
        <w:rPr>
          <w:rFonts w:ascii="Book Antiqua" w:eastAsia="Palatino Linotype" w:hAnsi="Book Antiqua" w:cs="Palatino Linotype"/>
          <w:spacing w:val="9"/>
          <w:sz w:val="24"/>
          <w:szCs w:val="24"/>
        </w:rPr>
        <w:t>ay</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51"/>
          <w:sz w:val="24"/>
          <w:szCs w:val="24"/>
        </w:rPr>
        <w:t xml:space="preserve"> </w:t>
      </w:r>
      <w:r w:rsidRPr="00C84178">
        <w:rPr>
          <w:rFonts w:ascii="Book Antiqua" w:eastAsia="Palatino Linotype" w:hAnsi="Book Antiqua" w:cs="Palatino Linotype"/>
          <w:spacing w:val="9"/>
          <w:sz w:val="24"/>
          <w:szCs w:val="24"/>
        </w:rPr>
        <w:t>p</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12"/>
          <w:sz w:val="24"/>
          <w:szCs w:val="24"/>
        </w:rPr>
        <w:t>i</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12"/>
          <w:sz w:val="24"/>
          <w:szCs w:val="24"/>
        </w:rPr>
        <w:t>i</w:t>
      </w:r>
      <w:r w:rsidRPr="00C84178">
        <w:rPr>
          <w:rFonts w:ascii="Book Antiqua" w:eastAsia="Palatino Linotype" w:hAnsi="Book Antiqua" w:cs="Palatino Linotype"/>
          <w:spacing w:val="9"/>
          <w:sz w:val="24"/>
          <w:szCs w:val="24"/>
        </w:rPr>
        <w:t>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9"/>
          <w:sz w:val="24"/>
          <w:szCs w:val="24"/>
        </w:rPr>
        <w:t xml:space="preserve"> </w:t>
      </w:r>
      <w:r w:rsidRPr="00C84178">
        <w:rPr>
          <w:rFonts w:ascii="Book Antiqua" w:eastAsia="Palatino Linotype" w:hAnsi="Book Antiqua" w:cs="Palatino Linotype"/>
          <w:spacing w:val="9"/>
          <w:sz w:val="24"/>
          <w:szCs w:val="24"/>
        </w:rPr>
        <w:t>t</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1"/>
          <w:sz w:val="24"/>
          <w:szCs w:val="24"/>
        </w:rPr>
        <w:t>rk</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50"/>
          <w:sz w:val="24"/>
          <w:szCs w:val="24"/>
        </w:rPr>
        <w:t xml:space="preserve"> </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1"/>
          <w:sz w:val="24"/>
          <w:szCs w:val="24"/>
        </w:rPr>
        <w:t>ng</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z w:val="24"/>
          <w:szCs w:val="24"/>
        </w:rPr>
        <w:t xml:space="preserve">n </w:t>
      </w:r>
      <w:r w:rsidRPr="00C84178">
        <w:rPr>
          <w:rFonts w:ascii="Book Antiqua" w:eastAsia="Palatino Linotype" w:hAnsi="Book Antiqua" w:cs="Palatino Linotype"/>
          <w:spacing w:val="9"/>
          <w:sz w:val="24"/>
          <w:szCs w:val="24"/>
        </w:rPr>
        <w:t>ma</w:t>
      </w:r>
      <w:r w:rsidRPr="00C84178">
        <w:rPr>
          <w:rFonts w:ascii="Book Antiqua" w:eastAsia="Palatino Linotype" w:hAnsi="Book Antiqua" w:cs="Palatino Linotype"/>
          <w:spacing w:val="7"/>
          <w:sz w:val="24"/>
          <w:szCs w:val="24"/>
        </w:rPr>
        <w:t>s</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0"/>
          <w:sz w:val="24"/>
          <w:szCs w:val="24"/>
        </w:rPr>
        <w:t>l</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z w:val="24"/>
          <w:szCs w:val="24"/>
        </w:rPr>
        <w:t xml:space="preserve">h </w:t>
      </w:r>
      <w:r w:rsidRPr="00C84178">
        <w:rPr>
          <w:rFonts w:ascii="Book Antiqua" w:eastAsia="Palatino Linotype" w:hAnsi="Book Antiqua" w:cs="Palatino Linotype"/>
          <w:spacing w:val="10"/>
          <w:sz w:val="24"/>
          <w:szCs w:val="24"/>
        </w:rPr>
        <w:t>b</w:t>
      </w:r>
      <w:r w:rsidRPr="00C84178">
        <w:rPr>
          <w:rFonts w:ascii="Book Antiqua" w:eastAsia="Palatino Linotype" w:hAnsi="Book Antiqua" w:cs="Palatino Linotype"/>
          <w:spacing w:val="9"/>
          <w:sz w:val="24"/>
          <w:szCs w:val="24"/>
        </w:rPr>
        <w:t>aga</w:t>
      </w:r>
      <w:r w:rsidRPr="00C84178">
        <w:rPr>
          <w:rFonts w:ascii="Book Antiqua" w:eastAsia="Palatino Linotype" w:hAnsi="Book Antiqua" w:cs="Palatino Linotype"/>
          <w:spacing w:val="8"/>
          <w:sz w:val="24"/>
          <w:szCs w:val="24"/>
        </w:rPr>
        <w:t>i</w:t>
      </w:r>
      <w:r w:rsidRPr="00C84178">
        <w:rPr>
          <w:rFonts w:ascii="Book Antiqua" w:eastAsia="Palatino Linotype" w:hAnsi="Book Antiqua" w:cs="Palatino Linotype"/>
          <w:spacing w:val="9"/>
          <w:sz w:val="24"/>
          <w:szCs w:val="24"/>
        </w:rPr>
        <w:t>ma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9"/>
          <w:sz w:val="24"/>
          <w:szCs w:val="24"/>
        </w:rPr>
        <w:t>m</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10"/>
          <w:sz w:val="24"/>
          <w:szCs w:val="24"/>
        </w:rPr>
        <w:t>c</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11"/>
          <w:sz w:val="24"/>
          <w:szCs w:val="24"/>
        </w:rPr>
        <w:t>r</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7"/>
          <w:sz w:val="24"/>
          <w:szCs w:val="24"/>
        </w:rPr>
        <w:t>d</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8"/>
          <w:sz w:val="24"/>
          <w:szCs w:val="24"/>
        </w:rPr>
        <w:t>(</w:t>
      </w:r>
      <w:r w:rsidRPr="00C84178">
        <w:rPr>
          <w:rFonts w:ascii="Book Antiqua" w:eastAsia="Palatino Linotype" w:hAnsi="Book Antiqua" w:cs="Palatino Linotype"/>
          <w:spacing w:val="10"/>
          <w:sz w:val="24"/>
          <w:szCs w:val="24"/>
        </w:rPr>
        <w:t>s</w:t>
      </w:r>
      <w:r w:rsidRPr="00C84178">
        <w:rPr>
          <w:rFonts w:ascii="Book Antiqua" w:eastAsia="Palatino Linotype" w:hAnsi="Book Antiqua" w:cs="Palatino Linotype"/>
          <w:spacing w:val="8"/>
          <w:sz w:val="24"/>
          <w:szCs w:val="24"/>
        </w:rPr>
        <w:t>u</w:t>
      </w:r>
      <w:r w:rsidRPr="00C84178">
        <w:rPr>
          <w:rFonts w:ascii="Book Antiqua" w:eastAsia="Palatino Linotype" w:hAnsi="Book Antiqua" w:cs="Palatino Linotype"/>
          <w:spacing w:val="9"/>
          <w:sz w:val="24"/>
          <w:szCs w:val="24"/>
        </w:rPr>
        <w:t>m</w:t>
      </w:r>
      <w:r w:rsidRPr="00C84178">
        <w:rPr>
          <w:rFonts w:ascii="Book Antiqua" w:eastAsia="Palatino Linotype" w:hAnsi="Book Antiqua" w:cs="Palatino Linotype"/>
          <w:spacing w:val="10"/>
          <w:sz w:val="24"/>
          <w:szCs w:val="24"/>
        </w:rPr>
        <w:t>b</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9"/>
          <w:sz w:val="24"/>
          <w:szCs w:val="24"/>
        </w:rPr>
        <w:t>da</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0"/>
          <w:sz w:val="24"/>
          <w:szCs w:val="24"/>
        </w:rPr>
        <w:t>)</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7"/>
          <w:sz w:val="24"/>
          <w:szCs w:val="24"/>
        </w:rPr>
        <w:t>b</w:t>
      </w:r>
      <w:r w:rsidRPr="00C84178">
        <w:rPr>
          <w:rFonts w:ascii="Book Antiqua" w:eastAsia="Palatino Linotype" w:hAnsi="Book Antiqua" w:cs="Palatino Linotype"/>
          <w:spacing w:val="9"/>
          <w:sz w:val="24"/>
          <w:szCs w:val="24"/>
        </w:rPr>
        <w:t>aga</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pacing w:val="6"/>
          <w:sz w:val="24"/>
          <w:szCs w:val="24"/>
        </w:rPr>
        <w:t>m</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9"/>
          <w:sz w:val="24"/>
          <w:szCs w:val="24"/>
        </w:rPr>
        <w:t>m</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7"/>
          <w:sz w:val="24"/>
          <w:szCs w:val="24"/>
        </w:rPr>
        <w:t>g</w:t>
      </w:r>
      <w:r w:rsidRPr="00C84178">
        <w:rPr>
          <w:rFonts w:ascii="Book Antiqua" w:eastAsia="Palatino Linotype" w:hAnsi="Book Antiqua" w:cs="Palatino Linotype"/>
          <w:spacing w:val="9"/>
          <w:sz w:val="24"/>
          <w:szCs w:val="24"/>
        </w:rPr>
        <w:t>g</w:t>
      </w:r>
      <w:r w:rsidRPr="00C84178">
        <w:rPr>
          <w:rFonts w:ascii="Book Antiqua" w:eastAsia="Palatino Linotype" w:hAnsi="Book Antiqua" w:cs="Palatino Linotype"/>
          <w:spacing w:val="8"/>
          <w:sz w:val="24"/>
          <w:szCs w:val="24"/>
        </w:rPr>
        <w:t>u</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9"/>
          <w:sz w:val="24"/>
          <w:szCs w:val="24"/>
        </w:rPr>
        <w:t>aka</w:t>
      </w:r>
      <w:r w:rsidRPr="00C84178">
        <w:rPr>
          <w:rFonts w:ascii="Book Antiqua" w:eastAsia="Palatino Linotype" w:hAnsi="Book Antiqua" w:cs="Palatino Linotype"/>
          <w:sz w:val="24"/>
          <w:szCs w:val="24"/>
        </w:rPr>
        <w:t xml:space="preserve">n </w:t>
      </w:r>
      <w:r w:rsidRPr="00C84178">
        <w:rPr>
          <w:rFonts w:ascii="Book Antiqua" w:eastAsia="Palatino Linotype" w:hAnsi="Book Antiqua" w:cs="Palatino Linotype"/>
          <w:spacing w:val="9"/>
          <w:sz w:val="24"/>
          <w:szCs w:val="24"/>
        </w:rPr>
        <w:t>da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pacing w:val="7"/>
          <w:sz w:val="24"/>
          <w:szCs w:val="24"/>
        </w:rPr>
        <w:t>t</w:t>
      </w:r>
      <w:r w:rsidRPr="00C84178">
        <w:rPr>
          <w:rFonts w:ascii="Book Antiqua" w:eastAsia="Palatino Linotype" w:hAnsi="Book Antiqua" w:cs="Palatino Linotype"/>
          <w:sz w:val="24"/>
          <w:szCs w:val="24"/>
        </w:rPr>
        <w:t xml:space="preserve">u </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9"/>
          <w:sz w:val="24"/>
          <w:szCs w:val="24"/>
        </w:rPr>
        <w:t>ga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9"/>
          <w:sz w:val="24"/>
          <w:szCs w:val="24"/>
        </w:rPr>
        <w:t>m</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9"/>
          <w:sz w:val="24"/>
          <w:szCs w:val="24"/>
        </w:rPr>
        <w:t>ma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10"/>
          <w:sz w:val="24"/>
          <w:szCs w:val="24"/>
        </w:rPr>
        <w:t>f</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9"/>
          <w:sz w:val="24"/>
          <w:szCs w:val="24"/>
        </w:rPr>
        <w:t>atka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9"/>
          <w:sz w:val="24"/>
          <w:szCs w:val="24"/>
        </w:rPr>
        <w:t>r</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10"/>
          <w:sz w:val="24"/>
          <w:szCs w:val="24"/>
        </w:rPr>
        <w:t>c</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7"/>
          <w:sz w:val="24"/>
          <w:szCs w:val="24"/>
        </w:rPr>
        <w:t>b</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pacing w:val="9"/>
          <w:sz w:val="24"/>
          <w:szCs w:val="24"/>
        </w:rPr>
        <w:t>ay</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2"/>
          <w:sz w:val="24"/>
          <w:szCs w:val="24"/>
        </w:rPr>
        <w:t>st</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da</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2"/>
          <w:sz w:val="24"/>
          <w:szCs w:val="24"/>
        </w:rPr>
        <w:t xml:space="preserve"> 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pacing w:val="4"/>
          <w:sz w:val="24"/>
          <w:szCs w:val="24"/>
        </w:rPr>
        <w:t>per</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2"/>
          <w:sz w:val="24"/>
          <w:szCs w:val="24"/>
        </w:rPr>
        <w:t>mo</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l </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pacing w:val="3"/>
          <w:sz w:val="24"/>
          <w:szCs w:val="24"/>
        </w:rPr>
        <w:t>j</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n </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4"/>
          <w:sz w:val="24"/>
          <w:szCs w:val="24"/>
        </w:rPr>
        <w:t>re</w:t>
      </w:r>
      <w:r w:rsidRPr="00C84178">
        <w:rPr>
          <w:rFonts w:ascii="Book Antiqua" w:eastAsia="Palatino Linotype" w:hAnsi="Book Antiqua" w:cs="Palatino Linotype"/>
          <w:spacing w:val="3"/>
          <w:sz w:val="24"/>
          <w:szCs w:val="24"/>
        </w:rPr>
        <w:t>nc</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2"/>
          <w:sz w:val="24"/>
          <w:szCs w:val="24"/>
        </w:rPr>
        <w:t>aka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3"/>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 xml:space="preserve">k </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h</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ma</w:t>
      </w:r>
      <w:r w:rsidRPr="00C84178">
        <w:rPr>
          <w:rFonts w:ascii="Book Antiqua" w:eastAsia="Palatino Linotype" w:hAnsi="Book Antiqua" w:cs="Palatino Linotype"/>
          <w:sz w:val="24"/>
          <w:szCs w:val="24"/>
        </w:rPr>
        <w:t xml:space="preserve">sa </w:t>
      </w:r>
      <w:r w:rsidRPr="00C84178">
        <w:rPr>
          <w:rFonts w:ascii="Book Antiqua" w:eastAsia="Palatino Linotype" w:hAnsi="Book Antiqua" w:cs="Palatino Linotype"/>
          <w:spacing w:val="2"/>
          <w:sz w:val="24"/>
          <w:szCs w:val="24"/>
        </w:rPr>
        <w:t>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dat</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g</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ta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3"/>
          <w:sz w:val="24"/>
          <w:szCs w:val="24"/>
        </w:rPr>
        <w:t>bi</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2"/>
          <w:sz w:val="24"/>
          <w:szCs w:val="24"/>
        </w:rPr>
        <w:t>ka</w:t>
      </w:r>
      <w:r w:rsidRPr="00C84178">
        <w:rPr>
          <w:rFonts w:ascii="Book Antiqua" w:eastAsia="Palatino Linotype" w:hAnsi="Book Antiqua" w:cs="Palatino Linotype"/>
          <w:sz w:val="24"/>
          <w:szCs w:val="24"/>
        </w:rPr>
        <w:t xml:space="preserve">n </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14"/>
          <w:sz w:val="24"/>
          <w:szCs w:val="24"/>
        </w:rPr>
        <w:t>d</w:t>
      </w:r>
      <w:r w:rsidRPr="00C84178">
        <w:rPr>
          <w:rFonts w:ascii="Book Antiqua" w:eastAsia="Palatino Linotype" w:hAnsi="Book Antiqua" w:cs="Palatino Linotype"/>
          <w:spacing w:val="12"/>
          <w:sz w:val="24"/>
          <w:szCs w:val="24"/>
        </w:rPr>
        <w:t>ala</w:t>
      </w:r>
      <w:r w:rsidRPr="00C84178">
        <w:rPr>
          <w:rFonts w:ascii="Book Antiqua" w:eastAsia="Palatino Linotype" w:hAnsi="Book Antiqua" w:cs="Palatino Linotype"/>
          <w:sz w:val="24"/>
          <w:szCs w:val="24"/>
        </w:rPr>
        <w:t xml:space="preserve">h </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12"/>
          <w:sz w:val="24"/>
          <w:szCs w:val="24"/>
        </w:rPr>
        <w:t>s</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40"/>
          <w:sz w:val="24"/>
          <w:szCs w:val="24"/>
        </w:rPr>
        <w:t xml:space="preserve"> </w:t>
      </w:r>
      <w:r w:rsidRPr="00C84178">
        <w:rPr>
          <w:rFonts w:ascii="Book Antiqua" w:eastAsia="Palatino Linotype" w:hAnsi="Book Antiqua" w:cs="Palatino Linotype"/>
          <w:spacing w:val="11"/>
          <w:sz w:val="24"/>
          <w:szCs w:val="24"/>
        </w:rPr>
        <w:t>u</w:t>
      </w:r>
      <w:r w:rsidRPr="00C84178">
        <w:rPr>
          <w:rFonts w:ascii="Book Antiqua" w:eastAsia="Palatino Linotype" w:hAnsi="Book Antiqua" w:cs="Palatino Linotype"/>
          <w:spacing w:val="13"/>
          <w:sz w:val="24"/>
          <w:szCs w:val="24"/>
        </w:rPr>
        <w:t>ru</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51"/>
          <w:sz w:val="24"/>
          <w:szCs w:val="24"/>
        </w:rPr>
        <w:t xml:space="preserve"> </w:t>
      </w:r>
      <w:r w:rsidRPr="00C84178">
        <w:rPr>
          <w:rFonts w:ascii="Book Antiqua" w:eastAsia="Palatino Linotype" w:hAnsi="Book Antiqua" w:cs="Palatino Linotype"/>
          <w:spacing w:val="11"/>
          <w:sz w:val="24"/>
          <w:szCs w:val="24"/>
        </w:rPr>
        <w:t>u</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13"/>
          <w:sz w:val="24"/>
          <w:szCs w:val="24"/>
        </w:rPr>
        <w:t>h</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11"/>
          <w:sz w:val="24"/>
          <w:szCs w:val="24"/>
        </w:rPr>
        <w:t>y</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0"/>
          <w:sz w:val="24"/>
          <w:szCs w:val="24"/>
        </w:rPr>
        <w:t xml:space="preserve"> </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50"/>
          <w:sz w:val="24"/>
          <w:szCs w:val="24"/>
        </w:rPr>
        <w:t xml:space="preserve"> </w:t>
      </w:r>
      <w:r w:rsidRPr="00C84178">
        <w:rPr>
          <w:rFonts w:ascii="Book Antiqua" w:eastAsia="Palatino Linotype" w:hAnsi="Book Antiqua" w:cs="Palatino Linotype"/>
          <w:spacing w:val="11"/>
          <w:sz w:val="24"/>
          <w:szCs w:val="24"/>
        </w:rPr>
        <w:t>d</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40"/>
          <w:sz w:val="24"/>
          <w:szCs w:val="24"/>
        </w:rPr>
        <w:t xml:space="preserve"> </w:t>
      </w:r>
      <w:r w:rsidRPr="00C84178">
        <w:rPr>
          <w:rFonts w:ascii="Book Antiqua" w:eastAsia="Palatino Linotype" w:hAnsi="Book Antiqua" w:cs="Palatino Linotype"/>
          <w:spacing w:val="12"/>
          <w:sz w:val="24"/>
          <w:szCs w:val="24"/>
        </w:rPr>
        <w:t>la</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1"/>
          <w:sz w:val="24"/>
          <w:szCs w:val="24"/>
        </w:rPr>
        <w:t>uk</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 xml:space="preserve">n </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11"/>
          <w:sz w:val="24"/>
          <w:szCs w:val="24"/>
        </w:rPr>
        <w:t>o</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40"/>
          <w:sz w:val="24"/>
          <w:szCs w:val="24"/>
        </w:rPr>
        <w:t xml:space="preserve"> </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51"/>
          <w:sz w:val="24"/>
          <w:szCs w:val="24"/>
        </w:rPr>
        <w:t xml:space="preserve"> </w:t>
      </w:r>
      <w:r w:rsidRPr="00C84178">
        <w:rPr>
          <w:rFonts w:ascii="Book Antiqua" w:eastAsia="Palatino Linotype" w:hAnsi="Book Antiqua" w:cs="Palatino Linotype"/>
          <w:spacing w:val="13"/>
          <w:sz w:val="24"/>
          <w:szCs w:val="24"/>
        </w:rPr>
        <w:t>p</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1"/>
          <w:sz w:val="24"/>
          <w:szCs w:val="24"/>
        </w:rPr>
        <w:t>m</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39"/>
          <w:sz w:val="24"/>
          <w:szCs w:val="24"/>
        </w:rPr>
        <w:t xml:space="preserve"> </w:t>
      </w:r>
      <w:r w:rsidRPr="00C84178">
        <w:rPr>
          <w:rFonts w:ascii="Book Antiqua" w:eastAsia="Palatino Linotype" w:hAnsi="Book Antiqua" w:cs="Palatino Linotype"/>
          <w:spacing w:val="12"/>
          <w:sz w:val="24"/>
          <w:szCs w:val="24"/>
        </w:rPr>
        <w:t>i</w:t>
      </w:r>
      <w:r w:rsidRPr="00C84178">
        <w:rPr>
          <w:rFonts w:ascii="Book Antiqua" w:eastAsia="Palatino Linotype" w:hAnsi="Book Antiqua" w:cs="Palatino Linotype"/>
          <w:spacing w:val="13"/>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54"/>
          <w:sz w:val="24"/>
          <w:szCs w:val="24"/>
        </w:rPr>
        <w:t xml:space="preserve"> </w:t>
      </w:r>
      <w:r w:rsidRPr="00C84178">
        <w:rPr>
          <w:rFonts w:ascii="Book Antiqua" w:eastAsia="Palatino Linotype" w:hAnsi="Book Antiqua" w:cs="Palatino Linotype"/>
          <w:spacing w:val="14"/>
          <w:sz w:val="24"/>
          <w:szCs w:val="24"/>
        </w:rPr>
        <w:t>d</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n m</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5"/>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ak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ik </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2"/>
          <w:sz w:val="24"/>
          <w:szCs w:val="24"/>
        </w:rPr>
        <w:t>er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ma</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pu</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on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z w:val="24"/>
          <w:szCs w:val="24"/>
        </w:rPr>
        <w:t>mo</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0"/>
          <w:sz w:val="24"/>
          <w:szCs w:val="24"/>
        </w:rPr>
        <w:t>r</w:t>
      </w:r>
      <w:r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2"/>
          <w:sz w:val="24"/>
          <w:szCs w:val="24"/>
        </w:rPr>
        <w:t>B</w:t>
      </w:r>
      <w:r w:rsidRPr="00C84178">
        <w:rPr>
          <w:rFonts w:ascii="Book Antiqua" w:eastAsia="Palatino Linotype" w:hAnsi="Book Antiqua" w:cs="Palatino Linotype"/>
          <w:sz w:val="24"/>
          <w:szCs w:val="24"/>
        </w:rPr>
        <w:t>ia</w:t>
      </w:r>
      <w:r w:rsidRPr="00C84178">
        <w:rPr>
          <w:rFonts w:ascii="Book Antiqua" w:eastAsia="Palatino Linotype" w:hAnsi="Book Antiqua" w:cs="Palatino Linotype"/>
          <w:spacing w:val="-5"/>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t 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er</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kan</w:t>
      </w:r>
      <w:r w:rsidRPr="00C84178">
        <w:rPr>
          <w:rFonts w:ascii="Book Antiqua" w:eastAsia="Palatino Linotype" w:hAnsi="Book Antiqua" w:cs="Palatino Linotype"/>
          <w:spacing w:val="23"/>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2"/>
          <w:sz w:val="24"/>
          <w:szCs w:val="24"/>
        </w:rPr>
        <w:t>o</w:t>
      </w:r>
      <w:r w:rsidRPr="00C84178">
        <w:rPr>
          <w:rFonts w:ascii="Book Antiqua" w:eastAsia="Palatino Linotype" w:hAnsi="Book Antiqua" w:cs="Palatino Linotype"/>
          <w:sz w:val="24"/>
          <w:szCs w:val="24"/>
        </w:rPr>
        <w:t>la</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8"/>
          <w:sz w:val="24"/>
          <w:szCs w:val="24"/>
        </w:rPr>
        <w:t xml:space="preserve"> </w:t>
      </w:r>
      <w:r w:rsidRPr="00C84178">
        <w:rPr>
          <w:rFonts w:ascii="Book Antiqua" w:eastAsia="Palatino Linotype" w:hAnsi="Book Antiqua" w:cs="Palatino Linotype"/>
          <w:sz w:val="24"/>
          <w:szCs w:val="24"/>
        </w:rPr>
        <w:t>y</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9"/>
          <w:sz w:val="24"/>
          <w:szCs w:val="24"/>
        </w:rPr>
        <w:t xml:space="preserve"> </w:t>
      </w:r>
      <w:r w:rsidRPr="00C84178">
        <w:rPr>
          <w:rFonts w:ascii="Book Antiqua" w:eastAsia="Palatino Linotype" w:hAnsi="Book Antiqua" w:cs="Palatino Linotype"/>
          <w:spacing w:val="3"/>
          <w:sz w:val="24"/>
          <w:szCs w:val="24"/>
        </w:rPr>
        <w:t>j</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la</w:t>
      </w:r>
      <w:r w:rsidRPr="00C84178">
        <w:rPr>
          <w:rFonts w:ascii="Book Antiqua" w:eastAsia="Palatino Linotype" w:hAnsi="Book Antiqua" w:cs="Palatino Linotype"/>
          <w:spacing w:val="2"/>
          <w:sz w:val="24"/>
          <w:szCs w:val="24"/>
        </w:rPr>
        <w:t>s.</w:t>
      </w:r>
      <w:r w:rsidR="00974D27">
        <w:rPr>
          <w:rFonts w:ascii="Book Antiqua" w:eastAsia="Palatino Linotype" w:hAnsi="Book Antiqua" w:cs="Palatino Linotype"/>
          <w:spacing w:val="2"/>
          <w:sz w:val="24"/>
          <w:szCs w:val="24"/>
        </w:rPr>
        <w:fldChar w:fldCharType="begin" w:fldLock="1"/>
      </w:r>
      <w:r w:rsidR="00974D27">
        <w:rPr>
          <w:rFonts w:ascii="Book Antiqua" w:eastAsia="Palatino Linotype" w:hAnsi="Book Antiqua" w:cs="Palatino Linotype"/>
          <w:spacing w:val="2"/>
          <w:sz w:val="24"/>
          <w:szCs w:val="24"/>
        </w:rPr>
        <w:instrText>ADDIN CSL_CITATION {"citationItems":[{"id":"ITEM-1","itemData":{"ISSN":"2580-1007","abstract":"Mutu sekolah berkaitan langsung dengan bagaimana kualitas pendidikan pada sebuah satuan pendidikan. Dalam pencapaian mutu sekolah yang baik perlu diperhatikan mutu guru, mutu siswa, kultur dan disiplin sekolah, serta fasilitas dan pembiayaan pendidikan. Penelitian ini memfokuskan pada kajian bagaimana apakah terdapat pengaruh manajemen pembiayaan pendidikan dan fasilitas pembelajaran terhadap mutu sekolah. Tujuannya untuk mengetahui gambaran dan menganalisis pengaruh manajemen pembiayaan pendidikan dan fasilitas pembelajaran terhadap mutu sekolah. Penelitian ini menggunakan metode deskriptif dengan pendekatan kuantitatif. Pengambilan sampel terhadap 33 kepala sekolah SMP pada sub-rayon 1 di Kabupaten Bandung Barat. Teknik analisis menggunakan analisis deskriptif dan analisis inferensial. Hasil penelitian ini menunjukan bahwa pengaruh manajemen pembiayaan pendidikan dan fasilitas pembelajaran terhadap mutu sekolah secara bersama-sama memberikan pengaruh yang kuat dan signifikan. Berdasarkan temuan tersebut maka direkomendasikan untuk sekolah agar memperhatikan tahapan manajemen pembiayaan pendidikan terutama pada saat perencanaan dan pengawasan pembiayaan. Sedangkan pada prinsip pemanfaatan fasilitas perlu diperhatikan efisiensi terhadap penggunaan fasilitas pembelajaran agar dapat mencapai tujuan pembelajaran dan meningkatkan mutu sekolah.","author":[{"dropping-particle":"","family":"Azhari","given":"Ulpha Lisni","non-dropping-particle":"","parse-names":false,"suffix":""},{"dropping-particle":"","family":"Kurniady","given":"Dedy Achmad","non-dropping-particle":"","parse-names":false,"suffix":""}],"container-title":"Jurnal Administrasi Pendidikan","id":"ITEM-1","issue":"2","issued":{"date-parts":[["2016"]]},"page":"26-36","title":"Manajemen pembiayaan pendidikan, fasilitas pembelajaran, dan mutu sekolah","type":"article-journal","volume":"23"},"uris":["http://www.mendeley.com/documents/?uuid=b5dae411-02cb-4085-b63e-b24ff2ed4ec4"]}],"mendeley":{"formattedCitation":"(Azhari &amp; Kurniady, 2016)","plainTextFormattedCitation":"(Azhari &amp; Kurniady, 2016)","previouslyFormattedCitation":"(Azhari &amp; Kurniady, 2016)"},"properties":{"noteIndex":0},"schema":"https://github.com/citation-style-language/schema/raw/master/csl-citation.json"}</w:instrText>
      </w:r>
      <w:r w:rsidR="00974D27">
        <w:rPr>
          <w:rFonts w:ascii="Book Antiqua" w:eastAsia="Palatino Linotype" w:hAnsi="Book Antiqua" w:cs="Palatino Linotype"/>
          <w:spacing w:val="2"/>
          <w:sz w:val="24"/>
          <w:szCs w:val="24"/>
        </w:rPr>
        <w:fldChar w:fldCharType="separate"/>
      </w:r>
      <w:r w:rsidR="00974D27" w:rsidRPr="00974D27">
        <w:rPr>
          <w:rFonts w:ascii="Book Antiqua" w:eastAsia="Palatino Linotype" w:hAnsi="Book Antiqua" w:cs="Palatino Linotype"/>
          <w:noProof/>
          <w:spacing w:val="2"/>
          <w:sz w:val="24"/>
          <w:szCs w:val="24"/>
        </w:rPr>
        <w:t>(Azhari &amp; Kurniady, 2016)</w:t>
      </w:r>
      <w:r w:rsidR="00974D27">
        <w:rPr>
          <w:rFonts w:ascii="Book Antiqua" w:eastAsia="Palatino Linotype" w:hAnsi="Book Antiqua" w:cs="Palatino Linotype"/>
          <w:spacing w:val="2"/>
          <w:sz w:val="24"/>
          <w:szCs w:val="24"/>
        </w:rPr>
        <w:fldChar w:fldCharType="end"/>
      </w:r>
    </w:p>
    <w:p w:rsidR="00843EE1" w:rsidRPr="00C84178" w:rsidRDefault="00843EE1" w:rsidP="00C84178">
      <w:pPr>
        <w:spacing w:before="7"/>
        <w:rPr>
          <w:rFonts w:ascii="Book Antiqua" w:hAnsi="Book Antiqua"/>
          <w:sz w:val="24"/>
          <w:szCs w:val="24"/>
        </w:rPr>
      </w:pPr>
    </w:p>
    <w:p w:rsidR="00843EE1" w:rsidRPr="00C84178" w:rsidRDefault="00605DB0" w:rsidP="00C84178">
      <w:pPr>
        <w:spacing w:before="45"/>
        <w:ind w:left="117" w:right="57" w:firstLine="566"/>
        <w:jc w:val="both"/>
        <w:rPr>
          <w:rFonts w:ascii="Book Antiqua" w:eastAsia="Palatino Linotype" w:hAnsi="Book Antiqua" w:cs="Palatino Linotype"/>
          <w:sz w:val="24"/>
          <w:szCs w:val="24"/>
        </w:rPr>
      </w:pPr>
      <w:r w:rsidRPr="00C84178">
        <w:rPr>
          <w:rFonts w:ascii="Book Antiqua" w:eastAsia="Palatino Linotype" w:hAnsi="Book Antiqua" w:cs="Palatino Linotype"/>
          <w:spacing w:val="1"/>
          <w:sz w:val="24"/>
          <w:szCs w:val="24"/>
        </w:rPr>
        <w:lastRenderedPageBreak/>
        <w:t>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r</w:t>
      </w:r>
      <w:r w:rsidRPr="00C84178">
        <w:rPr>
          <w:rFonts w:ascii="Book Antiqua" w:eastAsia="Palatino Linotype" w:hAnsi="Book Antiqua" w:cs="Palatino Linotype"/>
          <w:sz w:val="24"/>
          <w:szCs w:val="24"/>
        </w:rPr>
        <w:t>soalan</w:t>
      </w:r>
      <w:r w:rsidRPr="00C84178">
        <w:rPr>
          <w:rFonts w:ascii="Book Antiqua" w:eastAsia="Palatino Linotype" w:hAnsi="Book Antiqua" w:cs="Palatino Linotype"/>
          <w:spacing w:val="-15"/>
          <w:sz w:val="24"/>
          <w:szCs w:val="24"/>
        </w:rPr>
        <w:t xml:space="preserve"> </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gan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z w:val="24"/>
          <w:szCs w:val="24"/>
        </w:rPr>
        <w:t>di</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iap</w:t>
      </w:r>
      <w:r w:rsidRPr="00C84178">
        <w:rPr>
          <w:rFonts w:ascii="Book Antiqua" w:eastAsia="Palatino Linotype" w:hAnsi="Book Antiqua" w:cs="Palatino Linotype"/>
          <w:spacing w:val="-15"/>
          <w:sz w:val="24"/>
          <w:szCs w:val="24"/>
        </w:rPr>
        <w:t xml:space="preserve"> </w:t>
      </w:r>
      <w:r w:rsidRPr="00C84178">
        <w:rPr>
          <w:rFonts w:ascii="Book Antiqua" w:eastAsia="Palatino Linotype" w:hAnsi="Book Antiqua" w:cs="Palatino Linotype"/>
          <w:spacing w:val="-2"/>
          <w:sz w:val="24"/>
          <w:szCs w:val="24"/>
        </w:rPr>
        <w:t>l</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mba</w:t>
      </w:r>
      <w:r w:rsidRPr="00C84178">
        <w:rPr>
          <w:rFonts w:ascii="Book Antiqua" w:eastAsia="Palatino Linotype" w:hAnsi="Book Antiqua" w:cs="Palatino Linotype"/>
          <w:spacing w:val="-3"/>
          <w:sz w:val="24"/>
          <w:szCs w:val="24"/>
        </w:rPr>
        <w:t>g</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3"/>
          <w:sz w:val="24"/>
          <w:szCs w:val="24"/>
        </w:rPr>
        <w:t>d</w:t>
      </w:r>
      <w:r w:rsidRPr="00C84178">
        <w:rPr>
          <w:rFonts w:ascii="Book Antiqua" w:eastAsia="Palatino Linotype" w:hAnsi="Book Antiqua" w:cs="Palatino Linotype"/>
          <w:sz w:val="24"/>
          <w:szCs w:val="24"/>
        </w:rPr>
        <w:t>idik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i</w:t>
      </w:r>
      <w:r w:rsidRPr="00C84178">
        <w:rPr>
          <w:rFonts w:ascii="Book Antiqua" w:eastAsia="Palatino Linotype" w:hAnsi="Book Antiqua" w:cs="Palatino Linotype"/>
          <w:sz w:val="24"/>
          <w:szCs w:val="24"/>
        </w:rPr>
        <w:t>dak</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ya 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ca</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 xml:space="preserve">p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em</w:t>
      </w:r>
      <w:r w:rsidRPr="00C84178">
        <w:rPr>
          <w:rFonts w:ascii="Book Antiqua" w:eastAsia="Palatino Linotype" w:hAnsi="Book Antiqua" w:cs="Palatino Linotype"/>
          <w:sz w:val="24"/>
          <w:szCs w:val="24"/>
        </w:rPr>
        <w:t>bi</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yaan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ah</w:t>
      </w:r>
      <w:r w:rsidRPr="00C84178">
        <w:rPr>
          <w:rFonts w:ascii="Book Antiqua" w:eastAsia="Palatino Linotype" w:hAnsi="Book Antiqua" w:cs="Palatino Linotype"/>
          <w:spacing w:val="2"/>
          <w:sz w:val="24"/>
          <w:szCs w:val="24"/>
        </w:rPr>
        <w:t xml:space="preserve"> se</w:t>
      </w:r>
      <w:r w:rsidRPr="00C84178">
        <w:rPr>
          <w:rFonts w:ascii="Book Antiqua" w:eastAsia="Palatino Linotype" w:hAnsi="Book Antiqua" w:cs="Palatino Linotype"/>
          <w:sz w:val="24"/>
          <w:szCs w:val="24"/>
        </w:rPr>
        <w:t>ma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 xml:space="preserve"> n</w:t>
      </w:r>
      <w:r w:rsidRPr="00C84178">
        <w:rPr>
          <w:rFonts w:ascii="Book Antiqua" w:eastAsia="Palatino Linotype" w:hAnsi="Book Antiqua" w:cs="Palatino Linotype"/>
          <w:sz w:val="24"/>
          <w:szCs w:val="24"/>
        </w:rPr>
        <w:t>am</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3"/>
          <w:sz w:val="24"/>
          <w:szCs w:val="24"/>
        </w:rPr>
        <w:t>j</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ga</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red</w:t>
      </w:r>
      <w:r w:rsidRPr="00C84178">
        <w:rPr>
          <w:rFonts w:ascii="Book Antiqua" w:eastAsia="Palatino Linotype" w:hAnsi="Book Antiqua" w:cs="Palatino Linotype"/>
          <w:sz w:val="24"/>
          <w:szCs w:val="24"/>
        </w:rPr>
        <w:t>it b</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f</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se</w:t>
      </w:r>
      <w:r w:rsidRPr="00C84178">
        <w:rPr>
          <w:rFonts w:ascii="Book Antiqua" w:eastAsia="Palatino Linotype" w:hAnsi="Book Antiqua" w:cs="Palatino Linotype"/>
          <w:sz w:val="24"/>
          <w:szCs w:val="24"/>
        </w:rPr>
        <w:t>ca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2"/>
          <w:sz w:val="24"/>
          <w:szCs w:val="24"/>
        </w:rPr>
        <w:t>se</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a t</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2"/>
          <w:sz w:val="24"/>
          <w:szCs w:val="24"/>
        </w:rPr>
        <w:t>ke</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gan</w:t>
      </w:r>
      <w:r w:rsidRPr="00C84178">
        <w:rPr>
          <w:rFonts w:ascii="Book Antiqua" w:eastAsia="Palatino Linotype" w:hAnsi="Book Antiqua" w:cs="Palatino Linotype"/>
          <w:spacing w:val="8"/>
          <w:sz w:val="24"/>
          <w:szCs w:val="24"/>
        </w:rPr>
        <w:t xml:space="preserve"> </w:t>
      </w:r>
      <w:r w:rsidRPr="00C84178">
        <w:rPr>
          <w:rFonts w:ascii="Book Antiqua" w:eastAsia="Palatino Linotype" w:hAnsi="Book Antiqua" w:cs="Palatino Linotype"/>
          <w:i/>
          <w:spacing w:val="1"/>
          <w:sz w:val="24"/>
          <w:szCs w:val="24"/>
        </w:rPr>
        <w:t>(f</w:t>
      </w:r>
      <w:r w:rsidRPr="00C84178">
        <w:rPr>
          <w:rFonts w:ascii="Book Antiqua" w:eastAsia="Palatino Linotype" w:hAnsi="Book Antiqua" w:cs="Palatino Linotype"/>
          <w:i/>
          <w:spacing w:val="3"/>
          <w:sz w:val="24"/>
          <w:szCs w:val="24"/>
        </w:rPr>
        <w:t>i</w:t>
      </w:r>
      <w:r w:rsidRPr="00C84178">
        <w:rPr>
          <w:rFonts w:ascii="Book Antiqua" w:eastAsia="Palatino Linotype" w:hAnsi="Book Antiqua" w:cs="Palatino Linotype"/>
          <w:i/>
          <w:sz w:val="24"/>
          <w:szCs w:val="24"/>
        </w:rPr>
        <w:t>nan</w:t>
      </w:r>
      <w:r w:rsidRPr="00C84178">
        <w:rPr>
          <w:rFonts w:ascii="Book Antiqua" w:eastAsia="Palatino Linotype" w:hAnsi="Book Antiqua" w:cs="Palatino Linotype"/>
          <w:i/>
          <w:spacing w:val="1"/>
          <w:sz w:val="24"/>
          <w:szCs w:val="24"/>
        </w:rPr>
        <w:t>c</w:t>
      </w:r>
      <w:r w:rsidRPr="00C84178">
        <w:rPr>
          <w:rFonts w:ascii="Book Antiqua" w:eastAsia="Palatino Linotype" w:hAnsi="Book Antiqua" w:cs="Palatino Linotype"/>
          <w:i/>
          <w:sz w:val="24"/>
          <w:szCs w:val="24"/>
        </w:rPr>
        <w:t>e)</w:t>
      </w:r>
      <w:r w:rsidRPr="00C84178">
        <w:rPr>
          <w:rFonts w:ascii="Book Antiqua" w:eastAsia="Palatino Linotype" w:hAnsi="Book Antiqua" w:cs="Palatino Linotype"/>
          <w:i/>
          <w:spacing w:val="4"/>
          <w:sz w:val="24"/>
          <w:szCs w:val="24"/>
        </w:rPr>
        <w:t xml:space="preserve"> </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da</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ah s</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da</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z w:val="24"/>
          <w:szCs w:val="24"/>
        </w:rPr>
        <w:t>at</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lat</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z w:val="24"/>
          <w:szCs w:val="24"/>
        </w:rPr>
        <w:t>aya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pacing w:val="-1"/>
          <w:sz w:val="24"/>
          <w:szCs w:val="24"/>
        </w:rPr>
        <w:t>S</w:t>
      </w:r>
      <w:r w:rsidRPr="00C84178">
        <w:rPr>
          <w:rFonts w:ascii="Book Antiqua" w:eastAsia="Palatino Linotype" w:hAnsi="Book Antiqua" w:cs="Palatino Linotype"/>
          <w:spacing w:val="2"/>
          <w:sz w:val="24"/>
          <w:szCs w:val="24"/>
        </w:rPr>
        <w:t>eme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ar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alam</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 xml:space="preserve">ia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g</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1"/>
          <w:sz w:val="24"/>
          <w:szCs w:val="24"/>
        </w:rPr>
        <w:t>pu</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aan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ka</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 y</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dai</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da</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am b</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tau</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red</w:t>
      </w:r>
      <w:r w:rsidRPr="00C84178">
        <w:rPr>
          <w:rFonts w:ascii="Book Antiqua" w:eastAsia="Palatino Linotype" w:hAnsi="Book Antiqua" w:cs="Palatino Linotype"/>
          <w:sz w:val="24"/>
          <w:szCs w:val="24"/>
        </w:rPr>
        <w:t xml:space="preserve">it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is</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kan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gan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or</w:t>
      </w:r>
      <w:r w:rsidRPr="00C84178">
        <w:rPr>
          <w:rFonts w:ascii="Book Antiqua" w:eastAsia="Palatino Linotype" w:hAnsi="Book Antiqua" w:cs="Palatino Linotype"/>
          <w:sz w:val="24"/>
          <w:szCs w:val="24"/>
        </w:rPr>
        <w:t>ga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isa</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 xml:space="preserve">i. </w:t>
      </w:r>
      <w:r w:rsidRPr="00C84178">
        <w:rPr>
          <w:rFonts w:ascii="Book Antiqua" w:eastAsia="Palatino Linotype" w:hAnsi="Book Antiqua" w:cs="Palatino Linotype"/>
          <w:spacing w:val="3"/>
          <w:sz w:val="24"/>
          <w:szCs w:val="24"/>
        </w:rPr>
        <w:t>Al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2"/>
          <w:sz w:val="24"/>
          <w:szCs w:val="24"/>
        </w:rPr>
        <w:t>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4"/>
          <w:sz w:val="24"/>
          <w:szCs w:val="24"/>
        </w:rPr>
        <w:t>g</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aka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m </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pacing w:val="4"/>
          <w:sz w:val="24"/>
          <w:szCs w:val="24"/>
        </w:rPr>
        <w:t>eu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ga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3"/>
          <w:sz w:val="24"/>
          <w:szCs w:val="24"/>
        </w:rPr>
        <w:t>li</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5"/>
          <w:sz w:val="24"/>
          <w:szCs w:val="24"/>
        </w:rPr>
        <w:t>s</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4"/>
          <w:sz w:val="24"/>
          <w:szCs w:val="24"/>
        </w:rPr>
        <w:t xml:space="preserve"> me</w:t>
      </w:r>
      <w:r w:rsidRPr="00C84178">
        <w:rPr>
          <w:rFonts w:ascii="Book Antiqua" w:eastAsia="Palatino Linotype" w:hAnsi="Book Antiqua" w:cs="Palatino Linotype"/>
          <w:spacing w:val="2"/>
          <w:sz w:val="24"/>
          <w:szCs w:val="24"/>
        </w:rPr>
        <w:t>tod</w:t>
      </w:r>
      <w:r w:rsidRPr="00C84178">
        <w:rPr>
          <w:rFonts w:ascii="Book Antiqua" w:eastAsia="Palatino Linotype" w:hAnsi="Book Antiqua" w:cs="Palatino Linotype"/>
          <w:sz w:val="24"/>
          <w:szCs w:val="24"/>
        </w:rPr>
        <w:t xml:space="preserve">e </w:t>
      </w:r>
      <w:r w:rsidRPr="00C84178">
        <w:rPr>
          <w:rFonts w:ascii="Book Antiqua" w:eastAsia="Palatino Linotype" w:hAnsi="Book Antiqua" w:cs="Palatino Linotype"/>
          <w:spacing w:val="2"/>
          <w:sz w:val="24"/>
          <w:szCs w:val="24"/>
        </w:rPr>
        <w:t>pem</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 xml:space="preserve">u </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3"/>
          <w:sz w:val="24"/>
          <w:szCs w:val="24"/>
        </w:rPr>
        <w:t xml:space="preserve"> h</w:t>
      </w:r>
      <w:r w:rsidRPr="00C84178">
        <w:rPr>
          <w:rFonts w:ascii="Book Antiqua" w:eastAsia="Palatino Linotype" w:hAnsi="Book Antiqua" w:cs="Palatino Linotype"/>
          <w:sz w:val="24"/>
          <w:szCs w:val="24"/>
        </w:rPr>
        <w:t xml:space="preserve">ak </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rke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n </w:t>
      </w:r>
      <w:r w:rsidRPr="00C84178">
        <w:rPr>
          <w:rFonts w:ascii="Book Antiqua" w:eastAsia="Palatino Linotype" w:hAnsi="Book Antiqua" w:cs="Palatino Linotype"/>
          <w:spacing w:val="2"/>
          <w:sz w:val="24"/>
          <w:szCs w:val="24"/>
        </w:rPr>
        <w:t>de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27"/>
          <w:sz w:val="24"/>
          <w:szCs w:val="24"/>
        </w:rPr>
        <w:t xml:space="preserve"> </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4"/>
          <w:sz w:val="24"/>
          <w:szCs w:val="24"/>
        </w:rPr>
        <w:t xml:space="preserve"> </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   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am</w:t>
      </w:r>
      <w:r w:rsidRPr="00C84178">
        <w:rPr>
          <w:rFonts w:ascii="Book Antiqua" w:eastAsia="Palatino Linotype" w:hAnsi="Book Antiqua" w:cs="Palatino Linotype"/>
          <w:spacing w:val="26"/>
          <w:sz w:val="24"/>
          <w:szCs w:val="24"/>
        </w:rPr>
        <w:t xml:space="preserve"> </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3"/>
          <w:sz w:val="24"/>
          <w:szCs w:val="24"/>
        </w:rPr>
        <w:t>h</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25"/>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ag</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9"/>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g</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o</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 ke</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3"/>
          <w:sz w:val="24"/>
          <w:szCs w:val="24"/>
        </w:rPr>
        <w:t>g</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16"/>
          <w:sz w:val="24"/>
          <w:szCs w:val="24"/>
        </w:rPr>
        <w:t xml:space="preserve"> </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ama</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ad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la</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3"/>
          <w:sz w:val="24"/>
          <w:szCs w:val="24"/>
        </w:rPr>
        <w:t>p</w:t>
      </w:r>
      <w:r w:rsidRPr="00C84178">
        <w:rPr>
          <w:rFonts w:ascii="Book Antiqua" w:eastAsia="Palatino Linotype" w:hAnsi="Book Antiqua" w:cs="Palatino Linotype"/>
          <w:sz w:val="24"/>
          <w:szCs w:val="24"/>
        </w:rPr>
        <w:t>as</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ar</w:t>
      </w:r>
      <w:r w:rsidRPr="00C84178">
        <w:rPr>
          <w:rFonts w:ascii="Book Antiqua" w:eastAsia="Palatino Linotype" w:hAnsi="Book Antiqua" w:cs="Palatino Linotype"/>
          <w:spacing w:val="-15"/>
          <w:sz w:val="24"/>
          <w:szCs w:val="24"/>
        </w:rPr>
        <w:t xml:space="preserve"> </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v</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st</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si y</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di</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ar</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ar</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ek</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tas</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dan</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bi</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mo</w:t>
      </w:r>
      <w:r w:rsidRPr="00C84178">
        <w:rPr>
          <w:rFonts w:ascii="Book Antiqua" w:eastAsia="Palatino Linotype" w:hAnsi="Book Antiqua" w:cs="Palatino Linotype"/>
          <w:spacing w:val="2"/>
          <w:sz w:val="24"/>
          <w:szCs w:val="24"/>
        </w:rPr>
        <w:t>de</w:t>
      </w:r>
      <w:r w:rsidRPr="00C84178">
        <w:rPr>
          <w:rFonts w:ascii="Book Antiqua" w:eastAsia="Palatino Linotype" w:hAnsi="Book Antiqua" w:cs="Palatino Linotype"/>
          <w:sz w:val="24"/>
          <w:szCs w:val="24"/>
        </w:rPr>
        <w:t xml:space="preserve">l </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u</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au k</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ai</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z w:val="24"/>
          <w:szCs w:val="24"/>
        </w:rPr>
        <w:t>da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7"/>
          <w:sz w:val="24"/>
          <w:szCs w:val="24"/>
        </w:rPr>
        <w:t xml:space="preserve"> </w:t>
      </w:r>
      <w:r w:rsidRPr="00C84178">
        <w:rPr>
          <w:rFonts w:ascii="Book Antiqua" w:eastAsia="Palatino Linotype" w:hAnsi="Book Antiqua" w:cs="Palatino Linotype"/>
          <w:sz w:val="24"/>
          <w:szCs w:val="24"/>
        </w:rPr>
        <w:t>da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2"/>
          <w:sz w:val="24"/>
          <w:szCs w:val="24"/>
        </w:rPr>
        <w:t>pe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am</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8"/>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o</w:t>
      </w:r>
      <w:r w:rsidRPr="00C84178">
        <w:rPr>
          <w:rFonts w:ascii="Book Antiqua" w:eastAsia="Palatino Linotype" w:hAnsi="Book Antiqua" w:cs="Palatino Linotype"/>
          <w:sz w:val="24"/>
          <w:szCs w:val="24"/>
        </w:rPr>
        <w:t>dal</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10"/>
          <w:sz w:val="24"/>
          <w:szCs w:val="24"/>
        </w:rPr>
        <w:t xml:space="preserve"> </w:t>
      </w:r>
      <w:r w:rsidRPr="00C84178">
        <w:rPr>
          <w:rFonts w:ascii="Book Antiqua" w:eastAsia="Palatino Linotype" w:hAnsi="Book Antiqua" w:cs="Palatino Linotype"/>
          <w:spacing w:val="2"/>
          <w:sz w:val="24"/>
          <w:szCs w:val="24"/>
        </w:rPr>
        <w:t>per</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as</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o</w:t>
      </w:r>
      <w:r w:rsidRPr="00C84178">
        <w:rPr>
          <w:rFonts w:ascii="Book Antiqua" w:eastAsia="Palatino Linotype" w:hAnsi="Book Antiqua" w:cs="Palatino Linotype"/>
          <w:sz w:val="24"/>
          <w:szCs w:val="24"/>
        </w:rPr>
        <w:t>dal</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z w:val="24"/>
          <w:szCs w:val="24"/>
        </w:rPr>
        <w:t>ba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sar</w:t>
      </w:r>
      <w:r w:rsidRPr="00C84178">
        <w:rPr>
          <w:rFonts w:ascii="Book Antiqua" w:eastAsia="Palatino Linotype" w:hAnsi="Book Antiqua" w:cs="Palatino Linotype"/>
          <w:spacing w:val="9"/>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7"/>
          <w:sz w:val="24"/>
          <w:szCs w:val="24"/>
        </w:rPr>
        <w:t xml:space="preserve"> </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ar</w:t>
      </w:r>
      <w:r w:rsidRPr="00C84178">
        <w:rPr>
          <w:rFonts w:ascii="Book Antiqua" w:eastAsia="Palatino Linotype" w:hAnsi="Book Antiqua" w:cs="Palatino Linotype"/>
          <w:spacing w:val="9"/>
          <w:sz w:val="24"/>
          <w:szCs w:val="24"/>
        </w:rPr>
        <w:t xml:space="preserve"> </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8"/>
          <w:sz w:val="24"/>
          <w:szCs w:val="24"/>
        </w:rPr>
        <w:t xml:space="preserve"> </w:t>
      </w:r>
      <w:r w:rsidRPr="00C84178">
        <w:rPr>
          <w:rFonts w:ascii="Book Antiqua" w:eastAsia="Palatino Linotype" w:hAnsi="Book Antiqua" w:cs="Palatino Linotype"/>
          <w:sz w:val="24"/>
          <w:szCs w:val="24"/>
        </w:rPr>
        <w:t>as</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2"/>
          <w:sz w:val="24"/>
          <w:szCs w:val="24"/>
        </w:rPr>
        <w:t>.</w:t>
      </w:r>
    </w:p>
    <w:p w:rsidR="00843EE1" w:rsidRPr="00C84178" w:rsidRDefault="00843EE1" w:rsidP="00C84178">
      <w:pPr>
        <w:spacing w:before="5"/>
        <w:rPr>
          <w:rFonts w:ascii="Book Antiqua" w:hAnsi="Book Antiqua"/>
          <w:sz w:val="24"/>
          <w:szCs w:val="24"/>
        </w:rPr>
      </w:pPr>
    </w:p>
    <w:p w:rsidR="00843EE1" w:rsidRPr="00974D27" w:rsidRDefault="00605DB0" w:rsidP="00974D27">
      <w:pPr>
        <w:spacing w:before="45"/>
        <w:ind w:left="117" w:right="61" w:firstLine="566"/>
        <w:jc w:val="both"/>
        <w:rPr>
          <w:rFonts w:ascii="Book Antiqua" w:eastAsia="Palatino Linotype" w:hAnsi="Book Antiqua" w:cs="Palatino Linotype"/>
          <w:sz w:val="24"/>
          <w:szCs w:val="24"/>
        </w:rPr>
      </w:pPr>
      <w:r w:rsidRPr="00C84178">
        <w:rPr>
          <w:rFonts w:ascii="Book Antiqua" w:eastAsia="Palatino Linotype" w:hAnsi="Book Antiqua" w:cs="Palatino Linotype"/>
          <w:spacing w:val="1"/>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gga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mer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ak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atu</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 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3"/>
          <w:sz w:val="24"/>
          <w:szCs w:val="24"/>
        </w:rPr>
        <w:t>c</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 xml:space="preserve">k </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6"/>
          <w:sz w:val="24"/>
          <w:szCs w:val="24"/>
        </w:rPr>
        <w:t>f</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5"/>
          <w:sz w:val="24"/>
          <w:szCs w:val="24"/>
        </w:rPr>
        <w:t>silitas</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0"/>
          <w:sz w:val="24"/>
          <w:szCs w:val="24"/>
        </w:rPr>
        <w:t xml:space="preserve"> </w:t>
      </w:r>
      <w:r w:rsidRPr="00C84178">
        <w:rPr>
          <w:rFonts w:ascii="Book Antiqua" w:eastAsia="Palatino Linotype" w:hAnsi="Book Antiqua" w:cs="Palatino Linotype"/>
          <w:spacing w:val="6"/>
          <w:sz w:val="24"/>
          <w:szCs w:val="24"/>
        </w:rPr>
        <w:t>p</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5"/>
          <w:sz w:val="24"/>
          <w:szCs w:val="24"/>
        </w:rPr>
        <w:t>ca</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6"/>
          <w:sz w:val="24"/>
          <w:szCs w:val="24"/>
        </w:rPr>
        <w:t>An</w:t>
      </w:r>
      <w:r w:rsidRPr="00C84178">
        <w:rPr>
          <w:rFonts w:ascii="Book Antiqua" w:eastAsia="Palatino Linotype" w:hAnsi="Book Antiqua" w:cs="Palatino Linotype"/>
          <w:spacing w:val="4"/>
          <w:sz w:val="24"/>
          <w:szCs w:val="24"/>
        </w:rPr>
        <w:t>gg</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1"/>
          <w:sz w:val="24"/>
          <w:szCs w:val="24"/>
        </w:rPr>
        <w:t xml:space="preserve"> </w:t>
      </w:r>
      <w:r w:rsidRPr="00C84178">
        <w:rPr>
          <w:rFonts w:ascii="Book Antiqua" w:eastAsia="Palatino Linotype" w:hAnsi="Book Antiqua" w:cs="Palatino Linotype"/>
          <w:spacing w:val="6"/>
          <w:sz w:val="24"/>
          <w:szCs w:val="24"/>
        </w:rPr>
        <w:t>j</w:t>
      </w:r>
      <w:r w:rsidRPr="00C84178">
        <w:rPr>
          <w:rFonts w:ascii="Book Antiqua" w:eastAsia="Palatino Linotype" w:hAnsi="Book Antiqua" w:cs="Palatino Linotype"/>
          <w:spacing w:val="4"/>
          <w:sz w:val="24"/>
          <w:szCs w:val="24"/>
        </w:rPr>
        <w:t>ug</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7"/>
          <w:sz w:val="24"/>
          <w:szCs w:val="24"/>
        </w:rPr>
        <w:t xml:space="preserve"> </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5"/>
          <w:sz w:val="24"/>
          <w:szCs w:val="24"/>
        </w:rPr>
        <w:t>b</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1"/>
          <w:sz w:val="24"/>
          <w:szCs w:val="24"/>
        </w:rPr>
        <w:t xml:space="preserve"> </w:t>
      </w:r>
      <w:r w:rsidRPr="00C84178">
        <w:rPr>
          <w:rFonts w:ascii="Book Antiqua" w:eastAsia="Palatino Linotype" w:hAnsi="Book Antiqua" w:cs="Palatino Linotype"/>
          <w:spacing w:val="7"/>
          <w:sz w:val="24"/>
          <w:szCs w:val="24"/>
        </w:rPr>
        <w:t>se</w:t>
      </w:r>
      <w:r w:rsidRPr="00C84178">
        <w:rPr>
          <w:rFonts w:ascii="Book Antiqua" w:eastAsia="Palatino Linotype" w:hAnsi="Book Antiqua" w:cs="Palatino Linotype"/>
          <w:spacing w:val="5"/>
          <w:sz w:val="24"/>
          <w:szCs w:val="24"/>
        </w:rPr>
        <w:t>b</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 xml:space="preserve">h </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pacing w:val="6"/>
          <w:sz w:val="24"/>
          <w:szCs w:val="24"/>
        </w:rPr>
        <w:t>on</w:t>
      </w:r>
      <w:r w:rsidRPr="00C84178">
        <w:rPr>
          <w:rFonts w:ascii="Book Antiqua" w:eastAsia="Palatino Linotype" w:hAnsi="Book Antiqua" w:cs="Palatino Linotype"/>
          <w:spacing w:val="5"/>
          <w:sz w:val="24"/>
          <w:szCs w:val="24"/>
        </w:rPr>
        <w:t>t</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6"/>
          <w:sz w:val="24"/>
          <w:szCs w:val="24"/>
        </w:rPr>
        <w:t>ro</w:t>
      </w:r>
      <w:r w:rsidRPr="00C84178">
        <w:rPr>
          <w:rFonts w:ascii="Book Antiqua" w:eastAsia="Palatino Linotype" w:hAnsi="Book Antiqua" w:cs="Palatino Linotype"/>
          <w:spacing w:val="5"/>
          <w:sz w:val="24"/>
          <w:szCs w:val="24"/>
        </w:rPr>
        <w:t>s</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z w:val="24"/>
          <w:szCs w:val="24"/>
        </w:rPr>
        <w:t xml:space="preserve">s </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pacing w:val="5"/>
          <w:sz w:val="24"/>
          <w:szCs w:val="24"/>
        </w:rPr>
        <w:t>ca</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pacing w:val="5"/>
          <w:sz w:val="24"/>
          <w:szCs w:val="24"/>
        </w:rPr>
        <w:t>aa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d</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5"/>
          <w:sz w:val="24"/>
          <w:szCs w:val="24"/>
        </w:rPr>
        <w:t>la</w:t>
      </w:r>
      <w:r w:rsidRPr="00C84178">
        <w:rPr>
          <w:rFonts w:ascii="Book Antiqua" w:eastAsia="Palatino Linotype" w:hAnsi="Book Antiqua" w:cs="Palatino Linotype"/>
          <w:sz w:val="24"/>
          <w:szCs w:val="24"/>
        </w:rPr>
        <w:t xml:space="preserve">m </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pacing w:val="8"/>
          <w:sz w:val="24"/>
          <w:szCs w:val="24"/>
        </w:rPr>
        <w:t>l</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pacing w:val="6"/>
          <w:sz w:val="24"/>
          <w:szCs w:val="24"/>
        </w:rPr>
        <w:t>h</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8"/>
          <w:sz w:val="24"/>
          <w:szCs w:val="24"/>
        </w:rPr>
        <w:t>l</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7"/>
          <w:sz w:val="24"/>
          <w:szCs w:val="24"/>
        </w:rPr>
        <w:t>g</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8"/>
          <w:sz w:val="24"/>
          <w:szCs w:val="24"/>
        </w:rPr>
        <w:t>h</w:t>
      </w:r>
      <w:r w:rsidRPr="00C84178">
        <w:rPr>
          <w:rFonts w:ascii="Book Antiqua" w:eastAsia="Palatino Linotype" w:hAnsi="Book Antiqua" w:cs="Palatino Linotype"/>
          <w:spacing w:val="6"/>
          <w:sz w:val="24"/>
          <w:szCs w:val="24"/>
        </w:rPr>
        <w:t>-</w:t>
      </w:r>
      <w:r w:rsidRPr="00C84178">
        <w:rPr>
          <w:rFonts w:ascii="Book Antiqua" w:eastAsia="Palatino Linotype" w:hAnsi="Book Antiqua" w:cs="Palatino Linotype"/>
          <w:spacing w:val="5"/>
          <w:sz w:val="24"/>
          <w:szCs w:val="24"/>
        </w:rPr>
        <w:t>l</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4"/>
          <w:sz w:val="24"/>
          <w:szCs w:val="24"/>
        </w:rPr>
        <w:t>g</w:t>
      </w:r>
      <w:r w:rsidRPr="00C84178">
        <w:rPr>
          <w:rFonts w:ascii="Book Antiqua" w:eastAsia="Palatino Linotype" w:hAnsi="Book Antiqua" w:cs="Palatino Linotype"/>
          <w:spacing w:val="7"/>
          <w:sz w:val="24"/>
          <w:szCs w:val="24"/>
        </w:rPr>
        <w:t>k</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 xml:space="preserve">h </w:t>
      </w:r>
      <w:r w:rsidRPr="00C84178">
        <w:rPr>
          <w:rFonts w:ascii="Book Antiqua" w:eastAsia="Palatino Linotype" w:hAnsi="Book Antiqua" w:cs="Palatino Linotype"/>
          <w:spacing w:val="11"/>
          <w:sz w:val="24"/>
          <w:szCs w:val="24"/>
        </w:rPr>
        <w:t>d</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2"/>
          <w:sz w:val="24"/>
          <w:szCs w:val="24"/>
        </w:rPr>
        <w:t>la</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11"/>
          <w:sz w:val="24"/>
          <w:szCs w:val="24"/>
        </w:rPr>
        <w:t>m</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3"/>
          <w:sz w:val="24"/>
          <w:szCs w:val="24"/>
        </w:rPr>
        <w:t>n</w:t>
      </w:r>
      <w:r w:rsidRPr="00C84178">
        <w:rPr>
          <w:rFonts w:ascii="Book Antiqua" w:eastAsia="Palatino Linotype" w:hAnsi="Book Antiqua" w:cs="Palatino Linotype"/>
          <w:spacing w:val="12"/>
          <w:sz w:val="24"/>
          <w:szCs w:val="24"/>
        </w:rPr>
        <w:t>ca</w:t>
      </w:r>
      <w:r w:rsidRPr="00C84178">
        <w:rPr>
          <w:rFonts w:ascii="Book Antiqua" w:eastAsia="Palatino Linotype" w:hAnsi="Book Antiqua" w:cs="Palatino Linotype"/>
          <w:spacing w:val="9"/>
          <w:sz w:val="24"/>
          <w:szCs w:val="24"/>
        </w:rPr>
        <w:t>p</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8"/>
          <w:sz w:val="24"/>
          <w:szCs w:val="24"/>
        </w:rPr>
        <w:t xml:space="preserve"> </w:t>
      </w:r>
      <w:r w:rsidRPr="00C84178">
        <w:rPr>
          <w:rFonts w:ascii="Book Antiqua" w:eastAsia="Palatino Linotype" w:hAnsi="Book Antiqua" w:cs="Palatino Linotype"/>
          <w:spacing w:val="12"/>
          <w:sz w:val="24"/>
          <w:szCs w:val="24"/>
        </w:rPr>
        <w:t>t</w:t>
      </w:r>
      <w:r w:rsidRPr="00C84178">
        <w:rPr>
          <w:rFonts w:ascii="Book Antiqua" w:eastAsia="Palatino Linotype" w:hAnsi="Book Antiqua" w:cs="Palatino Linotype"/>
          <w:spacing w:val="11"/>
          <w:sz w:val="24"/>
          <w:szCs w:val="24"/>
        </w:rPr>
        <w:t>uju</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7"/>
          <w:sz w:val="24"/>
          <w:szCs w:val="24"/>
        </w:rPr>
        <w:t>y</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7"/>
          <w:sz w:val="24"/>
          <w:szCs w:val="24"/>
        </w:rPr>
        <w:t xml:space="preserve"> </w:t>
      </w:r>
      <w:r w:rsidRPr="00C84178">
        <w:rPr>
          <w:rFonts w:ascii="Book Antiqua" w:eastAsia="Palatino Linotype" w:hAnsi="Book Antiqua" w:cs="Palatino Linotype"/>
          <w:spacing w:val="11"/>
          <w:sz w:val="24"/>
          <w:szCs w:val="24"/>
        </w:rPr>
        <w:t>d</w:t>
      </w:r>
      <w:r w:rsidRPr="00C84178">
        <w:rPr>
          <w:rFonts w:ascii="Book Antiqua" w:eastAsia="Palatino Linotype" w:hAnsi="Book Antiqua" w:cs="Palatino Linotype"/>
          <w:spacing w:val="12"/>
          <w:sz w:val="24"/>
          <w:szCs w:val="24"/>
        </w:rPr>
        <w:t>iteta</w:t>
      </w:r>
      <w:r w:rsidRPr="00C84178">
        <w:rPr>
          <w:rFonts w:ascii="Book Antiqua" w:eastAsia="Palatino Linotype" w:hAnsi="Book Antiqua" w:cs="Palatino Linotype"/>
          <w:spacing w:val="9"/>
          <w:sz w:val="24"/>
          <w:szCs w:val="24"/>
        </w:rPr>
        <w:t>p</w:t>
      </w:r>
      <w:r w:rsidRPr="00C84178">
        <w:rPr>
          <w:rFonts w:ascii="Book Antiqua" w:eastAsia="Palatino Linotype" w:hAnsi="Book Antiqua" w:cs="Palatino Linotype"/>
          <w:spacing w:val="11"/>
          <w:sz w:val="24"/>
          <w:szCs w:val="24"/>
        </w:rPr>
        <w:t>k</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10"/>
          <w:sz w:val="24"/>
          <w:szCs w:val="24"/>
        </w:rPr>
        <w:t>A</w:t>
      </w:r>
      <w:r w:rsidRPr="00C84178">
        <w:rPr>
          <w:rFonts w:ascii="Book Antiqua" w:eastAsia="Palatino Linotype" w:hAnsi="Book Antiqua" w:cs="Palatino Linotype"/>
          <w:spacing w:val="13"/>
          <w:sz w:val="24"/>
          <w:szCs w:val="24"/>
        </w:rPr>
        <w:t>n</w:t>
      </w:r>
      <w:r w:rsidRPr="00C84178">
        <w:rPr>
          <w:rFonts w:ascii="Book Antiqua" w:eastAsia="Palatino Linotype" w:hAnsi="Book Antiqua" w:cs="Palatino Linotype"/>
          <w:spacing w:val="11"/>
          <w:sz w:val="24"/>
          <w:szCs w:val="24"/>
        </w:rPr>
        <w:t>g</w:t>
      </w:r>
      <w:r w:rsidRPr="00C84178">
        <w:rPr>
          <w:rFonts w:ascii="Book Antiqua" w:eastAsia="Palatino Linotype" w:hAnsi="Book Antiqua" w:cs="Palatino Linotype"/>
          <w:spacing w:val="9"/>
          <w:sz w:val="24"/>
          <w:szCs w:val="24"/>
        </w:rPr>
        <w:t>g</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13"/>
          <w:sz w:val="24"/>
          <w:szCs w:val="24"/>
        </w:rPr>
        <w:t>r</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8"/>
          <w:sz w:val="24"/>
          <w:szCs w:val="24"/>
        </w:rPr>
        <w:t xml:space="preserve"> </w:t>
      </w:r>
      <w:r w:rsidRPr="00C84178">
        <w:rPr>
          <w:rFonts w:ascii="Book Antiqua" w:eastAsia="Palatino Linotype" w:hAnsi="Book Antiqua" w:cs="Palatino Linotype"/>
          <w:spacing w:val="11"/>
          <w:sz w:val="24"/>
          <w:szCs w:val="24"/>
        </w:rPr>
        <w:t>m</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3"/>
          <w:sz w:val="24"/>
          <w:szCs w:val="24"/>
        </w:rPr>
        <w:t>nj</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1"/>
          <w:sz w:val="24"/>
          <w:szCs w:val="24"/>
        </w:rPr>
        <w:t>d</w:t>
      </w:r>
      <w:r w:rsidRPr="00C84178">
        <w:rPr>
          <w:rFonts w:ascii="Book Antiqua" w:eastAsia="Palatino Linotype" w:hAnsi="Book Antiqua" w:cs="Palatino Linotype"/>
          <w:sz w:val="24"/>
          <w:szCs w:val="24"/>
        </w:rPr>
        <w:t xml:space="preserve">i </w:t>
      </w:r>
      <w:r w:rsidRPr="00C84178">
        <w:rPr>
          <w:rFonts w:ascii="Book Antiqua" w:eastAsia="Palatino Linotype" w:hAnsi="Book Antiqua" w:cs="Palatino Linotype"/>
          <w:spacing w:val="2"/>
          <w:sz w:val="24"/>
          <w:szCs w:val="24"/>
        </w:rPr>
        <w:t>dok</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3"/>
          <w:sz w:val="24"/>
          <w:szCs w:val="24"/>
        </w:rPr>
        <w:t>in</w:t>
      </w:r>
      <w:r w:rsidRPr="00C84178">
        <w:rPr>
          <w:rFonts w:ascii="Book Antiqua" w:eastAsia="Palatino Linotype" w:hAnsi="Book Antiqua" w:cs="Palatino Linotype"/>
          <w:spacing w:val="2"/>
          <w:sz w:val="24"/>
          <w:szCs w:val="24"/>
        </w:rPr>
        <w:t>gka</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kep</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sa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4"/>
          <w:sz w:val="24"/>
          <w:szCs w:val="24"/>
        </w:rPr>
        <w:t>re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c</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aka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da</w:t>
      </w:r>
      <w:r w:rsidRPr="00C84178">
        <w:rPr>
          <w:rFonts w:ascii="Book Antiqua" w:eastAsia="Palatino Linotype" w:hAnsi="Book Antiqua" w:cs="Palatino Linotype"/>
          <w:sz w:val="24"/>
          <w:szCs w:val="24"/>
        </w:rPr>
        <w:t>n 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at</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ak</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gai</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al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t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em</w:t>
      </w:r>
      <w:r w:rsidRPr="00C84178">
        <w:rPr>
          <w:rFonts w:ascii="Book Antiqua" w:eastAsia="Palatino Linotype" w:hAnsi="Book Antiqua" w:cs="Palatino Linotype"/>
          <w:sz w:val="24"/>
          <w:szCs w:val="24"/>
        </w:rPr>
        <w:t>as</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ikan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gg</w:t>
      </w:r>
      <w:r w:rsidRPr="00C84178">
        <w:rPr>
          <w:rFonts w:ascii="Book Antiqua" w:eastAsia="Palatino Linotype" w:hAnsi="Book Antiqua" w:cs="Palatino Linotype"/>
          <w:spacing w:val="1"/>
          <w:sz w:val="24"/>
          <w:szCs w:val="24"/>
        </w:rPr>
        <w:t>un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a m</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sya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akat</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ca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j</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15"/>
          <w:sz w:val="24"/>
          <w:szCs w:val="24"/>
        </w:rPr>
        <w:t xml:space="preserve"> </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at</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i.</w:t>
      </w:r>
      <w:r w:rsidR="00974D27">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1"/>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g</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kan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ca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2"/>
          <w:sz w:val="24"/>
          <w:szCs w:val="24"/>
        </w:rPr>
        <w:t>pera</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al y</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d</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an s</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c</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titatif</w:t>
      </w:r>
      <w:r w:rsidRPr="00C84178">
        <w:rPr>
          <w:rFonts w:ascii="Book Antiqua" w:eastAsia="Palatino Linotype" w:hAnsi="Book Antiqua" w:cs="Palatino Linotype"/>
          <w:spacing w:val="-16"/>
          <w:sz w:val="24"/>
          <w:szCs w:val="24"/>
        </w:rPr>
        <w:t xml:space="preserve"> </w:t>
      </w:r>
      <w:r w:rsidRPr="00C84178">
        <w:rPr>
          <w:rFonts w:ascii="Book Antiqua" w:eastAsia="Palatino Linotype" w:hAnsi="Book Antiqua" w:cs="Palatino Linotype"/>
          <w:sz w:val="24"/>
          <w:szCs w:val="24"/>
        </w:rPr>
        <w:t>dalam</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pacing w:val="-2"/>
          <w:sz w:val="24"/>
          <w:szCs w:val="24"/>
        </w:rPr>
        <w:t>b</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at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z w:val="24"/>
          <w:szCs w:val="24"/>
        </w:rPr>
        <w:t>dig</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kan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2"/>
          <w:sz w:val="24"/>
          <w:szCs w:val="24"/>
        </w:rPr>
        <w:t>b</w:t>
      </w:r>
      <w:r w:rsidRPr="00C84178">
        <w:rPr>
          <w:rFonts w:ascii="Book Antiqua" w:eastAsia="Palatino Linotype" w:hAnsi="Book Antiqua" w:cs="Palatino Linotype"/>
          <w:sz w:val="24"/>
          <w:szCs w:val="24"/>
        </w:rPr>
        <w:t>agai</w:t>
      </w:r>
      <w:r w:rsidR="001E2506"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pacing w:val="6"/>
          <w:sz w:val="24"/>
          <w:szCs w:val="24"/>
        </w:rPr>
        <w:t>o</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5"/>
          <w:sz w:val="24"/>
          <w:szCs w:val="24"/>
        </w:rPr>
        <w:t>l</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5"/>
          <w:sz w:val="24"/>
          <w:szCs w:val="24"/>
        </w:rPr>
        <w:t>l</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pacing w:val="7"/>
          <w:sz w:val="24"/>
          <w:szCs w:val="24"/>
        </w:rPr>
        <w:t>s</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7"/>
          <w:sz w:val="24"/>
          <w:szCs w:val="24"/>
        </w:rPr>
        <w:t>k</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4"/>
          <w:sz w:val="24"/>
          <w:szCs w:val="24"/>
        </w:rPr>
        <w:t>g</w:t>
      </w:r>
      <w:r w:rsidRPr="00C84178">
        <w:rPr>
          <w:rFonts w:ascii="Book Antiqua" w:eastAsia="Palatino Linotype" w:hAnsi="Book Antiqua" w:cs="Palatino Linotype"/>
          <w:spacing w:val="8"/>
          <w:sz w:val="24"/>
          <w:szCs w:val="24"/>
        </w:rPr>
        <w:t>i</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7"/>
          <w:sz w:val="24"/>
          <w:szCs w:val="24"/>
        </w:rPr>
        <w:t>t</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8"/>
          <w:sz w:val="24"/>
          <w:szCs w:val="24"/>
        </w:rPr>
        <w:t>l</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6"/>
          <w:sz w:val="24"/>
          <w:szCs w:val="24"/>
        </w:rPr>
        <w:t>m</w:t>
      </w:r>
      <w:r w:rsidRPr="00C84178">
        <w:rPr>
          <w:rFonts w:ascii="Book Antiqua" w:eastAsia="Palatino Linotype" w:hAnsi="Book Antiqua" w:cs="Palatino Linotype"/>
          <w:spacing w:val="5"/>
          <w:sz w:val="24"/>
          <w:szCs w:val="24"/>
        </w:rPr>
        <w:t>b</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4"/>
          <w:sz w:val="24"/>
          <w:szCs w:val="24"/>
        </w:rPr>
        <w:t>g</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7"/>
          <w:sz w:val="24"/>
          <w:szCs w:val="24"/>
        </w:rPr>
        <w:t>d</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8"/>
          <w:sz w:val="24"/>
          <w:szCs w:val="24"/>
        </w:rPr>
        <w:t>l</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7"/>
          <w:sz w:val="24"/>
          <w:szCs w:val="24"/>
        </w:rPr>
        <w:t>k</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pacing w:val="9"/>
          <w:sz w:val="24"/>
          <w:szCs w:val="24"/>
        </w:rPr>
        <w:t>r</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z w:val="24"/>
          <w:szCs w:val="24"/>
        </w:rPr>
        <w:t xml:space="preserve">n </w:t>
      </w:r>
      <w:r w:rsidRPr="00C84178">
        <w:rPr>
          <w:rFonts w:ascii="Book Antiqua" w:eastAsia="Palatino Linotype" w:hAnsi="Book Antiqua" w:cs="Palatino Linotype"/>
          <w:spacing w:val="10"/>
          <w:sz w:val="24"/>
          <w:szCs w:val="24"/>
        </w:rPr>
        <w:t>w</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9"/>
          <w:sz w:val="24"/>
          <w:szCs w:val="24"/>
        </w:rPr>
        <w:t>k</w:t>
      </w:r>
      <w:r w:rsidRPr="00C84178">
        <w:rPr>
          <w:rFonts w:ascii="Book Antiqua" w:eastAsia="Palatino Linotype" w:hAnsi="Book Antiqua" w:cs="Palatino Linotype"/>
          <w:spacing w:val="12"/>
          <w:sz w:val="24"/>
          <w:szCs w:val="24"/>
        </w:rPr>
        <w:t>t</w:t>
      </w:r>
      <w:r w:rsidRPr="00C84178">
        <w:rPr>
          <w:rFonts w:ascii="Book Antiqua" w:eastAsia="Palatino Linotype" w:hAnsi="Book Antiqua" w:cs="Palatino Linotype"/>
          <w:sz w:val="24"/>
          <w:szCs w:val="24"/>
        </w:rPr>
        <w:t>u</w:t>
      </w:r>
      <w:r w:rsidRPr="00C84178">
        <w:rPr>
          <w:rFonts w:ascii="Book Antiqua" w:eastAsia="Palatino Linotype" w:hAnsi="Book Antiqua" w:cs="Palatino Linotype"/>
          <w:spacing w:val="49"/>
          <w:sz w:val="24"/>
          <w:szCs w:val="24"/>
        </w:rPr>
        <w:t xml:space="preserve"> </w:t>
      </w:r>
      <w:r w:rsidRPr="00C84178">
        <w:rPr>
          <w:rFonts w:ascii="Book Antiqua" w:eastAsia="Palatino Linotype" w:hAnsi="Book Antiqua" w:cs="Palatino Linotype"/>
          <w:spacing w:val="9"/>
          <w:sz w:val="24"/>
          <w:szCs w:val="24"/>
        </w:rPr>
        <w:t>t</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3"/>
          <w:sz w:val="24"/>
          <w:szCs w:val="24"/>
        </w:rPr>
        <w:t>r</w:t>
      </w:r>
      <w:r w:rsidRPr="00C84178">
        <w:rPr>
          <w:rFonts w:ascii="Book Antiqua" w:eastAsia="Palatino Linotype" w:hAnsi="Book Antiqua" w:cs="Palatino Linotype"/>
          <w:spacing w:val="9"/>
          <w:sz w:val="24"/>
          <w:szCs w:val="24"/>
        </w:rPr>
        <w:t>t</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12"/>
          <w:sz w:val="24"/>
          <w:szCs w:val="24"/>
        </w:rPr>
        <w:t>t</w:t>
      </w:r>
      <w:r w:rsidRPr="00C84178">
        <w:rPr>
          <w:rFonts w:ascii="Book Antiqua" w:eastAsia="Palatino Linotype" w:hAnsi="Book Antiqua" w:cs="Palatino Linotype"/>
          <w:spacing w:val="8"/>
          <w:sz w:val="24"/>
          <w:szCs w:val="24"/>
        </w:rPr>
        <w:t>u</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48"/>
          <w:sz w:val="24"/>
          <w:szCs w:val="24"/>
        </w:rPr>
        <w:t xml:space="preserve"> </w:t>
      </w:r>
      <w:r w:rsidRPr="00C84178">
        <w:rPr>
          <w:rFonts w:ascii="Book Antiqua" w:eastAsia="Palatino Linotype" w:hAnsi="Book Antiqua" w:cs="Palatino Linotype"/>
          <w:spacing w:val="9"/>
          <w:sz w:val="24"/>
          <w:szCs w:val="24"/>
        </w:rPr>
        <w:t>O</w:t>
      </w:r>
      <w:r w:rsidRPr="00C84178">
        <w:rPr>
          <w:rFonts w:ascii="Book Antiqua" w:eastAsia="Palatino Linotype" w:hAnsi="Book Antiqua" w:cs="Palatino Linotype"/>
          <w:spacing w:val="12"/>
          <w:sz w:val="24"/>
          <w:szCs w:val="24"/>
        </w:rPr>
        <w:t>le</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51"/>
          <w:sz w:val="24"/>
          <w:szCs w:val="24"/>
        </w:rPr>
        <w:t xml:space="preserve"> </w:t>
      </w:r>
      <w:r w:rsidRPr="00C84178">
        <w:rPr>
          <w:rFonts w:ascii="Book Antiqua" w:eastAsia="Palatino Linotype" w:hAnsi="Book Antiqua" w:cs="Palatino Linotype"/>
          <w:spacing w:val="9"/>
          <w:sz w:val="24"/>
          <w:szCs w:val="24"/>
        </w:rPr>
        <w:t>k</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11"/>
          <w:sz w:val="24"/>
          <w:szCs w:val="24"/>
        </w:rPr>
        <w:t>r</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8"/>
          <w:sz w:val="24"/>
          <w:szCs w:val="24"/>
        </w:rPr>
        <w:t xml:space="preserve"> </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pacing w:val="12"/>
          <w:sz w:val="24"/>
          <w:szCs w:val="24"/>
        </w:rPr>
        <w:t>t</w:t>
      </w:r>
      <w:r w:rsidRPr="00C84178">
        <w:rPr>
          <w:rFonts w:ascii="Book Antiqua" w:eastAsia="Palatino Linotype" w:hAnsi="Book Antiqua" w:cs="Palatino Linotype"/>
          <w:spacing w:val="8"/>
          <w:sz w:val="24"/>
          <w:szCs w:val="24"/>
        </w:rPr>
        <w:t>u</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50"/>
          <w:sz w:val="24"/>
          <w:szCs w:val="24"/>
        </w:rPr>
        <w:t xml:space="preserve"> </w:t>
      </w:r>
      <w:r w:rsidRPr="00C84178">
        <w:rPr>
          <w:rFonts w:ascii="Book Antiqua" w:eastAsia="Palatino Linotype" w:hAnsi="Book Antiqua" w:cs="Palatino Linotype"/>
          <w:spacing w:val="11"/>
          <w:sz w:val="24"/>
          <w:szCs w:val="24"/>
        </w:rPr>
        <w:t>d</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0"/>
          <w:sz w:val="24"/>
          <w:szCs w:val="24"/>
        </w:rPr>
        <w:t>l</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47"/>
          <w:sz w:val="24"/>
          <w:szCs w:val="24"/>
        </w:rPr>
        <w:t xml:space="preserve"> </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3"/>
          <w:sz w:val="24"/>
          <w:szCs w:val="24"/>
        </w:rPr>
        <w:t>n</w:t>
      </w:r>
      <w:r w:rsidRPr="00C84178">
        <w:rPr>
          <w:rFonts w:ascii="Book Antiqua" w:eastAsia="Palatino Linotype" w:hAnsi="Book Antiqua" w:cs="Palatino Linotype"/>
          <w:spacing w:val="9"/>
          <w:sz w:val="24"/>
          <w:szCs w:val="24"/>
        </w:rPr>
        <w:t>gg</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11"/>
          <w:sz w:val="24"/>
          <w:szCs w:val="24"/>
        </w:rPr>
        <w:t>r</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51"/>
          <w:sz w:val="24"/>
          <w:szCs w:val="24"/>
        </w:rPr>
        <w:t xml:space="preserve"> </w:t>
      </w:r>
      <w:r w:rsidRPr="00C84178">
        <w:rPr>
          <w:rFonts w:ascii="Book Antiqua" w:eastAsia="Palatino Linotype" w:hAnsi="Book Antiqua" w:cs="Palatino Linotype"/>
          <w:spacing w:val="9"/>
          <w:sz w:val="24"/>
          <w:szCs w:val="24"/>
        </w:rPr>
        <w:t>t</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3"/>
          <w:sz w:val="24"/>
          <w:szCs w:val="24"/>
        </w:rPr>
        <w:t>r</w:t>
      </w:r>
      <w:r w:rsidRPr="00C84178">
        <w:rPr>
          <w:rFonts w:ascii="Book Antiqua" w:eastAsia="Palatino Linotype" w:hAnsi="Book Antiqua" w:cs="Palatino Linotype"/>
          <w:spacing w:val="9"/>
          <w:sz w:val="24"/>
          <w:szCs w:val="24"/>
        </w:rPr>
        <w:t>g</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pacing w:val="9"/>
          <w:sz w:val="24"/>
          <w:szCs w:val="24"/>
        </w:rPr>
        <w:t>m</w:t>
      </w:r>
      <w:r w:rsidRPr="00C84178">
        <w:rPr>
          <w:rFonts w:ascii="Book Antiqua" w:eastAsia="Palatino Linotype" w:hAnsi="Book Antiqua" w:cs="Palatino Linotype"/>
          <w:spacing w:val="12"/>
          <w:sz w:val="24"/>
          <w:szCs w:val="24"/>
        </w:rPr>
        <w:t>b</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z w:val="24"/>
          <w:szCs w:val="24"/>
        </w:rPr>
        <w:t>r k</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gia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ke</w:t>
      </w:r>
      <w:r w:rsidRPr="00C84178">
        <w:rPr>
          <w:rFonts w:ascii="Book Antiqua" w:eastAsia="Palatino Linotype" w:hAnsi="Book Antiqua" w:cs="Palatino Linotype"/>
          <w:sz w:val="24"/>
          <w:szCs w:val="24"/>
        </w:rPr>
        <w:t>gi</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tan</w:t>
      </w:r>
      <w:r w:rsidRPr="00C84178">
        <w:rPr>
          <w:rFonts w:ascii="Book Antiqua" w:eastAsia="Palatino Linotype" w:hAnsi="Book Antiqua" w:cs="Palatino Linotype"/>
          <w:spacing w:val="15"/>
          <w:sz w:val="24"/>
          <w:szCs w:val="24"/>
        </w:rPr>
        <w:t xml:space="preserve"> </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lak</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atu</w:t>
      </w:r>
      <w:r w:rsidRPr="00C84178">
        <w:rPr>
          <w:rFonts w:ascii="Book Antiqua" w:eastAsia="Palatino Linotype" w:hAnsi="Book Antiqua" w:cs="Palatino Linotype"/>
          <w:spacing w:val="16"/>
          <w:sz w:val="24"/>
          <w:szCs w:val="24"/>
        </w:rPr>
        <w:t xml:space="preserve"> </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2"/>
          <w:sz w:val="24"/>
          <w:szCs w:val="24"/>
        </w:rPr>
        <w:t>em</w:t>
      </w:r>
      <w:r w:rsidRPr="00C84178">
        <w:rPr>
          <w:rFonts w:ascii="Book Antiqua" w:eastAsia="Palatino Linotype" w:hAnsi="Book Antiqua" w:cs="Palatino Linotype"/>
          <w:sz w:val="24"/>
          <w:szCs w:val="24"/>
        </w:rPr>
        <w:t>bag</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w:t>
      </w:r>
    </w:p>
    <w:p w:rsidR="00843EE1" w:rsidRPr="00C84178" w:rsidRDefault="00605DB0" w:rsidP="00974D27">
      <w:pPr>
        <w:spacing w:before="45"/>
        <w:ind w:left="113" w:right="58" w:firstLine="566"/>
        <w:jc w:val="both"/>
        <w:rPr>
          <w:rFonts w:ascii="Book Antiqua" w:eastAsia="Palatino Linotype" w:hAnsi="Book Antiqua" w:cs="Palatino Linotype"/>
          <w:sz w:val="24"/>
          <w:szCs w:val="24"/>
        </w:rPr>
      </w:pP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aya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ada</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ah</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ah</w:t>
      </w:r>
      <w:r w:rsidRPr="00C84178">
        <w:rPr>
          <w:rFonts w:ascii="Book Antiqua" w:eastAsia="Palatino Linotype" w:hAnsi="Book Antiqua" w:cs="Palatino Linotype"/>
          <w:spacing w:val="-1"/>
          <w:sz w:val="24"/>
          <w:szCs w:val="24"/>
        </w:rPr>
        <w:t xml:space="preserve"> 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is</w:t>
      </w:r>
      <w:r w:rsidRPr="00C84178">
        <w:rPr>
          <w:rFonts w:ascii="Book Antiqua" w:eastAsia="Palatino Linotype" w:hAnsi="Book Antiqua" w:cs="Palatino Linotype"/>
          <w:spacing w:val="2"/>
          <w:sz w:val="24"/>
          <w:szCs w:val="24"/>
        </w:rPr>
        <w:t>ed</w:t>
      </w:r>
      <w:r w:rsidRPr="00C84178">
        <w:rPr>
          <w:rFonts w:ascii="Book Antiqua" w:eastAsia="Palatino Linotype" w:hAnsi="Book Antiqua" w:cs="Palatino Linotype"/>
          <w:sz w:val="24"/>
          <w:szCs w:val="24"/>
        </w:rPr>
        <w:t>iak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3"/>
          <w:sz w:val="24"/>
          <w:szCs w:val="24"/>
        </w:rPr>
        <w:t>(</w:t>
      </w:r>
      <w:r w:rsidRPr="00C84178">
        <w:rPr>
          <w:rFonts w:ascii="Book Antiqua" w:eastAsia="Palatino Linotype" w:hAnsi="Book Antiqua" w:cs="Palatino Linotype"/>
          <w:sz w:val="24"/>
          <w:szCs w:val="24"/>
        </w:rPr>
        <w:t>dia</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ok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sik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an 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kan</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at</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u 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nj</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kan</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me</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ksa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ak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ba</w:t>
      </w:r>
      <w:r w:rsidRPr="00C84178">
        <w:rPr>
          <w:rFonts w:ascii="Book Antiqua" w:eastAsia="Palatino Linotype" w:hAnsi="Book Antiqua" w:cs="Palatino Linotype"/>
          <w:spacing w:val="2"/>
          <w:sz w:val="24"/>
          <w:szCs w:val="24"/>
        </w:rPr>
        <w:t>g</w:t>
      </w:r>
      <w:r w:rsidRPr="00C84178">
        <w:rPr>
          <w:rFonts w:ascii="Book Antiqua" w:eastAsia="Palatino Linotype" w:hAnsi="Book Antiqua" w:cs="Palatino Linotype"/>
          <w:sz w:val="24"/>
          <w:szCs w:val="24"/>
        </w:rPr>
        <w:t>ai</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1"/>
          <w:sz w:val="24"/>
          <w:szCs w:val="24"/>
        </w:rPr>
        <w:t>f</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g</w:t>
      </w:r>
      <w:r w:rsidRPr="00C84178">
        <w:rPr>
          <w:rFonts w:ascii="Book Antiqua" w:eastAsia="Palatino Linotype" w:hAnsi="Book Antiqua" w:cs="Palatino Linotype"/>
          <w:sz w:val="24"/>
          <w:szCs w:val="24"/>
        </w:rPr>
        <w:t xml:space="preserve">si </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u</w:t>
      </w:r>
      <w:r w:rsidRPr="00C84178">
        <w:rPr>
          <w:rFonts w:ascii="Book Antiqua" w:eastAsia="Palatino Linotype" w:hAnsi="Book Antiqua" w:cs="Palatino Linotype"/>
          <w:spacing w:val="-18"/>
          <w:sz w:val="24"/>
          <w:szCs w:val="24"/>
        </w:rPr>
        <w:t xml:space="preserve"> </w:t>
      </w:r>
      <w:r w:rsidRPr="00C84178">
        <w:rPr>
          <w:rFonts w:ascii="Book Antiqua" w:eastAsia="Palatino Linotype" w:hAnsi="Book Antiqua" w:cs="Palatino Linotype"/>
          <w:sz w:val="24"/>
          <w:szCs w:val="24"/>
        </w:rPr>
        <w:t>keg</w:t>
      </w:r>
      <w:r w:rsidRPr="00C84178">
        <w:rPr>
          <w:rFonts w:ascii="Book Antiqua" w:eastAsia="Palatino Linotype" w:hAnsi="Book Antiqua" w:cs="Palatino Linotype"/>
          <w:spacing w:val="-2"/>
          <w:sz w:val="24"/>
          <w:szCs w:val="24"/>
        </w:rPr>
        <w:t>i</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18"/>
          <w:sz w:val="24"/>
          <w:szCs w:val="24"/>
        </w:rPr>
        <w:t xml:space="preserve"> </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3"/>
          <w:sz w:val="24"/>
          <w:szCs w:val="24"/>
        </w:rPr>
        <w:t>m</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c</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6"/>
          <w:sz w:val="24"/>
          <w:szCs w:val="24"/>
        </w:rPr>
        <w:t xml:space="preserve"> </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tu</w:t>
      </w:r>
      <w:r w:rsidRPr="00C84178">
        <w:rPr>
          <w:rFonts w:ascii="Book Antiqua" w:eastAsia="Palatino Linotype" w:hAnsi="Book Antiqua" w:cs="Palatino Linotype"/>
          <w:spacing w:val="-18"/>
          <w:sz w:val="24"/>
          <w:szCs w:val="24"/>
        </w:rPr>
        <w:t xml:space="preserve"> </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1"/>
          <w:sz w:val="24"/>
          <w:szCs w:val="24"/>
        </w:rPr>
        <w:t>uju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5"/>
          <w:sz w:val="24"/>
          <w:szCs w:val="24"/>
        </w:rPr>
        <w:t xml:space="preserve"> </w:t>
      </w:r>
      <w:r w:rsidRPr="00C84178">
        <w:rPr>
          <w:rFonts w:ascii="Book Antiqua" w:eastAsia="Palatino Linotype" w:hAnsi="Book Antiqua" w:cs="Palatino Linotype"/>
          <w:spacing w:val="-3"/>
          <w:sz w:val="24"/>
          <w:szCs w:val="24"/>
        </w:rPr>
        <w:t>d</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6"/>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m </w:t>
      </w:r>
      <w:r w:rsidRPr="00C84178">
        <w:rPr>
          <w:rFonts w:ascii="Book Antiqua" w:eastAsia="Palatino Linotype" w:hAnsi="Book Antiqua" w:cs="Palatino Linotype"/>
          <w:spacing w:val="2"/>
          <w:sz w:val="24"/>
          <w:szCs w:val="24"/>
        </w:rPr>
        <w:t>ra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gka</w:t>
      </w:r>
      <w:r w:rsidRPr="00C84178">
        <w:rPr>
          <w:rFonts w:ascii="Book Antiqua" w:eastAsia="Palatino Linotype" w:hAnsi="Book Antiqua" w:cs="Palatino Linotype"/>
          <w:spacing w:val="24"/>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ro</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1"/>
          <w:sz w:val="24"/>
          <w:szCs w:val="24"/>
        </w:rPr>
        <w:t xml:space="preserve"> </w:t>
      </w:r>
      <w:r w:rsidRPr="00C84178">
        <w:rPr>
          <w:rFonts w:ascii="Book Antiqua" w:eastAsia="Palatino Linotype" w:hAnsi="Book Antiqua" w:cs="Palatino Linotype"/>
          <w:sz w:val="24"/>
          <w:szCs w:val="24"/>
        </w:rPr>
        <w:t>ma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2"/>
          <w:sz w:val="24"/>
          <w:szCs w:val="24"/>
        </w:rPr>
        <w:t>eme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46"/>
          <w:sz w:val="24"/>
          <w:szCs w:val="24"/>
        </w:rPr>
        <w:t xml:space="preserve"> </w:t>
      </w:r>
      <w:r w:rsidRPr="00C84178">
        <w:rPr>
          <w:rFonts w:ascii="Book Antiqua" w:eastAsia="Palatino Linotype" w:hAnsi="Book Antiqua" w:cs="Palatino Linotype"/>
          <w:sz w:val="24"/>
          <w:szCs w:val="24"/>
        </w:rPr>
        <w:t>Di</w:t>
      </w:r>
      <w:r w:rsidRPr="00C84178">
        <w:rPr>
          <w:rFonts w:ascii="Book Antiqua" w:eastAsia="Palatino Linotype" w:hAnsi="Book Antiqua" w:cs="Palatino Linotype"/>
          <w:spacing w:val="22"/>
          <w:sz w:val="24"/>
          <w:szCs w:val="24"/>
        </w:rPr>
        <w:t xml:space="preserve"> </w:t>
      </w:r>
      <w:r w:rsidRPr="00C84178">
        <w:rPr>
          <w:rFonts w:ascii="Book Antiqua" w:eastAsia="Palatino Linotype" w:hAnsi="Book Antiqua" w:cs="Palatino Linotype"/>
          <w:sz w:val="24"/>
          <w:szCs w:val="24"/>
        </w:rPr>
        <w:t>si</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22"/>
          <w:sz w:val="24"/>
          <w:szCs w:val="24"/>
        </w:rPr>
        <w:t xml:space="preserve"> </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24"/>
          <w:sz w:val="24"/>
          <w:szCs w:val="24"/>
        </w:rPr>
        <w:t xml:space="preserve"> </w:t>
      </w:r>
      <w:r w:rsidRPr="00C84178">
        <w:rPr>
          <w:rFonts w:ascii="Book Antiqua" w:eastAsia="Palatino Linotype" w:hAnsi="Book Antiqua" w:cs="Palatino Linotype"/>
          <w:sz w:val="24"/>
          <w:szCs w:val="24"/>
        </w:rPr>
        <w:t>bi</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22"/>
          <w:sz w:val="24"/>
          <w:szCs w:val="24"/>
        </w:rPr>
        <w:t xml:space="preserve"> </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dal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20"/>
          <w:sz w:val="24"/>
          <w:szCs w:val="24"/>
        </w:rPr>
        <w:t xml:space="preserve"> </w:t>
      </w:r>
      <w:r w:rsidRPr="00C84178">
        <w:rPr>
          <w:rFonts w:ascii="Book Antiqua" w:eastAsia="Palatino Linotype" w:hAnsi="Book Antiqua" w:cs="Palatino Linotype"/>
          <w:spacing w:val="3"/>
          <w:sz w:val="24"/>
          <w:szCs w:val="24"/>
        </w:rPr>
        <w:t>h</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ga</w:t>
      </w:r>
      <w:r w:rsidRPr="00C84178">
        <w:rPr>
          <w:rFonts w:ascii="Book Antiqua" w:eastAsia="Palatino Linotype" w:hAnsi="Book Antiqua" w:cs="Palatino Linotype"/>
          <w:spacing w:val="24"/>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 xml:space="preserve">ok </w:t>
      </w:r>
      <w:r w:rsidRPr="00C84178">
        <w:rPr>
          <w:rFonts w:ascii="Book Antiqua" w:eastAsia="Palatino Linotype" w:hAnsi="Book Antiqua" w:cs="Palatino Linotype"/>
          <w:spacing w:val="11"/>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3"/>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11"/>
          <w:sz w:val="24"/>
          <w:szCs w:val="24"/>
        </w:rPr>
        <w:t>m</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38"/>
          <w:sz w:val="24"/>
          <w:szCs w:val="24"/>
        </w:rPr>
        <w:t xml:space="preserve"> </w:t>
      </w:r>
      <w:r w:rsidRPr="00C84178">
        <w:rPr>
          <w:rFonts w:ascii="Book Antiqua" w:eastAsia="Palatino Linotype" w:hAnsi="Book Antiqua" w:cs="Palatino Linotype"/>
          <w:spacing w:val="13"/>
          <w:sz w:val="24"/>
          <w:szCs w:val="24"/>
        </w:rPr>
        <w:t>ru</w:t>
      </w:r>
      <w:r w:rsidRPr="00C84178">
        <w:rPr>
          <w:rFonts w:ascii="Book Antiqua" w:eastAsia="Palatino Linotype" w:hAnsi="Book Antiqua" w:cs="Palatino Linotype"/>
          <w:spacing w:val="11"/>
          <w:sz w:val="24"/>
          <w:szCs w:val="24"/>
        </w:rPr>
        <w:t>p</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54"/>
          <w:sz w:val="24"/>
          <w:szCs w:val="24"/>
        </w:rPr>
        <w:t xml:space="preserve"> </w:t>
      </w:r>
      <w:r w:rsidRPr="00C84178">
        <w:rPr>
          <w:rFonts w:ascii="Book Antiqua" w:eastAsia="Palatino Linotype" w:hAnsi="Book Antiqua" w:cs="Palatino Linotype"/>
          <w:spacing w:val="11"/>
          <w:sz w:val="24"/>
          <w:szCs w:val="24"/>
        </w:rPr>
        <w:t>g</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1"/>
          <w:sz w:val="24"/>
          <w:szCs w:val="24"/>
        </w:rPr>
        <w:t>m</w:t>
      </w:r>
      <w:r w:rsidRPr="00C84178">
        <w:rPr>
          <w:rFonts w:ascii="Book Antiqua" w:eastAsia="Palatino Linotype" w:hAnsi="Book Antiqua" w:cs="Palatino Linotype"/>
          <w:spacing w:val="12"/>
          <w:sz w:val="24"/>
          <w:szCs w:val="24"/>
        </w:rPr>
        <w:t>b</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3"/>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54"/>
          <w:sz w:val="24"/>
          <w:szCs w:val="24"/>
        </w:rPr>
        <w:t xml:space="preserve"> </w:t>
      </w:r>
      <w:r w:rsidRPr="00C84178">
        <w:rPr>
          <w:rFonts w:ascii="Book Antiqua" w:eastAsia="Palatino Linotype" w:hAnsi="Book Antiqua" w:cs="Palatino Linotype"/>
          <w:spacing w:val="13"/>
          <w:sz w:val="24"/>
          <w:szCs w:val="24"/>
        </w:rPr>
        <w:t>p</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0"/>
          <w:sz w:val="24"/>
          <w:szCs w:val="24"/>
        </w:rPr>
        <w:t xml:space="preserve"> </w:t>
      </w:r>
      <w:r w:rsidRPr="00C84178">
        <w:rPr>
          <w:rFonts w:ascii="Book Antiqua" w:eastAsia="Palatino Linotype" w:hAnsi="Book Antiqua" w:cs="Palatino Linotype"/>
          <w:spacing w:val="11"/>
          <w:sz w:val="24"/>
          <w:szCs w:val="24"/>
        </w:rPr>
        <w:t>go</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39"/>
          <w:sz w:val="24"/>
          <w:szCs w:val="24"/>
        </w:rPr>
        <w:t xml:space="preserve"> </w:t>
      </w:r>
      <w:r w:rsidRPr="00C84178">
        <w:rPr>
          <w:rFonts w:ascii="Book Antiqua" w:eastAsia="Palatino Linotype" w:hAnsi="Book Antiqua" w:cs="Palatino Linotype"/>
          <w:spacing w:val="12"/>
          <w:sz w:val="24"/>
          <w:szCs w:val="24"/>
        </w:rPr>
        <w:t>b</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pacing w:val="13"/>
          <w:sz w:val="24"/>
          <w:szCs w:val="24"/>
        </w:rPr>
        <w:t>n</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54"/>
          <w:sz w:val="24"/>
          <w:szCs w:val="24"/>
        </w:rPr>
        <w:t xml:space="preserve"> </w:t>
      </w:r>
      <w:r w:rsidRPr="00C84178">
        <w:rPr>
          <w:rFonts w:ascii="Book Antiqua" w:eastAsia="Palatino Linotype" w:hAnsi="Book Antiqua" w:cs="Palatino Linotype"/>
          <w:spacing w:val="14"/>
          <w:sz w:val="24"/>
          <w:szCs w:val="24"/>
        </w:rPr>
        <w:t>d</w:t>
      </w:r>
      <w:r w:rsidRPr="00C84178">
        <w:rPr>
          <w:rFonts w:ascii="Book Antiqua" w:eastAsia="Palatino Linotype" w:hAnsi="Book Antiqua" w:cs="Palatino Linotype"/>
          <w:spacing w:val="12"/>
          <w:sz w:val="24"/>
          <w:szCs w:val="24"/>
        </w:rPr>
        <w:t>al</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52"/>
          <w:sz w:val="24"/>
          <w:szCs w:val="24"/>
        </w:rPr>
        <w:t xml:space="preserve"> </w:t>
      </w:r>
      <w:r w:rsidRPr="00C84178">
        <w:rPr>
          <w:rFonts w:ascii="Book Antiqua" w:eastAsia="Palatino Linotype" w:hAnsi="Book Antiqua" w:cs="Palatino Linotype"/>
          <w:spacing w:val="13"/>
          <w:sz w:val="24"/>
          <w:szCs w:val="24"/>
        </w:rPr>
        <w:t>p</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0"/>
          <w:sz w:val="24"/>
          <w:szCs w:val="24"/>
        </w:rPr>
        <w:t xml:space="preserve"> </w:t>
      </w:r>
      <w:r w:rsidRPr="00C84178">
        <w:rPr>
          <w:rFonts w:ascii="Book Antiqua" w:eastAsia="Palatino Linotype" w:hAnsi="Book Antiqua" w:cs="Palatino Linotype"/>
          <w:spacing w:val="11"/>
          <w:sz w:val="24"/>
          <w:szCs w:val="24"/>
        </w:rPr>
        <w:t>g</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41"/>
          <w:sz w:val="24"/>
          <w:szCs w:val="24"/>
        </w:rPr>
        <w:t xml:space="preserve"> </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39"/>
          <w:sz w:val="24"/>
          <w:szCs w:val="24"/>
        </w:rPr>
        <w:t xml:space="preserve"> </w:t>
      </w:r>
      <w:r w:rsidRPr="00C84178">
        <w:rPr>
          <w:rFonts w:ascii="Book Antiqua" w:eastAsia="Palatino Linotype" w:hAnsi="Book Antiqua" w:cs="Palatino Linotype"/>
          <w:spacing w:val="12"/>
          <w:sz w:val="24"/>
          <w:szCs w:val="24"/>
        </w:rPr>
        <w:t>t</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40"/>
          <w:sz w:val="24"/>
          <w:szCs w:val="24"/>
        </w:rPr>
        <w:t xml:space="preserve"> </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n k</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ta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if</w:t>
      </w:r>
      <w:r w:rsidRPr="00C84178">
        <w:rPr>
          <w:rFonts w:ascii="Book Antiqua" w:eastAsia="Palatino Linotype" w:hAnsi="Book Antiqua" w:cs="Palatino Linotype"/>
          <w:spacing w:val="10"/>
          <w:sz w:val="24"/>
          <w:szCs w:val="24"/>
        </w:rPr>
        <w:t xml:space="preserve"> </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z w:val="24"/>
          <w:szCs w:val="24"/>
        </w:rPr>
        <w:t>ada</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z w:val="24"/>
          <w:szCs w:val="24"/>
        </w:rPr>
        <w:t>sa</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0"/>
          <w:sz w:val="24"/>
          <w:szCs w:val="24"/>
        </w:rPr>
        <w:t xml:space="preserve"> </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9"/>
          <w:sz w:val="24"/>
          <w:szCs w:val="24"/>
        </w:rPr>
        <w:t xml:space="preserve"> </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au</w:t>
      </w:r>
      <w:r w:rsidRPr="00C84178">
        <w:rPr>
          <w:rFonts w:ascii="Book Antiqua" w:eastAsia="Palatino Linotype" w:hAnsi="Book Antiqua" w:cs="Palatino Linotype"/>
          <w:spacing w:val="11"/>
          <w:sz w:val="24"/>
          <w:szCs w:val="24"/>
        </w:rPr>
        <w:t xml:space="preserve"> </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z w:val="24"/>
          <w:szCs w:val="24"/>
        </w:rPr>
        <w:t>asa</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ert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ar</w:t>
      </w:r>
      <w:r w:rsidRPr="00C84178">
        <w:rPr>
          <w:rFonts w:ascii="Book Antiqua" w:eastAsia="Palatino Linotype" w:hAnsi="Book Antiqua" w:cs="Palatino Linotype"/>
          <w:sz w:val="24"/>
          <w:szCs w:val="24"/>
        </w:rPr>
        <w:t>ka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w:t>
      </w:r>
      <w:r w:rsidR="00974D27">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em</w:t>
      </w:r>
      <w:r w:rsidRPr="00C84178">
        <w:rPr>
          <w:rFonts w:ascii="Book Antiqua" w:eastAsia="Palatino Linotype" w:hAnsi="Book Antiqua" w:cs="Palatino Linotype"/>
          <w:sz w:val="24"/>
          <w:szCs w:val="24"/>
        </w:rPr>
        <w:t>icu</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z w:val="24"/>
          <w:szCs w:val="24"/>
        </w:rPr>
        <w:t>bia</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1"/>
          <w:sz w:val="24"/>
          <w:szCs w:val="24"/>
        </w:rPr>
        <w:t xml:space="preserve"> </w:t>
      </w:r>
      <w:r w:rsidRPr="00C84178">
        <w:rPr>
          <w:rFonts w:ascii="Book Antiqua" w:eastAsia="Palatino Linotype" w:hAnsi="Book Antiqua" w:cs="Palatino Linotype"/>
          <w:i/>
          <w:spacing w:val="1"/>
          <w:sz w:val="24"/>
          <w:szCs w:val="24"/>
        </w:rPr>
        <w:t>(</w:t>
      </w:r>
      <w:r w:rsidRPr="00C84178">
        <w:rPr>
          <w:rFonts w:ascii="Book Antiqua" w:eastAsia="Palatino Linotype" w:hAnsi="Book Antiqua" w:cs="Palatino Linotype"/>
          <w:i/>
          <w:spacing w:val="-1"/>
          <w:sz w:val="24"/>
          <w:szCs w:val="24"/>
        </w:rPr>
        <w:t>c</w:t>
      </w:r>
      <w:r w:rsidRPr="00C84178">
        <w:rPr>
          <w:rFonts w:ascii="Book Antiqua" w:eastAsia="Palatino Linotype" w:hAnsi="Book Antiqua" w:cs="Palatino Linotype"/>
          <w:i/>
          <w:sz w:val="24"/>
          <w:szCs w:val="24"/>
        </w:rPr>
        <w:t>o</w:t>
      </w:r>
      <w:r w:rsidRPr="00C84178">
        <w:rPr>
          <w:rFonts w:ascii="Book Antiqua" w:eastAsia="Palatino Linotype" w:hAnsi="Book Antiqua" w:cs="Palatino Linotype"/>
          <w:i/>
          <w:spacing w:val="3"/>
          <w:sz w:val="24"/>
          <w:szCs w:val="24"/>
        </w:rPr>
        <w:t>s</w:t>
      </w:r>
      <w:r w:rsidRPr="00C84178">
        <w:rPr>
          <w:rFonts w:ascii="Book Antiqua" w:eastAsia="Palatino Linotype" w:hAnsi="Book Antiqua" w:cs="Palatino Linotype"/>
          <w:i/>
          <w:sz w:val="24"/>
          <w:szCs w:val="24"/>
        </w:rPr>
        <w:t>t</w:t>
      </w:r>
      <w:r w:rsidRPr="00C84178">
        <w:rPr>
          <w:rFonts w:ascii="Book Antiqua" w:eastAsia="Palatino Linotype" w:hAnsi="Book Antiqua" w:cs="Palatino Linotype"/>
          <w:i/>
          <w:spacing w:val="-11"/>
          <w:sz w:val="24"/>
          <w:szCs w:val="24"/>
        </w:rPr>
        <w:t xml:space="preserve"> </w:t>
      </w:r>
      <w:r w:rsidRPr="00C84178">
        <w:rPr>
          <w:rFonts w:ascii="Book Antiqua" w:eastAsia="Palatino Linotype" w:hAnsi="Book Antiqua" w:cs="Palatino Linotype"/>
          <w:i/>
          <w:sz w:val="24"/>
          <w:szCs w:val="24"/>
        </w:rPr>
        <w:t>dr</w:t>
      </w:r>
      <w:r w:rsidRPr="00C84178">
        <w:rPr>
          <w:rFonts w:ascii="Book Antiqua" w:eastAsia="Palatino Linotype" w:hAnsi="Book Antiqua" w:cs="Palatino Linotype"/>
          <w:i/>
          <w:spacing w:val="1"/>
          <w:sz w:val="24"/>
          <w:szCs w:val="24"/>
        </w:rPr>
        <w:t>i</w:t>
      </w:r>
      <w:r w:rsidRPr="00C84178">
        <w:rPr>
          <w:rFonts w:ascii="Book Antiqua" w:eastAsia="Palatino Linotype" w:hAnsi="Book Antiqua" w:cs="Palatino Linotype"/>
          <w:i/>
          <w:spacing w:val="2"/>
          <w:sz w:val="24"/>
          <w:szCs w:val="24"/>
        </w:rPr>
        <w:t>v</w:t>
      </w:r>
      <w:r w:rsidRPr="00C84178">
        <w:rPr>
          <w:rFonts w:ascii="Book Antiqua" w:eastAsia="Palatino Linotype" w:hAnsi="Book Antiqua" w:cs="Palatino Linotype"/>
          <w:i/>
          <w:sz w:val="24"/>
          <w:szCs w:val="24"/>
        </w:rPr>
        <w:t>er)</w:t>
      </w:r>
      <w:r w:rsidRPr="00C84178">
        <w:rPr>
          <w:rFonts w:ascii="Book Antiqua" w:eastAsia="Palatino Linotype" w:hAnsi="Book Antiqua" w:cs="Palatino Linotype"/>
          <w:i/>
          <w:spacing w:val="-13"/>
          <w:sz w:val="24"/>
          <w:szCs w:val="24"/>
        </w:rPr>
        <w:t xml:space="preserve"> </w:t>
      </w:r>
      <w:r w:rsidRPr="00C84178">
        <w:rPr>
          <w:rFonts w:ascii="Book Antiqua" w:eastAsia="Palatino Linotype" w:hAnsi="Book Antiqua" w:cs="Palatino Linotype"/>
          <w:sz w:val="24"/>
          <w:szCs w:val="24"/>
        </w:rPr>
        <w:t>ad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lah</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pacing w:val="1"/>
          <w:sz w:val="24"/>
          <w:szCs w:val="24"/>
        </w:rPr>
        <w:t>f</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ktor </w:t>
      </w:r>
      <w:r w:rsidRPr="00C84178">
        <w:rPr>
          <w:rFonts w:ascii="Book Antiqua" w:eastAsia="Palatino Linotype" w:hAnsi="Book Antiqua" w:cs="Palatino Linotype"/>
          <w:spacing w:val="-5"/>
          <w:sz w:val="24"/>
          <w:szCs w:val="24"/>
        </w:rPr>
        <w:t>y</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2"/>
          <w:sz w:val="24"/>
          <w:szCs w:val="24"/>
        </w:rPr>
        <w:t>me</w:t>
      </w:r>
      <w:r w:rsidRPr="00C84178">
        <w:rPr>
          <w:rFonts w:ascii="Book Antiqua" w:eastAsia="Palatino Linotype" w:hAnsi="Book Antiqua" w:cs="Palatino Linotype"/>
          <w:sz w:val="24"/>
          <w:szCs w:val="24"/>
        </w:rPr>
        <w:t>mb</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dam</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z w:val="24"/>
          <w:szCs w:val="24"/>
        </w:rPr>
        <w:t>ak</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z w:val="24"/>
          <w:szCs w:val="24"/>
        </w:rPr>
        <w:t>ada</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bi</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5"/>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per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ba</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9"/>
          <w:sz w:val="24"/>
          <w:szCs w:val="24"/>
        </w:rPr>
        <w:t xml:space="preserve"> </w:t>
      </w:r>
      <w:r w:rsidRPr="00C84178">
        <w:rPr>
          <w:rFonts w:ascii="Book Antiqua" w:eastAsia="Palatino Linotype" w:hAnsi="Book Antiqua" w:cs="Palatino Linotype"/>
          <w:spacing w:val="1"/>
          <w:sz w:val="24"/>
          <w:szCs w:val="24"/>
        </w:rPr>
        <w:t>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5"/>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1"/>
          <w:sz w:val="24"/>
          <w:szCs w:val="24"/>
        </w:rPr>
        <w:t>ju</w:t>
      </w:r>
      <w:r w:rsidRPr="00C84178">
        <w:rPr>
          <w:rFonts w:ascii="Book Antiqua" w:eastAsia="Palatino Linotype" w:hAnsi="Book Antiqua" w:cs="Palatino Linotype"/>
          <w:sz w:val="24"/>
          <w:szCs w:val="24"/>
        </w:rPr>
        <w:t>mlah</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z w:val="24"/>
          <w:szCs w:val="24"/>
        </w:rPr>
        <w:t>to</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 xml:space="preserve">al </w:t>
      </w:r>
      <w:r w:rsidRPr="00C84178">
        <w:rPr>
          <w:rFonts w:ascii="Book Antiqua" w:eastAsia="Palatino Linotype" w:hAnsi="Book Antiqua" w:cs="Palatino Linotype"/>
          <w:spacing w:val="7"/>
          <w:sz w:val="24"/>
          <w:szCs w:val="24"/>
        </w:rPr>
        <w:t>b</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9"/>
          <w:sz w:val="24"/>
          <w:szCs w:val="24"/>
        </w:rPr>
        <w:t>y</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10"/>
          <w:sz w:val="24"/>
          <w:szCs w:val="24"/>
        </w:rPr>
        <w:t>s</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7"/>
          <w:sz w:val="24"/>
          <w:szCs w:val="24"/>
        </w:rPr>
        <w:t>ga</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8"/>
          <w:sz w:val="24"/>
          <w:szCs w:val="24"/>
        </w:rPr>
        <w:t>i</w:t>
      </w:r>
      <w:r w:rsidRPr="00C84178">
        <w:rPr>
          <w:rFonts w:ascii="Book Antiqua" w:eastAsia="Palatino Linotype" w:hAnsi="Book Antiqua" w:cs="Palatino Linotype"/>
          <w:spacing w:val="6"/>
          <w:sz w:val="24"/>
          <w:szCs w:val="24"/>
        </w:rPr>
        <w:t>p</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pacing w:val="9"/>
          <w:sz w:val="24"/>
          <w:szCs w:val="24"/>
        </w:rPr>
        <w:t>g</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9"/>
          <w:sz w:val="24"/>
          <w:szCs w:val="24"/>
        </w:rPr>
        <w:t>r</w:t>
      </w:r>
      <w:r w:rsidRPr="00C84178">
        <w:rPr>
          <w:rFonts w:ascii="Book Antiqua" w:eastAsia="Palatino Linotype" w:hAnsi="Book Antiqua" w:cs="Palatino Linotype"/>
          <w:spacing w:val="8"/>
          <w:sz w:val="24"/>
          <w:szCs w:val="24"/>
        </w:rPr>
        <w:t>uh</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6"/>
          <w:sz w:val="24"/>
          <w:szCs w:val="24"/>
        </w:rPr>
        <w:t>o</w:t>
      </w:r>
      <w:r w:rsidRPr="00C84178">
        <w:rPr>
          <w:rFonts w:ascii="Book Antiqua" w:eastAsia="Palatino Linotype" w:hAnsi="Book Antiqua" w:cs="Palatino Linotype"/>
          <w:spacing w:val="10"/>
          <w:sz w:val="24"/>
          <w:szCs w:val="24"/>
        </w:rPr>
        <w:t>l</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9"/>
          <w:sz w:val="24"/>
          <w:szCs w:val="24"/>
        </w:rPr>
        <w:t xml:space="preserve"> </w:t>
      </w:r>
      <w:r w:rsidRPr="00C84178">
        <w:rPr>
          <w:rFonts w:ascii="Book Antiqua" w:eastAsia="Palatino Linotype" w:hAnsi="Book Antiqua" w:cs="Palatino Linotype"/>
          <w:i/>
          <w:spacing w:val="6"/>
          <w:sz w:val="24"/>
          <w:szCs w:val="24"/>
        </w:rPr>
        <w:t>c</w:t>
      </w:r>
      <w:r w:rsidRPr="00C84178">
        <w:rPr>
          <w:rFonts w:ascii="Book Antiqua" w:eastAsia="Palatino Linotype" w:hAnsi="Book Antiqua" w:cs="Palatino Linotype"/>
          <w:i/>
          <w:spacing w:val="10"/>
          <w:sz w:val="24"/>
          <w:szCs w:val="24"/>
        </w:rPr>
        <w:t>o</w:t>
      </w:r>
      <w:r w:rsidRPr="00C84178">
        <w:rPr>
          <w:rFonts w:ascii="Book Antiqua" w:eastAsia="Palatino Linotype" w:hAnsi="Book Antiqua" w:cs="Palatino Linotype"/>
          <w:i/>
          <w:spacing w:val="7"/>
          <w:sz w:val="24"/>
          <w:szCs w:val="24"/>
        </w:rPr>
        <w:t>s</w:t>
      </w:r>
      <w:r w:rsidRPr="00C84178">
        <w:rPr>
          <w:rFonts w:ascii="Book Antiqua" w:eastAsia="Palatino Linotype" w:hAnsi="Book Antiqua" w:cs="Palatino Linotype"/>
          <w:i/>
          <w:sz w:val="24"/>
          <w:szCs w:val="24"/>
        </w:rPr>
        <w:t>t</w:t>
      </w:r>
      <w:r w:rsidRPr="00C84178">
        <w:rPr>
          <w:rFonts w:ascii="Book Antiqua" w:eastAsia="Palatino Linotype" w:hAnsi="Book Antiqua" w:cs="Palatino Linotype"/>
          <w:i/>
          <w:spacing w:val="5"/>
          <w:sz w:val="24"/>
          <w:szCs w:val="24"/>
        </w:rPr>
        <w:t xml:space="preserve"> </w:t>
      </w:r>
      <w:r w:rsidRPr="00C84178">
        <w:rPr>
          <w:rFonts w:ascii="Book Antiqua" w:eastAsia="Palatino Linotype" w:hAnsi="Book Antiqua" w:cs="Palatino Linotype"/>
          <w:i/>
          <w:spacing w:val="9"/>
          <w:sz w:val="24"/>
          <w:szCs w:val="24"/>
        </w:rPr>
        <w:t>d</w:t>
      </w:r>
      <w:r w:rsidRPr="00C84178">
        <w:rPr>
          <w:rFonts w:ascii="Book Antiqua" w:eastAsia="Palatino Linotype" w:hAnsi="Book Antiqua" w:cs="Palatino Linotype"/>
          <w:i/>
          <w:spacing w:val="7"/>
          <w:sz w:val="24"/>
          <w:szCs w:val="24"/>
        </w:rPr>
        <w:t>r</w:t>
      </w:r>
      <w:r w:rsidRPr="00C84178">
        <w:rPr>
          <w:rFonts w:ascii="Book Antiqua" w:eastAsia="Palatino Linotype" w:hAnsi="Book Antiqua" w:cs="Palatino Linotype"/>
          <w:i/>
          <w:spacing w:val="11"/>
          <w:sz w:val="24"/>
          <w:szCs w:val="24"/>
        </w:rPr>
        <w:t>i</w:t>
      </w:r>
      <w:r w:rsidRPr="00C84178">
        <w:rPr>
          <w:rFonts w:ascii="Book Antiqua" w:eastAsia="Palatino Linotype" w:hAnsi="Book Antiqua" w:cs="Palatino Linotype"/>
          <w:i/>
          <w:spacing w:val="7"/>
          <w:sz w:val="24"/>
          <w:szCs w:val="24"/>
        </w:rPr>
        <w:t>v</w:t>
      </w:r>
      <w:r w:rsidRPr="00C84178">
        <w:rPr>
          <w:rFonts w:ascii="Book Antiqua" w:eastAsia="Palatino Linotype" w:hAnsi="Book Antiqua" w:cs="Palatino Linotype"/>
          <w:i/>
          <w:spacing w:val="10"/>
          <w:sz w:val="24"/>
          <w:szCs w:val="24"/>
        </w:rPr>
        <w:t>e</w:t>
      </w:r>
      <w:r w:rsidRPr="00C84178">
        <w:rPr>
          <w:rFonts w:ascii="Book Antiqua" w:eastAsia="Palatino Linotype" w:hAnsi="Book Antiqua" w:cs="Palatino Linotype"/>
          <w:i/>
          <w:sz w:val="24"/>
          <w:szCs w:val="24"/>
        </w:rPr>
        <w:t>r</w:t>
      </w:r>
      <w:r w:rsidRPr="00C84178">
        <w:rPr>
          <w:rFonts w:ascii="Book Antiqua" w:eastAsia="Palatino Linotype" w:hAnsi="Book Antiqua" w:cs="Palatino Linotype"/>
          <w:i/>
          <w:spacing w:val="4"/>
          <w:sz w:val="24"/>
          <w:szCs w:val="24"/>
        </w:rPr>
        <w:t xml:space="preserve"> </w:t>
      </w:r>
      <w:r w:rsidRPr="00C84178">
        <w:rPr>
          <w:rFonts w:ascii="Book Antiqua" w:eastAsia="Palatino Linotype" w:hAnsi="Book Antiqua" w:cs="Palatino Linotype"/>
          <w:spacing w:val="10"/>
          <w:sz w:val="24"/>
          <w:szCs w:val="24"/>
        </w:rPr>
        <w:t>s</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10"/>
          <w:sz w:val="24"/>
          <w:szCs w:val="24"/>
        </w:rPr>
        <w:t>b</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9"/>
          <w:sz w:val="24"/>
          <w:szCs w:val="24"/>
        </w:rPr>
        <w:t>g</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8"/>
          <w:sz w:val="24"/>
          <w:szCs w:val="24"/>
        </w:rPr>
        <w:t>f</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7"/>
          <w:sz w:val="24"/>
          <w:szCs w:val="24"/>
        </w:rPr>
        <w:t>kt</w:t>
      </w:r>
      <w:r w:rsidRPr="00C84178">
        <w:rPr>
          <w:rFonts w:ascii="Book Antiqua" w:eastAsia="Palatino Linotype" w:hAnsi="Book Antiqua" w:cs="Palatino Linotype"/>
          <w:spacing w:val="9"/>
          <w:sz w:val="24"/>
          <w:szCs w:val="24"/>
        </w:rPr>
        <w:t>o</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7"/>
          <w:sz w:val="24"/>
          <w:szCs w:val="24"/>
        </w:rPr>
        <w:t>y</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z w:val="24"/>
          <w:szCs w:val="24"/>
        </w:rPr>
        <w:t>g 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y</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f</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2"/>
          <w:sz w:val="24"/>
          <w:szCs w:val="24"/>
        </w:rPr>
        <w:t>te</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dap </w:t>
      </w:r>
      <w:r w:rsidRPr="00C84178">
        <w:rPr>
          <w:rFonts w:ascii="Book Antiqua" w:eastAsia="Palatino Linotype" w:hAnsi="Book Antiqua" w:cs="Palatino Linotype"/>
          <w:spacing w:val="2"/>
          <w:sz w:val="24"/>
          <w:szCs w:val="24"/>
        </w:rPr>
        <w:t>pe</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h</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pacing w:val="2"/>
          <w:sz w:val="24"/>
          <w:szCs w:val="24"/>
        </w:rPr>
        <w:t>eve</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o</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ar</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tu o</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bia</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Id</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ti</w:t>
      </w:r>
      <w:r w:rsidRPr="00C84178">
        <w:rPr>
          <w:rFonts w:ascii="Book Antiqua" w:eastAsia="Palatino Linotype" w:hAnsi="Book Antiqua" w:cs="Palatino Linotype"/>
          <w:spacing w:val="1"/>
          <w:sz w:val="24"/>
          <w:szCs w:val="24"/>
        </w:rPr>
        <w:t>f</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kasi</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ali</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is</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er</w:t>
      </w:r>
      <w:r w:rsidRPr="00C84178">
        <w:rPr>
          <w:rFonts w:ascii="Book Antiqua" w:eastAsia="Palatino Linotype" w:hAnsi="Book Antiqua" w:cs="Palatino Linotype"/>
          <w:spacing w:val="3"/>
          <w:sz w:val="24"/>
          <w:szCs w:val="24"/>
        </w:rPr>
        <w:t>h</w:t>
      </w:r>
      <w:r w:rsidRPr="00C84178">
        <w:rPr>
          <w:rFonts w:ascii="Book Antiqua" w:eastAsia="Palatino Linotype" w:hAnsi="Book Antiqua" w:cs="Palatino Linotype"/>
          <w:sz w:val="24"/>
          <w:szCs w:val="24"/>
        </w:rPr>
        <w:t>adap</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i/>
          <w:spacing w:val="-1"/>
          <w:sz w:val="24"/>
          <w:szCs w:val="24"/>
        </w:rPr>
        <w:t>c</w:t>
      </w:r>
      <w:r w:rsidRPr="00C84178">
        <w:rPr>
          <w:rFonts w:ascii="Book Antiqua" w:eastAsia="Palatino Linotype" w:hAnsi="Book Antiqua" w:cs="Palatino Linotype"/>
          <w:i/>
          <w:spacing w:val="3"/>
          <w:sz w:val="24"/>
          <w:szCs w:val="24"/>
        </w:rPr>
        <w:t>o</w:t>
      </w:r>
      <w:r w:rsidRPr="00C84178">
        <w:rPr>
          <w:rFonts w:ascii="Book Antiqua" w:eastAsia="Palatino Linotype" w:hAnsi="Book Antiqua" w:cs="Palatino Linotype"/>
          <w:i/>
          <w:sz w:val="24"/>
          <w:szCs w:val="24"/>
        </w:rPr>
        <w:t>st</w:t>
      </w:r>
      <w:r w:rsidRPr="00C84178">
        <w:rPr>
          <w:rFonts w:ascii="Book Antiqua" w:eastAsia="Palatino Linotype" w:hAnsi="Book Antiqua" w:cs="Palatino Linotype"/>
          <w:i/>
          <w:spacing w:val="-6"/>
          <w:sz w:val="24"/>
          <w:szCs w:val="24"/>
        </w:rPr>
        <w:t xml:space="preserve"> </w:t>
      </w:r>
      <w:r w:rsidRPr="00C84178">
        <w:rPr>
          <w:rFonts w:ascii="Book Antiqua" w:eastAsia="Palatino Linotype" w:hAnsi="Book Antiqua" w:cs="Palatino Linotype"/>
          <w:i/>
          <w:spacing w:val="2"/>
          <w:sz w:val="24"/>
          <w:szCs w:val="24"/>
        </w:rPr>
        <w:t>d</w:t>
      </w:r>
      <w:r w:rsidRPr="00C84178">
        <w:rPr>
          <w:rFonts w:ascii="Book Antiqua" w:eastAsia="Palatino Linotype" w:hAnsi="Book Antiqua" w:cs="Palatino Linotype"/>
          <w:i/>
          <w:spacing w:val="1"/>
          <w:sz w:val="24"/>
          <w:szCs w:val="24"/>
        </w:rPr>
        <w:t>i</w:t>
      </w:r>
      <w:r w:rsidRPr="00C84178">
        <w:rPr>
          <w:rFonts w:ascii="Book Antiqua" w:eastAsia="Palatino Linotype" w:hAnsi="Book Antiqua" w:cs="Palatino Linotype"/>
          <w:i/>
          <w:sz w:val="24"/>
          <w:szCs w:val="24"/>
        </w:rPr>
        <w:t>rv</w:t>
      </w:r>
      <w:r w:rsidRPr="00C84178">
        <w:rPr>
          <w:rFonts w:ascii="Book Antiqua" w:eastAsia="Palatino Linotype" w:hAnsi="Book Antiqua" w:cs="Palatino Linotype"/>
          <w:i/>
          <w:spacing w:val="3"/>
          <w:sz w:val="24"/>
          <w:szCs w:val="24"/>
        </w:rPr>
        <w:t>e</w:t>
      </w:r>
      <w:r w:rsidRPr="00C84178">
        <w:rPr>
          <w:rFonts w:ascii="Book Antiqua" w:eastAsia="Palatino Linotype" w:hAnsi="Book Antiqua" w:cs="Palatino Linotype"/>
          <w:i/>
          <w:sz w:val="24"/>
          <w:szCs w:val="24"/>
        </w:rPr>
        <w:t>r</w:t>
      </w:r>
      <w:r w:rsidRPr="00C84178">
        <w:rPr>
          <w:rFonts w:ascii="Book Antiqua" w:eastAsia="Palatino Linotype" w:hAnsi="Book Antiqua" w:cs="Palatino Linotype"/>
          <w:i/>
          <w:spacing w:val="-8"/>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1"/>
          <w:sz w:val="24"/>
          <w:szCs w:val="24"/>
        </w:rPr>
        <w:t>up</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kan 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8"/>
          <w:sz w:val="24"/>
          <w:szCs w:val="24"/>
        </w:rPr>
        <w:t xml:space="preserve"> </w:t>
      </w:r>
      <w:r w:rsidRPr="00C84178">
        <w:rPr>
          <w:rFonts w:ascii="Book Antiqua" w:eastAsia="Palatino Linotype" w:hAnsi="Book Antiqua" w:cs="Palatino Linotype"/>
          <w:spacing w:val="2"/>
          <w:sz w:val="24"/>
          <w:szCs w:val="24"/>
        </w:rPr>
        <w:t>pe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0"/>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al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10"/>
          <w:sz w:val="24"/>
          <w:szCs w:val="24"/>
        </w:rPr>
        <w:t xml:space="preserve"> </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al</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sis</w:t>
      </w:r>
      <w:r w:rsidRPr="00C84178">
        <w:rPr>
          <w:rFonts w:ascii="Book Antiqua" w:eastAsia="Palatino Linotype" w:hAnsi="Book Antiqua" w:cs="Palatino Linotype"/>
          <w:spacing w:val="-7"/>
          <w:sz w:val="24"/>
          <w:szCs w:val="24"/>
        </w:rPr>
        <w:t xml:space="preserve"> </w:t>
      </w:r>
      <w:r w:rsidRPr="00C84178">
        <w:rPr>
          <w:rFonts w:ascii="Book Antiqua" w:eastAsia="Palatino Linotype" w:hAnsi="Book Antiqua" w:cs="Palatino Linotype"/>
          <w:sz w:val="24"/>
          <w:szCs w:val="24"/>
        </w:rPr>
        <w:t>st</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at</w:t>
      </w:r>
      <w:r w:rsidRPr="00C84178">
        <w:rPr>
          <w:rFonts w:ascii="Book Antiqua" w:eastAsia="Palatino Linotype" w:hAnsi="Book Antiqua" w:cs="Palatino Linotype"/>
          <w:spacing w:val="2"/>
          <w:sz w:val="24"/>
          <w:szCs w:val="24"/>
        </w:rPr>
        <w:t>eg</w:t>
      </w:r>
      <w:r w:rsidRPr="00C84178">
        <w:rPr>
          <w:rFonts w:ascii="Book Antiqua" w:eastAsia="Palatino Linotype" w:hAnsi="Book Antiqua" w:cs="Palatino Linotype"/>
          <w:sz w:val="24"/>
          <w:szCs w:val="24"/>
        </w:rPr>
        <w:t>is</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dan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z w:val="24"/>
          <w:szCs w:val="24"/>
        </w:rPr>
        <w:t>ma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2"/>
          <w:sz w:val="24"/>
          <w:szCs w:val="24"/>
        </w:rPr>
        <w:t>eme</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8"/>
          <w:sz w:val="24"/>
          <w:szCs w:val="24"/>
        </w:rPr>
        <w:t xml:space="preserve"> </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z w:val="24"/>
          <w:szCs w:val="24"/>
        </w:rPr>
        <w:t>ia</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9"/>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da s</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tu</w:t>
      </w:r>
      <w:r w:rsidRPr="00C84178">
        <w:rPr>
          <w:rFonts w:ascii="Book Antiqua" w:eastAsia="Palatino Linotype" w:hAnsi="Book Antiqua" w:cs="Palatino Linotype"/>
          <w:spacing w:val="-8"/>
          <w:sz w:val="24"/>
          <w:szCs w:val="24"/>
        </w:rPr>
        <w:t xml:space="preserve"> </w:t>
      </w:r>
      <w:r w:rsidRPr="00C84178">
        <w:rPr>
          <w:rFonts w:ascii="Book Antiqua" w:eastAsia="Palatino Linotype" w:hAnsi="Book Antiqua" w:cs="Palatino Linotype"/>
          <w:spacing w:val="2"/>
          <w:sz w:val="24"/>
          <w:szCs w:val="24"/>
        </w:rPr>
        <w:t>or</w:t>
      </w:r>
      <w:r w:rsidRPr="00C84178">
        <w:rPr>
          <w:rFonts w:ascii="Book Antiqua" w:eastAsia="Palatino Linotype" w:hAnsi="Book Antiqua" w:cs="Palatino Linotype"/>
          <w:sz w:val="24"/>
          <w:szCs w:val="24"/>
        </w:rPr>
        <w:t>ga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isa</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i.</w:t>
      </w:r>
      <w:r w:rsidR="00974D27">
        <w:rPr>
          <w:rFonts w:ascii="Book Antiqua" w:eastAsia="Palatino Linotype" w:hAnsi="Book Antiqua" w:cs="Palatino Linotype"/>
          <w:sz w:val="24"/>
          <w:szCs w:val="24"/>
        </w:rPr>
        <w:fldChar w:fldCharType="begin" w:fldLock="1"/>
      </w:r>
      <w:r w:rsidR="00974D27">
        <w:rPr>
          <w:rFonts w:ascii="Book Antiqua" w:eastAsia="Palatino Linotype" w:hAnsi="Book Antiqua" w:cs="Palatino Linotype"/>
          <w:sz w:val="24"/>
          <w:szCs w:val="24"/>
        </w:rPr>
        <w:instrText>ADDIN CSL_CITATION {"citationItems":[{"id":"ITEM-1","itemData":{"author":[{"dropping-particle":"","family":"Haris, I. A &amp; Maulana","given":"O","non-dropping-particle":"","parse-names":false,"suffix":""}],"container-title":"An Nida: Jurnal An Nur","id":"ITEM-1","issue":"1","issued":{"date-parts":[["2021"]]},"page":"18-25","title":"Peranan Organisasi Aisyiyah Dalam Pemberdayaan Perempuan Di Lampung Selatan","type":"article-journal","volume":"1"},"uris":["http://www.mendeley.com/documents/?uuid=11716065-b6f4-463d-b7fa-b459f0283012"]}],"mendeley":{"formattedCitation":"(Haris, I. A &amp; Maulana, 2021)","plainTextFormattedCitation":"(Haris, I. A &amp; Maulana, 2021)","previouslyFormattedCitation":"(Haris, I. A &amp; Maulana, 2021)"},"properties":{"noteIndex":0},"schema":"https://github.com/citation-style-language/schema/raw/master/csl-citation.json"}</w:instrText>
      </w:r>
      <w:r w:rsidR="00974D27">
        <w:rPr>
          <w:rFonts w:ascii="Book Antiqua" w:eastAsia="Palatino Linotype" w:hAnsi="Book Antiqua" w:cs="Palatino Linotype"/>
          <w:sz w:val="24"/>
          <w:szCs w:val="24"/>
        </w:rPr>
        <w:fldChar w:fldCharType="separate"/>
      </w:r>
      <w:r w:rsidR="00974D27" w:rsidRPr="00974D27">
        <w:rPr>
          <w:rFonts w:ascii="Book Antiqua" w:eastAsia="Palatino Linotype" w:hAnsi="Book Antiqua" w:cs="Palatino Linotype"/>
          <w:noProof/>
          <w:sz w:val="24"/>
          <w:szCs w:val="24"/>
        </w:rPr>
        <w:t>(Haris, I. A &amp; Maulana, 2021)</w:t>
      </w:r>
      <w:r w:rsidR="00974D27">
        <w:rPr>
          <w:rFonts w:ascii="Book Antiqua" w:eastAsia="Palatino Linotype" w:hAnsi="Book Antiqua" w:cs="Palatino Linotype"/>
          <w:sz w:val="24"/>
          <w:szCs w:val="24"/>
        </w:rPr>
        <w:fldChar w:fldCharType="end"/>
      </w:r>
    </w:p>
    <w:p w:rsidR="00843EE1" w:rsidRPr="00C84178" w:rsidRDefault="00605DB0" w:rsidP="00C84178">
      <w:pPr>
        <w:spacing w:before="41"/>
        <w:ind w:left="113" w:right="63" w:firstLine="566"/>
        <w:jc w:val="both"/>
        <w:rPr>
          <w:rFonts w:ascii="Book Antiqua" w:eastAsia="Palatino Linotype" w:hAnsi="Book Antiqua" w:cs="Palatino Linotype"/>
          <w:sz w:val="24"/>
          <w:szCs w:val="24"/>
        </w:rPr>
      </w:pPr>
      <w:r w:rsidRPr="00C84178">
        <w:rPr>
          <w:rFonts w:ascii="Book Antiqua" w:eastAsia="Palatino Linotype" w:hAnsi="Book Antiqua" w:cs="Palatino Linotype"/>
          <w:spacing w:val="4"/>
          <w:sz w:val="24"/>
          <w:szCs w:val="24"/>
        </w:rPr>
        <w:t>S</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5"/>
          <w:sz w:val="24"/>
          <w:szCs w:val="24"/>
        </w:rPr>
        <w:t>b</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4"/>
          <w:sz w:val="24"/>
          <w:szCs w:val="24"/>
        </w:rPr>
        <w:t>g</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5"/>
          <w:sz w:val="24"/>
          <w:szCs w:val="24"/>
        </w:rPr>
        <w:t>c</w:t>
      </w:r>
      <w:r w:rsidRPr="00C84178">
        <w:rPr>
          <w:rFonts w:ascii="Book Antiqua" w:eastAsia="Palatino Linotype" w:hAnsi="Book Antiqua" w:cs="Palatino Linotype"/>
          <w:spacing w:val="4"/>
          <w:sz w:val="24"/>
          <w:szCs w:val="24"/>
        </w:rPr>
        <w:t>o</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4"/>
          <w:sz w:val="24"/>
          <w:szCs w:val="24"/>
        </w:rPr>
        <w:t>o</w:t>
      </w:r>
      <w:r w:rsidRPr="00C84178">
        <w:rPr>
          <w:rFonts w:ascii="Book Antiqua" w:eastAsia="Palatino Linotype" w:hAnsi="Book Antiqua" w:cs="Palatino Linotype"/>
          <w:spacing w:val="6"/>
          <w:sz w:val="24"/>
          <w:szCs w:val="24"/>
        </w:rPr>
        <w:t>h</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5"/>
          <w:sz w:val="24"/>
          <w:szCs w:val="24"/>
        </w:rPr>
        <w:t>bia</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5"/>
          <w:sz w:val="24"/>
          <w:szCs w:val="24"/>
        </w:rPr>
        <w:t>ba</w:t>
      </w:r>
      <w:r w:rsidRPr="00C84178">
        <w:rPr>
          <w:rFonts w:ascii="Book Antiqua" w:eastAsia="Palatino Linotype" w:hAnsi="Book Antiqua" w:cs="Palatino Linotype"/>
          <w:spacing w:val="6"/>
          <w:sz w:val="24"/>
          <w:szCs w:val="24"/>
        </w:rPr>
        <w:t>h</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5"/>
          <w:sz w:val="24"/>
          <w:szCs w:val="24"/>
        </w:rPr>
        <w:t>ba</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6"/>
          <w:sz w:val="24"/>
          <w:szCs w:val="24"/>
        </w:rPr>
        <w:t>(</w:t>
      </w:r>
      <w:r w:rsidRPr="00C84178">
        <w:rPr>
          <w:rFonts w:ascii="Book Antiqua" w:eastAsia="Palatino Linotype" w:hAnsi="Book Antiqua" w:cs="Palatino Linotype"/>
          <w:spacing w:val="2"/>
          <w:sz w:val="24"/>
          <w:szCs w:val="24"/>
        </w:rPr>
        <w:t>o</w:t>
      </w:r>
      <w:r w:rsidRPr="00C84178">
        <w:rPr>
          <w:rFonts w:ascii="Book Antiqua" w:eastAsia="Palatino Linotype" w:hAnsi="Book Antiqua" w:cs="Palatino Linotype"/>
          <w:spacing w:val="5"/>
          <w:sz w:val="24"/>
          <w:szCs w:val="24"/>
        </w:rPr>
        <w:t>b</w:t>
      </w:r>
      <w:r w:rsidRPr="00C84178">
        <w:rPr>
          <w:rFonts w:ascii="Book Antiqua" w:eastAsia="Palatino Linotype" w:hAnsi="Book Antiqua" w:cs="Palatino Linotype"/>
          <w:spacing w:val="6"/>
          <w:sz w:val="24"/>
          <w:szCs w:val="24"/>
        </w:rPr>
        <w:t>j</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5"/>
          <w:sz w:val="24"/>
          <w:szCs w:val="24"/>
        </w:rPr>
        <w:t>bi</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4"/>
          <w:sz w:val="24"/>
          <w:szCs w:val="24"/>
        </w:rPr>
        <w:t>y</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pacing w:val="5"/>
          <w:sz w:val="24"/>
          <w:szCs w:val="24"/>
        </w:rPr>
        <w:t>ala</w:t>
      </w:r>
      <w:r w:rsidRPr="00C84178">
        <w:rPr>
          <w:rFonts w:ascii="Book Antiqua" w:eastAsia="Palatino Linotype" w:hAnsi="Book Antiqua" w:cs="Palatino Linotype"/>
          <w:sz w:val="24"/>
          <w:szCs w:val="24"/>
        </w:rPr>
        <w:t xml:space="preserve">m </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tu</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pa</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ik</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2"/>
          <w:sz w:val="24"/>
          <w:szCs w:val="24"/>
        </w:rPr>
        <w:t>g</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 xml:space="preserve"> 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gk</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3"/>
          <w:sz w:val="24"/>
          <w:szCs w:val="24"/>
        </w:rPr>
        <w:t>li</w:t>
      </w:r>
      <w:r w:rsidRPr="00C84178">
        <w:rPr>
          <w:rFonts w:ascii="Book Antiqua" w:eastAsia="Palatino Linotype" w:hAnsi="Book Antiqua" w:cs="Palatino Linotype"/>
          <w:spacing w:val="2"/>
          <w:sz w:val="24"/>
          <w:szCs w:val="24"/>
        </w:rPr>
        <w:t>st</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2"/>
          <w:sz w:val="24"/>
          <w:szCs w:val="24"/>
        </w:rPr>
        <w:t xml:space="preserve"> 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3"/>
          <w:sz w:val="24"/>
          <w:szCs w:val="24"/>
        </w:rPr>
        <w:t>g</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3"/>
          <w:sz w:val="24"/>
          <w:szCs w:val="24"/>
        </w:rPr>
        <w:t>o</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11"/>
          <w:sz w:val="24"/>
          <w:szCs w:val="24"/>
        </w:rPr>
        <w:t xml:space="preserve"> </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tan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z w:val="24"/>
          <w:szCs w:val="24"/>
        </w:rPr>
        <w:t>w</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ktu</w:t>
      </w:r>
      <w:r w:rsidRPr="00C84178">
        <w:rPr>
          <w:rFonts w:ascii="Book Antiqua" w:eastAsia="Palatino Linotype" w:hAnsi="Book Antiqua" w:cs="Palatino Linotype"/>
          <w:spacing w:val="-15"/>
          <w:sz w:val="24"/>
          <w:szCs w:val="24"/>
        </w:rPr>
        <w:t xml:space="preserve"> </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dib</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kan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er</w:t>
      </w:r>
      <w:r w:rsidRPr="00C84178">
        <w:rPr>
          <w:rFonts w:ascii="Book Antiqua" w:eastAsia="Palatino Linotype" w:hAnsi="Book Antiqua" w:cs="Palatino Linotype"/>
          <w:spacing w:val="-1"/>
          <w:sz w:val="24"/>
          <w:szCs w:val="24"/>
        </w:rPr>
        <w:t>up</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k</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i/>
          <w:spacing w:val="-1"/>
          <w:sz w:val="24"/>
          <w:szCs w:val="24"/>
        </w:rPr>
        <w:t>c</w:t>
      </w:r>
      <w:r w:rsidRPr="00C84178">
        <w:rPr>
          <w:rFonts w:ascii="Book Antiqua" w:eastAsia="Palatino Linotype" w:hAnsi="Book Antiqua" w:cs="Palatino Linotype"/>
          <w:i/>
          <w:sz w:val="24"/>
          <w:szCs w:val="24"/>
        </w:rPr>
        <w:t>o</w:t>
      </w:r>
      <w:r w:rsidRPr="00C84178">
        <w:rPr>
          <w:rFonts w:ascii="Book Antiqua" w:eastAsia="Palatino Linotype" w:hAnsi="Book Antiqua" w:cs="Palatino Linotype"/>
          <w:i/>
          <w:spacing w:val="-2"/>
          <w:sz w:val="24"/>
          <w:szCs w:val="24"/>
        </w:rPr>
        <w:t>s</w:t>
      </w:r>
      <w:r w:rsidRPr="00C84178">
        <w:rPr>
          <w:rFonts w:ascii="Book Antiqua" w:eastAsia="Palatino Linotype" w:hAnsi="Book Antiqua" w:cs="Palatino Linotype"/>
          <w:i/>
          <w:sz w:val="24"/>
          <w:szCs w:val="24"/>
        </w:rPr>
        <w:t>t</w:t>
      </w:r>
      <w:r w:rsidRPr="00C84178">
        <w:rPr>
          <w:rFonts w:ascii="Book Antiqua" w:eastAsia="Palatino Linotype" w:hAnsi="Book Antiqua" w:cs="Palatino Linotype"/>
          <w:i/>
          <w:spacing w:val="-13"/>
          <w:sz w:val="24"/>
          <w:szCs w:val="24"/>
        </w:rPr>
        <w:t xml:space="preserve"> </w:t>
      </w:r>
      <w:r w:rsidRPr="00C84178">
        <w:rPr>
          <w:rFonts w:ascii="Book Antiqua" w:eastAsia="Palatino Linotype" w:hAnsi="Book Antiqua" w:cs="Palatino Linotype"/>
          <w:i/>
          <w:sz w:val="24"/>
          <w:szCs w:val="24"/>
        </w:rPr>
        <w:t>dr</w:t>
      </w:r>
      <w:r w:rsidRPr="00C84178">
        <w:rPr>
          <w:rFonts w:ascii="Book Antiqua" w:eastAsia="Palatino Linotype" w:hAnsi="Book Antiqua" w:cs="Palatino Linotype"/>
          <w:i/>
          <w:spacing w:val="-1"/>
          <w:sz w:val="24"/>
          <w:szCs w:val="24"/>
        </w:rPr>
        <w:t>i</w:t>
      </w:r>
      <w:r w:rsidRPr="00C84178">
        <w:rPr>
          <w:rFonts w:ascii="Book Antiqua" w:eastAsia="Palatino Linotype" w:hAnsi="Book Antiqua" w:cs="Palatino Linotype"/>
          <w:i/>
          <w:sz w:val="24"/>
          <w:szCs w:val="24"/>
        </w:rPr>
        <w:t xml:space="preserve">ver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bi</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5"/>
          <w:sz w:val="24"/>
          <w:szCs w:val="24"/>
        </w:rPr>
        <w:t>y</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ka</w:t>
      </w:r>
      <w:r w:rsidRPr="00C84178">
        <w:rPr>
          <w:rFonts w:ascii="Book Antiqua" w:eastAsia="Palatino Linotype" w:hAnsi="Book Antiqua" w:cs="Palatino Linotype"/>
          <w:spacing w:val="-10"/>
          <w:sz w:val="24"/>
          <w:szCs w:val="24"/>
        </w:rPr>
        <w:t>r</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i/>
          <w:spacing w:val="-1"/>
          <w:sz w:val="24"/>
          <w:szCs w:val="24"/>
        </w:rPr>
        <w:t>C</w:t>
      </w:r>
      <w:r w:rsidRPr="00C84178">
        <w:rPr>
          <w:rFonts w:ascii="Book Antiqua" w:eastAsia="Palatino Linotype" w:hAnsi="Book Antiqua" w:cs="Palatino Linotype"/>
          <w:i/>
          <w:spacing w:val="3"/>
          <w:sz w:val="24"/>
          <w:szCs w:val="24"/>
        </w:rPr>
        <w:t>o</w:t>
      </w:r>
      <w:r w:rsidRPr="00C84178">
        <w:rPr>
          <w:rFonts w:ascii="Book Antiqua" w:eastAsia="Palatino Linotype" w:hAnsi="Book Antiqua" w:cs="Palatino Linotype"/>
          <w:i/>
          <w:sz w:val="24"/>
          <w:szCs w:val="24"/>
        </w:rPr>
        <w:t xml:space="preserve">st </w:t>
      </w:r>
      <w:r w:rsidRPr="00C84178">
        <w:rPr>
          <w:rFonts w:ascii="Book Antiqua" w:eastAsia="Palatino Linotype" w:hAnsi="Book Antiqua" w:cs="Palatino Linotype"/>
          <w:i/>
          <w:spacing w:val="2"/>
          <w:sz w:val="24"/>
          <w:szCs w:val="24"/>
        </w:rPr>
        <w:t>d</w:t>
      </w:r>
      <w:r w:rsidRPr="00C84178">
        <w:rPr>
          <w:rFonts w:ascii="Book Antiqua" w:eastAsia="Palatino Linotype" w:hAnsi="Book Antiqua" w:cs="Palatino Linotype"/>
          <w:i/>
          <w:sz w:val="24"/>
          <w:szCs w:val="24"/>
        </w:rPr>
        <w:t>r</w:t>
      </w:r>
      <w:r w:rsidRPr="00C84178">
        <w:rPr>
          <w:rFonts w:ascii="Book Antiqua" w:eastAsia="Palatino Linotype" w:hAnsi="Book Antiqua" w:cs="Palatino Linotype"/>
          <w:i/>
          <w:spacing w:val="1"/>
          <w:sz w:val="24"/>
          <w:szCs w:val="24"/>
        </w:rPr>
        <w:t>i</w:t>
      </w:r>
      <w:r w:rsidRPr="00C84178">
        <w:rPr>
          <w:rFonts w:ascii="Book Antiqua" w:eastAsia="Palatino Linotype" w:hAnsi="Book Antiqua" w:cs="Palatino Linotype"/>
          <w:i/>
          <w:sz w:val="24"/>
          <w:szCs w:val="24"/>
        </w:rPr>
        <w:t>v</w:t>
      </w:r>
      <w:r w:rsidRPr="00C84178">
        <w:rPr>
          <w:rFonts w:ascii="Book Antiqua" w:eastAsia="Palatino Linotype" w:hAnsi="Book Antiqua" w:cs="Palatino Linotype"/>
          <w:i/>
          <w:spacing w:val="3"/>
          <w:sz w:val="24"/>
          <w:szCs w:val="24"/>
        </w:rPr>
        <w:t>e</w:t>
      </w:r>
      <w:r w:rsidRPr="00C84178">
        <w:rPr>
          <w:rFonts w:ascii="Book Antiqua" w:eastAsia="Palatino Linotype" w:hAnsi="Book Antiqua" w:cs="Palatino Linotype"/>
          <w:i/>
          <w:sz w:val="24"/>
          <w:szCs w:val="24"/>
        </w:rPr>
        <w:t>r</w:t>
      </w:r>
      <w:r w:rsidRPr="00C84178">
        <w:rPr>
          <w:rFonts w:ascii="Book Antiqua" w:eastAsia="Palatino Linotype" w:hAnsi="Book Antiqua" w:cs="Palatino Linotype"/>
          <w:i/>
          <w:spacing w:val="1"/>
          <w:sz w:val="24"/>
          <w:szCs w:val="24"/>
        </w:rPr>
        <w:t xml:space="preserve"> </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lai</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5"/>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ad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lah</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 xml:space="preserve">ah </w:t>
      </w:r>
      <w:r w:rsidRPr="00C84178">
        <w:rPr>
          <w:rFonts w:ascii="Book Antiqua" w:eastAsia="Palatino Linotype" w:hAnsi="Book Antiqua" w:cs="Palatino Linotype"/>
          <w:spacing w:val="9"/>
          <w:sz w:val="24"/>
          <w:szCs w:val="24"/>
        </w:rPr>
        <w:t>p</w:t>
      </w:r>
      <w:r w:rsidRPr="00C84178">
        <w:rPr>
          <w:rFonts w:ascii="Book Antiqua" w:eastAsia="Palatino Linotype" w:hAnsi="Book Antiqua" w:cs="Palatino Linotype"/>
          <w:spacing w:val="11"/>
          <w:sz w:val="24"/>
          <w:szCs w:val="24"/>
        </w:rPr>
        <w:t>r</w:t>
      </w:r>
      <w:r w:rsidRPr="00C84178">
        <w:rPr>
          <w:rFonts w:ascii="Book Antiqua" w:eastAsia="Palatino Linotype" w:hAnsi="Book Antiqua" w:cs="Palatino Linotype"/>
          <w:spacing w:val="9"/>
          <w:sz w:val="24"/>
          <w:szCs w:val="24"/>
        </w:rPr>
        <w:t>od</w:t>
      </w:r>
      <w:r w:rsidRPr="00C84178">
        <w:rPr>
          <w:rFonts w:ascii="Book Antiqua" w:eastAsia="Palatino Linotype" w:hAnsi="Book Antiqua" w:cs="Palatino Linotype"/>
          <w:spacing w:val="6"/>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45"/>
          <w:sz w:val="24"/>
          <w:szCs w:val="24"/>
        </w:rPr>
        <w:t xml:space="preserve"> </w:t>
      </w:r>
      <w:r w:rsidRPr="00C84178">
        <w:rPr>
          <w:rFonts w:ascii="Book Antiqua" w:eastAsia="Palatino Linotype" w:hAnsi="Book Antiqua" w:cs="Palatino Linotype"/>
          <w:spacing w:val="9"/>
          <w:sz w:val="24"/>
          <w:szCs w:val="24"/>
        </w:rPr>
        <w:t>ya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47"/>
          <w:sz w:val="24"/>
          <w:szCs w:val="24"/>
        </w:rPr>
        <w:t xml:space="preserve"> </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8"/>
          <w:sz w:val="24"/>
          <w:szCs w:val="24"/>
        </w:rPr>
        <w:t>i</w:t>
      </w:r>
      <w:r w:rsidRPr="00C84178">
        <w:rPr>
          <w:rFonts w:ascii="Book Antiqua" w:eastAsia="Palatino Linotype" w:hAnsi="Book Antiqua" w:cs="Palatino Linotype"/>
          <w:spacing w:val="11"/>
          <w:sz w:val="24"/>
          <w:szCs w:val="24"/>
        </w:rPr>
        <w:t>h</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0"/>
          <w:sz w:val="24"/>
          <w:szCs w:val="24"/>
        </w:rPr>
        <w:t>sil</w:t>
      </w:r>
      <w:r w:rsidRPr="00C84178">
        <w:rPr>
          <w:rFonts w:ascii="Book Antiqua" w:eastAsia="Palatino Linotype" w:hAnsi="Book Antiqua" w:cs="Palatino Linotype"/>
          <w:spacing w:val="9"/>
          <w:sz w:val="24"/>
          <w:szCs w:val="24"/>
        </w:rPr>
        <w:t>ka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43"/>
          <w:sz w:val="24"/>
          <w:szCs w:val="24"/>
        </w:rPr>
        <w:t xml:space="preserve"> </w:t>
      </w:r>
      <w:r w:rsidRPr="00C84178">
        <w:rPr>
          <w:rFonts w:ascii="Book Antiqua" w:eastAsia="Palatino Linotype" w:hAnsi="Book Antiqua" w:cs="Palatino Linotype"/>
          <w:spacing w:val="11"/>
          <w:sz w:val="24"/>
          <w:szCs w:val="24"/>
        </w:rPr>
        <w:t>j</w:t>
      </w:r>
      <w:r w:rsidRPr="00C84178">
        <w:rPr>
          <w:rFonts w:ascii="Book Antiqua" w:eastAsia="Palatino Linotype" w:hAnsi="Book Antiqua" w:cs="Palatino Linotype"/>
          <w:spacing w:val="8"/>
          <w:sz w:val="24"/>
          <w:szCs w:val="24"/>
        </w:rPr>
        <w:t>u</w:t>
      </w:r>
      <w:r w:rsidRPr="00C84178">
        <w:rPr>
          <w:rFonts w:ascii="Book Antiqua" w:eastAsia="Palatino Linotype" w:hAnsi="Book Antiqua" w:cs="Palatino Linotype"/>
          <w:spacing w:val="9"/>
          <w:sz w:val="24"/>
          <w:szCs w:val="24"/>
        </w:rPr>
        <w:t>m</w:t>
      </w:r>
      <w:r w:rsidRPr="00C84178">
        <w:rPr>
          <w:rFonts w:ascii="Book Antiqua" w:eastAsia="Palatino Linotype" w:hAnsi="Book Antiqua" w:cs="Palatino Linotype"/>
          <w:spacing w:val="10"/>
          <w:sz w:val="24"/>
          <w:szCs w:val="24"/>
        </w:rPr>
        <w:t>l</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49"/>
          <w:sz w:val="24"/>
          <w:szCs w:val="24"/>
        </w:rPr>
        <w:t xml:space="preserve"> </w:t>
      </w:r>
      <w:r w:rsidRPr="00C84178">
        <w:rPr>
          <w:rFonts w:ascii="Book Antiqua" w:eastAsia="Palatino Linotype" w:hAnsi="Book Antiqua" w:cs="Palatino Linotype"/>
          <w:spacing w:val="6"/>
          <w:sz w:val="24"/>
          <w:szCs w:val="24"/>
        </w:rPr>
        <w:t>m</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0"/>
          <w:sz w:val="24"/>
          <w:szCs w:val="24"/>
        </w:rPr>
        <w:t>si</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7"/>
          <w:sz w:val="24"/>
          <w:szCs w:val="24"/>
        </w:rPr>
        <w:t xml:space="preserve"> </w:t>
      </w:r>
      <w:r w:rsidRPr="00C84178">
        <w:rPr>
          <w:rFonts w:ascii="Book Antiqua" w:eastAsia="Palatino Linotype" w:hAnsi="Book Antiqua" w:cs="Palatino Linotype"/>
          <w:spacing w:val="9"/>
          <w:sz w:val="24"/>
          <w:szCs w:val="24"/>
        </w:rPr>
        <w:t>ya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45"/>
          <w:sz w:val="24"/>
          <w:szCs w:val="24"/>
        </w:rPr>
        <w:t xml:space="preserve"> </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39"/>
          <w:sz w:val="24"/>
          <w:szCs w:val="24"/>
        </w:rPr>
        <w:t xml:space="preserve"> </w:t>
      </w:r>
      <w:r w:rsidRPr="00C84178">
        <w:rPr>
          <w:rFonts w:ascii="Book Antiqua" w:eastAsia="Palatino Linotype" w:hAnsi="Book Antiqua" w:cs="Palatino Linotype"/>
          <w:i/>
          <w:spacing w:val="10"/>
          <w:sz w:val="24"/>
          <w:szCs w:val="24"/>
        </w:rPr>
        <w:t>se</w:t>
      </w:r>
      <w:r w:rsidRPr="00C84178">
        <w:rPr>
          <w:rFonts w:ascii="Book Antiqua" w:eastAsia="Palatino Linotype" w:hAnsi="Book Antiqua" w:cs="Palatino Linotype"/>
          <w:i/>
          <w:spacing w:val="8"/>
          <w:sz w:val="24"/>
          <w:szCs w:val="24"/>
        </w:rPr>
        <w:t>t</w:t>
      </w:r>
      <w:r w:rsidRPr="00C84178">
        <w:rPr>
          <w:rFonts w:ascii="Book Antiqua" w:eastAsia="Palatino Linotype" w:hAnsi="Book Antiqua" w:cs="Palatino Linotype"/>
          <w:i/>
          <w:spacing w:val="9"/>
          <w:sz w:val="24"/>
          <w:szCs w:val="24"/>
        </w:rPr>
        <w:t>u</w:t>
      </w:r>
      <w:r w:rsidRPr="00C84178">
        <w:rPr>
          <w:rFonts w:ascii="Book Antiqua" w:eastAsia="Palatino Linotype" w:hAnsi="Book Antiqua" w:cs="Palatino Linotype"/>
          <w:i/>
          <w:spacing w:val="10"/>
          <w:sz w:val="24"/>
          <w:szCs w:val="24"/>
        </w:rPr>
        <w:t>p</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48"/>
          <w:sz w:val="24"/>
          <w:szCs w:val="24"/>
        </w:rPr>
        <w:t xml:space="preserve"> </w:t>
      </w:r>
      <w:r w:rsidRPr="00C84178">
        <w:rPr>
          <w:rFonts w:ascii="Book Antiqua" w:eastAsia="Palatino Linotype" w:hAnsi="Book Antiqua" w:cs="Palatino Linotype"/>
          <w:spacing w:val="11"/>
          <w:sz w:val="24"/>
          <w:szCs w:val="24"/>
        </w:rPr>
        <w:t>j</w:t>
      </w:r>
      <w:r w:rsidRPr="00C84178">
        <w:rPr>
          <w:rFonts w:ascii="Book Antiqua" w:eastAsia="Palatino Linotype" w:hAnsi="Book Antiqua" w:cs="Palatino Linotype"/>
          <w:spacing w:val="8"/>
          <w:sz w:val="24"/>
          <w:szCs w:val="24"/>
        </w:rPr>
        <w:t>u</w:t>
      </w:r>
      <w:r w:rsidRPr="00C84178">
        <w:rPr>
          <w:rFonts w:ascii="Book Antiqua" w:eastAsia="Palatino Linotype" w:hAnsi="Book Antiqua" w:cs="Palatino Linotype"/>
          <w:spacing w:val="9"/>
          <w:sz w:val="24"/>
          <w:szCs w:val="24"/>
        </w:rPr>
        <w:t>m</w:t>
      </w:r>
      <w:r w:rsidRPr="00C84178">
        <w:rPr>
          <w:rFonts w:ascii="Book Antiqua" w:eastAsia="Palatino Linotype" w:hAnsi="Book Antiqua" w:cs="Palatino Linotype"/>
          <w:spacing w:val="10"/>
          <w:sz w:val="24"/>
          <w:szCs w:val="24"/>
        </w:rPr>
        <w:t>l</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z w:val="24"/>
          <w:szCs w:val="24"/>
        </w:rPr>
        <w:t xml:space="preserve">h </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3"/>
          <w:sz w:val="24"/>
          <w:szCs w:val="24"/>
        </w:rPr>
        <w:t>h</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pacing w:val="2"/>
          <w:sz w:val="24"/>
          <w:szCs w:val="24"/>
        </w:rPr>
        <w:t>desa</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d</w:t>
      </w:r>
      <w:r w:rsidRPr="00C84178">
        <w:rPr>
          <w:rFonts w:ascii="Book Antiqua" w:eastAsia="Palatino Linotype" w:hAnsi="Book Antiqua" w:cs="Palatino Linotype"/>
          <w:spacing w:val="3"/>
          <w:sz w:val="24"/>
          <w:szCs w:val="24"/>
        </w:rPr>
        <w:t>il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
          <w:sz w:val="24"/>
          <w:szCs w:val="24"/>
        </w:rPr>
        <w:t xml:space="preserve"> u</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t </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tu</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k s</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ta</w:t>
      </w:r>
      <w:r w:rsidRPr="00C84178">
        <w:rPr>
          <w:rFonts w:ascii="Book Antiqua" w:eastAsia="Palatino Linotype" w:hAnsi="Book Antiqua" w:cs="Palatino Linotype"/>
          <w:spacing w:val="19"/>
          <w:sz w:val="24"/>
          <w:szCs w:val="24"/>
        </w:rPr>
        <w:t xml:space="preserve"> </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ah</w:t>
      </w:r>
      <w:r w:rsidRPr="00C84178">
        <w:rPr>
          <w:rFonts w:ascii="Book Antiqua" w:eastAsia="Palatino Linotype" w:hAnsi="Book Antiqua" w:cs="Palatino Linotype"/>
          <w:spacing w:val="20"/>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z w:val="24"/>
          <w:szCs w:val="24"/>
        </w:rPr>
        <w:t>osi,</w:t>
      </w:r>
      <w:r w:rsidRPr="00C84178">
        <w:rPr>
          <w:rFonts w:ascii="Book Antiqua" w:eastAsia="Palatino Linotype" w:hAnsi="Book Antiqua" w:cs="Palatino Linotype"/>
          <w:spacing w:val="19"/>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em</w:t>
      </w:r>
      <w:r w:rsidRPr="00C84178">
        <w:rPr>
          <w:rFonts w:ascii="Book Antiqua" w:eastAsia="Palatino Linotype" w:hAnsi="Book Antiqua" w:cs="Palatino Linotype"/>
          <w:sz w:val="24"/>
          <w:szCs w:val="24"/>
        </w:rPr>
        <w:t>as</w:t>
      </w:r>
      <w:r w:rsidRPr="00C84178">
        <w:rPr>
          <w:rFonts w:ascii="Book Antiqua" w:eastAsia="Palatino Linotype" w:hAnsi="Book Antiqua" w:cs="Palatino Linotype"/>
          <w:spacing w:val="2"/>
          <w:sz w:val="24"/>
          <w:szCs w:val="24"/>
        </w:rPr>
        <w:t>ar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19"/>
          <w:sz w:val="24"/>
          <w:szCs w:val="24"/>
        </w:rPr>
        <w:t xml:space="preserve"> </w:t>
      </w:r>
      <w:r w:rsidRPr="00C84178">
        <w:rPr>
          <w:rFonts w:ascii="Book Antiqua" w:eastAsia="Palatino Linotype" w:hAnsi="Book Antiqua" w:cs="Palatino Linotype"/>
          <w:sz w:val="24"/>
          <w:szCs w:val="24"/>
        </w:rPr>
        <w:t>dan</w:t>
      </w:r>
      <w:r w:rsidRPr="00C84178">
        <w:rPr>
          <w:rFonts w:ascii="Book Antiqua" w:eastAsia="Palatino Linotype" w:hAnsi="Book Antiqua" w:cs="Palatino Linotype"/>
          <w:spacing w:val="20"/>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st</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b</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2"/>
          <w:sz w:val="24"/>
          <w:szCs w:val="24"/>
        </w:rPr>
        <w:t>.</w:t>
      </w:r>
    </w:p>
    <w:p w:rsidR="00843EE1" w:rsidRPr="00C84178" w:rsidRDefault="00605DB0" w:rsidP="00C84178">
      <w:pPr>
        <w:spacing w:before="40"/>
        <w:ind w:left="113" w:right="59" w:firstLine="566"/>
        <w:jc w:val="both"/>
        <w:rPr>
          <w:rFonts w:ascii="Book Antiqua" w:eastAsia="Palatino Linotype" w:hAnsi="Book Antiqua" w:cs="Palatino Linotype"/>
          <w:sz w:val="24"/>
          <w:szCs w:val="24"/>
        </w:rPr>
      </w:pPr>
      <w:r w:rsidRPr="00C84178">
        <w:rPr>
          <w:rFonts w:ascii="Book Antiqua" w:eastAsia="Palatino Linotype" w:hAnsi="Book Antiqua" w:cs="Palatino Linotype"/>
          <w:spacing w:val="1"/>
          <w:sz w:val="24"/>
          <w:szCs w:val="24"/>
        </w:rPr>
        <w:lastRenderedPageBreak/>
        <w:t>A</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ab</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la</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diko</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kskan</w:t>
      </w:r>
      <w:r w:rsidRPr="00C84178">
        <w:rPr>
          <w:rFonts w:ascii="Book Antiqua" w:eastAsia="Palatino Linotype" w:hAnsi="Book Antiqua" w:cs="Palatino Linotype"/>
          <w:spacing w:val="-11"/>
          <w:sz w:val="24"/>
          <w:szCs w:val="24"/>
        </w:rPr>
        <w:t xml:space="preserve"> </w:t>
      </w:r>
      <w:r w:rsidRPr="00C84178">
        <w:rPr>
          <w:rFonts w:ascii="Book Antiqua" w:eastAsia="Palatino Linotype" w:hAnsi="Book Antiqua" w:cs="Palatino Linotype"/>
          <w:sz w:val="24"/>
          <w:szCs w:val="24"/>
        </w:rPr>
        <w:t>dalam</w:t>
      </w:r>
      <w:r w:rsidRPr="00C84178">
        <w:rPr>
          <w:rFonts w:ascii="Book Antiqua" w:eastAsia="Palatino Linotype" w:hAnsi="Book Antiqua" w:cs="Palatino Linotype"/>
          <w:spacing w:val="-12"/>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didika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mba</w:t>
      </w:r>
      <w:r w:rsidRPr="00C84178">
        <w:rPr>
          <w:rFonts w:ascii="Book Antiqua" w:eastAsia="Palatino Linotype" w:hAnsi="Book Antiqua" w:cs="Palatino Linotype"/>
          <w:spacing w:val="2"/>
          <w:sz w:val="24"/>
          <w:szCs w:val="24"/>
        </w:rPr>
        <w:t>g</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di</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 xml:space="preserve">ikan </w:t>
      </w:r>
      <w:r w:rsidRPr="00C84178">
        <w:rPr>
          <w:rFonts w:ascii="Book Antiqua" w:eastAsia="Palatino Linotype" w:hAnsi="Book Antiqua" w:cs="Palatino Linotype"/>
          <w:spacing w:val="5"/>
          <w:sz w:val="24"/>
          <w:szCs w:val="24"/>
        </w:rPr>
        <w:t>s</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5"/>
          <w:sz w:val="24"/>
          <w:szCs w:val="24"/>
        </w:rPr>
        <w:t>b</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4"/>
          <w:sz w:val="24"/>
          <w:szCs w:val="24"/>
        </w:rPr>
        <w:t>g</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5"/>
          <w:sz w:val="24"/>
          <w:szCs w:val="24"/>
        </w:rPr>
        <w:t>l</w:t>
      </w:r>
      <w:r w:rsidRPr="00C84178">
        <w:rPr>
          <w:rFonts w:ascii="Book Antiqua" w:eastAsia="Palatino Linotype" w:hAnsi="Book Antiqua" w:cs="Palatino Linotype"/>
          <w:spacing w:val="4"/>
          <w:sz w:val="24"/>
          <w:szCs w:val="24"/>
        </w:rPr>
        <w:t>em</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2"/>
          <w:sz w:val="24"/>
          <w:szCs w:val="24"/>
        </w:rPr>
        <w:t>g</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2"/>
          <w:sz w:val="24"/>
          <w:szCs w:val="24"/>
        </w:rPr>
        <w:t>o</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pro</w:t>
      </w:r>
      <w:r w:rsidRPr="00C84178">
        <w:rPr>
          <w:rFonts w:ascii="Book Antiqua" w:eastAsia="Palatino Linotype" w:hAnsi="Book Antiqua" w:cs="Palatino Linotype"/>
          <w:spacing w:val="3"/>
          <w:sz w:val="24"/>
          <w:szCs w:val="24"/>
        </w:rPr>
        <w:t>f</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4"/>
          <w:sz w:val="24"/>
          <w:szCs w:val="24"/>
        </w:rPr>
        <w:t>rge</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k </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6"/>
          <w:sz w:val="24"/>
          <w:szCs w:val="24"/>
        </w:rPr>
        <w:t>j</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5"/>
          <w:sz w:val="24"/>
          <w:szCs w:val="24"/>
        </w:rPr>
        <w:t>s</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1"/>
          <w:sz w:val="24"/>
          <w:szCs w:val="24"/>
        </w:rPr>
        <w:t>f</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kto</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pacing w:val="1"/>
          <w:sz w:val="24"/>
          <w:szCs w:val="24"/>
        </w:rPr>
        <w:t>-f</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tor</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nj</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 xml:space="preserve">di </w:t>
      </w:r>
      <w:r w:rsidRPr="00C84178">
        <w:rPr>
          <w:rFonts w:ascii="Book Antiqua" w:eastAsia="Palatino Linotype" w:hAnsi="Book Antiqua" w:cs="Palatino Linotype"/>
          <w:spacing w:val="2"/>
          <w:sz w:val="24"/>
          <w:szCs w:val="24"/>
        </w:rPr>
        <w:t>pe</w:t>
      </w:r>
      <w:r w:rsidRPr="00C84178">
        <w:rPr>
          <w:rFonts w:ascii="Book Antiqua" w:eastAsia="Palatino Linotype" w:hAnsi="Book Antiqua" w:cs="Palatino Linotype"/>
          <w:sz w:val="24"/>
          <w:szCs w:val="24"/>
        </w:rPr>
        <w:t>mi</w:t>
      </w:r>
      <w:r w:rsidRPr="00C84178">
        <w:rPr>
          <w:rFonts w:ascii="Book Antiqua" w:eastAsia="Palatino Linotype" w:hAnsi="Book Antiqua" w:cs="Palatino Linotype"/>
          <w:spacing w:val="3"/>
          <w:sz w:val="24"/>
          <w:szCs w:val="24"/>
        </w:rPr>
        <w:t>c</w:t>
      </w:r>
      <w:r w:rsidRPr="00C84178">
        <w:rPr>
          <w:rFonts w:ascii="Book Antiqua" w:eastAsia="Palatino Linotype" w:hAnsi="Book Antiqua" w:cs="Palatino Linotype"/>
          <w:sz w:val="24"/>
          <w:szCs w:val="24"/>
        </w:rPr>
        <w:t>u</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z w:val="24"/>
          <w:szCs w:val="24"/>
        </w:rPr>
        <w:t>iaya</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z w:val="24"/>
          <w:szCs w:val="24"/>
        </w:rPr>
        <w:t>di</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ah</w:t>
      </w:r>
      <w:r w:rsidRPr="00C84178">
        <w:rPr>
          <w:rFonts w:ascii="Book Antiqua" w:eastAsia="Palatino Linotype" w:hAnsi="Book Antiqua" w:cs="Palatino Linotype"/>
          <w:spacing w:val="3"/>
          <w:sz w:val="24"/>
          <w:szCs w:val="24"/>
        </w:rPr>
        <w:t xml:space="preserve"> j</w:t>
      </w:r>
      <w:r w:rsidRPr="00C84178">
        <w:rPr>
          <w:rFonts w:ascii="Book Antiqua" w:eastAsia="Palatino Linotype" w:hAnsi="Book Antiqua" w:cs="Palatino Linotype"/>
          <w:sz w:val="24"/>
          <w:szCs w:val="24"/>
        </w:rPr>
        <w:t xml:space="preserve">am </w:t>
      </w:r>
      <w:r w:rsidRPr="00C84178">
        <w:rPr>
          <w:rFonts w:ascii="Book Antiqua" w:eastAsia="Palatino Linotype" w:hAnsi="Book Antiqua" w:cs="Palatino Linotype"/>
          <w:spacing w:val="6"/>
          <w:sz w:val="24"/>
          <w:szCs w:val="24"/>
        </w:rPr>
        <w:t>m</w:t>
      </w:r>
      <w:r w:rsidRPr="00C84178">
        <w:rPr>
          <w:rFonts w:ascii="Book Antiqua" w:eastAsia="Palatino Linotype" w:hAnsi="Book Antiqua" w:cs="Palatino Linotype"/>
          <w:spacing w:val="7"/>
          <w:sz w:val="24"/>
          <w:szCs w:val="24"/>
        </w:rPr>
        <w:t>e</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pacing w:val="7"/>
          <w:sz w:val="24"/>
          <w:szCs w:val="24"/>
        </w:rPr>
        <w:t>ga</w:t>
      </w:r>
      <w:r w:rsidRPr="00C84178">
        <w:rPr>
          <w:rFonts w:ascii="Book Antiqua" w:eastAsia="Palatino Linotype" w:hAnsi="Book Antiqua" w:cs="Palatino Linotype"/>
          <w:spacing w:val="6"/>
          <w:sz w:val="24"/>
          <w:szCs w:val="24"/>
        </w:rPr>
        <w:t>j</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7"/>
          <w:sz w:val="24"/>
          <w:szCs w:val="24"/>
        </w:rPr>
        <w:t>g</w:t>
      </w:r>
      <w:r w:rsidRPr="00C84178">
        <w:rPr>
          <w:rFonts w:ascii="Book Antiqua" w:eastAsia="Palatino Linotype" w:hAnsi="Book Antiqua" w:cs="Palatino Linotype"/>
          <w:spacing w:val="6"/>
          <w:sz w:val="24"/>
          <w:szCs w:val="24"/>
        </w:rPr>
        <w:t>uru</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7"/>
          <w:sz w:val="24"/>
          <w:szCs w:val="24"/>
        </w:rPr>
        <w:t>d</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pacing w:val="7"/>
          <w:sz w:val="24"/>
          <w:szCs w:val="24"/>
        </w:rPr>
        <w:t>g</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8"/>
          <w:sz w:val="24"/>
          <w:szCs w:val="24"/>
        </w:rPr>
        <w:t>j</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7"/>
          <w:sz w:val="24"/>
          <w:szCs w:val="24"/>
        </w:rPr>
        <w:t>b</w:t>
      </w:r>
      <w:r w:rsidRPr="00C84178">
        <w:rPr>
          <w:rFonts w:ascii="Book Antiqua" w:eastAsia="Palatino Linotype" w:hAnsi="Book Antiqua" w:cs="Palatino Linotype"/>
          <w:spacing w:val="6"/>
          <w:sz w:val="24"/>
          <w:szCs w:val="24"/>
        </w:rPr>
        <w:t>u</w:t>
      </w:r>
      <w:r w:rsidRPr="00C84178">
        <w:rPr>
          <w:rFonts w:ascii="Book Antiqua" w:eastAsia="Palatino Linotype" w:hAnsi="Book Antiqua" w:cs="Palatino Linotype"/>
          <w:spacing w:val="4"/>
          <w:sz w:val="24"/>
          <w:szCs w:val="24"/>
        </w:rPr>
        <w:t>k</w:t>
      </w:r>
      <w:r w:rsidRPr="00C84178">
        <w:rPr>
          <w:rFonts w:ascii="Book Antiqua" w:eastAsia="Palatino Linotype" w:hAnsi="Book Antiqua" w:cs="Palatino Linotype"/>
          <w:sz w:val="24"/>
          <w:szCs w:val="24"/>
        </w:rPr>
        <w:t>u</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5"/>
          <w:sz w:val="24"/>
          <w:szCs w:val="24"/>
        </w:rPr>
        <w:t>t</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7"/>
          <w:sz w:val="24"/>
          <w:szCs w:val="24"/>
        </w:rPr>
        <w:t>k</w:t>
      </w:r>
      <w:r w:rsidRPr="00C84178">
        <w:rPr>
          <w:rFonts w:ascii="Book Antiqua" w:eastAsia="Palatino Linotype" w:hAnsi="Book Antiqua" w:cs="Palatino Linotype"/>
          <w:sz w:val="24"/>
          <w:szCs w:val="24"/>
        </w:rPr>
        <w:t xml:space="preserve">s </w:t>
      </w:r>
      <w:r w:rsidRPr="00C84178">
        <w:rPr>
          <w:rFonts w:ascii="Book Antiqua" w:eastAsia="Palatino Linotype" w:hAnsi="Book Antiqua" w:cs="Palatino Linotype"/>
          <w:spacing w:val="7"/>
          <w:sz w:val="24"/>
          <w:szCs w:val="24"/>
        </w:rPr>
        <w:t>ya</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pacing w:val="8"/>
          <w:sz w:val="24"/>
          <w:szCs w:val="24"/>
        </w:rPr>
        <w:t>i</w:t>
      </w:r>
      <w:r w:rsidRPr="00C84178">
        <w:rPr>
          <w:rFonts w:ascii="Book Antiqua" w:eastAsia="Palatino Linotype" w:hAnsi="Book Antiqua" w:cs="Palatino Linotype"/>
          <w:spacing w:val="7"/>
          <w:sz w:val="24"/>
          <w:szCs w:val="24"/>
        </w:rPr>
        <w:t>g</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pacing w:val="7"/>
          <w:sz w:val="24"/>
          <w:szCs w:val="24"/>
        </w:rPr>
        <w:t>ak</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8"/>
          <w:sz w:val="24"/>
          <w:szCs w:val="24"/>
        </w:rPr>
        <w:t>f</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7"/>
          <w:sz w:val="24"/>
          <w:szCs w:val="24"/>
        </w:rPr>
        <w:t>s</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pacing w:val="8"/>
          <w:sz w:val="24"/>
          <w:szCs w:val="24"/>
        </w:rPr>
        <w:t>l</w:t>
      </w:r>
      <w:r w:rsidRPr="00C84178">
        <w:rPr>
          <w:rFonts w:ascii="Book Antiqua" w:eastAsia="Palatino Linotype" w:hAnsi="Book Antiqua" w:cs="Palatino Linotype"/>
          <w:spacing w:val="5"/>
          <w:sz w:val="24"/>
          <w:szCs w:val="24"/>
        </w:rPr>
        <w:t>i</w:t>
      </w:r>
      <w:r w:rsidRPr="00C84178">
        <w:rPr>
          <w:rFonts w:ascii="Book Antiqua" w:eastAsia="Palatino Linotype" w:hAnsi="Book Antiqua" w:cs="Palatino Linotype"/>
          <w:spacing w:val="7"/>
          <w:sz w:val="24"/>
          <w:szCs w:val="24"/>
        </w:rPr>
        <w:t>t</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7"/>
          <w:sz w:val="24"/>
          <w:szCs w:val="24"/>
        </w:rPr>
        <w:t>d</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pacing w:val="7"/>
          <w:sz w:val="24"/>
          <w:szCs w:val="24"/>
        </w:rPr>
        <w:t>k</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5"/>
          <w:sz w:val="24"/>
          <w:szCs w:val="24"/>
        </w:rPr>
        <w:t>s</w:t>
      </w:r>
      <w:r w:rsidRPr="00C84178">
        <w:rPr>
          <w:rFonts w:ascii="Book Antiqua" w:eastAsia="Palatino Linotype" w:hAnsi="Book Antiqua" w:cs="Palatino Linotype"/>
          <w:spacing w:val="8"/>
          <w:sz w:val="24"/>
          <w:szCs w:val="24"/>
        </w:rPr>
        <w:t>i</w:t>
      </w:r>
      <w:r w:rsidRPr="00C84178">
        <w:rPr>
          <w:rFonts w:ascii="Book Antiqua" w:eastAsia="Palatino Linotype" w:hAnsi="Book Antiqua" w:cs="Palatino Linotype"/>
          <w:spacing w:val="6"/>
          <w:sz w:val="24"/>
          <w:szCs w:val="24"/>
        </w:rPr>
        <w:t>f</w:t>
      </w:r>
      <w:r w:rsidRPr="00C84178">
        <w:rPr>
          <w:rFonts w:ascii="Book Antiqua" w:eastAsia="Palatino Linotype" w:hAnsi="Book Antiqua" w:cs="Palatino Linotype"/>
          <w:spacing w:val="7"/>
          <w:sz w:val="24"/>
          <w:szCs w:val="24"/>
        </w:rPr>
        <w:t>at</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5"/>
          <w:sz w:val="24"/>
          <w:szCs w:val="24"/>
        </w:rPr>
        <w:t>t</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6"/>
          <w:sz w:val="24"/>
          <w:szCs w:val="24"/>
        </w:rPr>
        <w:t>por</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8"/>
          <w:sz w:val="24"/>
          <w:szCs w:val="24"/>
        </w:rPr>
        <w:t>P</w:t>
      </w:r>
      <w:r w:rsidRPr="00C84178">
        <w:rPr>
          <w:rFonts w:ascii="Book Antiqua" w:eastAsia="Palatino Linotype" w:hAnsi="Book Antiqua" w:cs="Palatino Linotype"/>
          <w:spacing w:val="6"/>
          <w:sz w:val="24"/>
          <w:szCs w:val="24"/>
        </w:rPr>
        <w:t>ro</w:t>
      </w:r>
      <w:r w:rsidRPr="00C84178">
        <w:rPr>
          <w:rFonts w:ascii="Book Antiqua" w:eastAsia="Palatino Linotype" w:hAnsi="Book Antiqua" w:cs="Palatino Linotype"/>
          <w:spacing w:val="4"/>
          <w:sz w:val="24"/>
          <w:szCs w:val="24"/>
        </w:rPr>
        <w:t>g</w:t>
      </w:r>
      <w:r w:rsidRPr="00C84178">
        <w:rPr>
          <w:rFonts w:ascii="Book Antiqua" w:eastAsia="Palatino Linotype" w:hAnsi="Book Antiqua" w:cs="Palatino Linotype"/>
          <w:spacing w:val="9"/>
          <w:sz w:val="24"/>
          <w:szCs w:val="24"/>
        </w:rPr>
        <w:t>r</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4"/>
          <w:sz w:val="24"/>
          <w:szCs w:val="24"/>
        </w:rPr>
        <w:t>m</w:t>
      </w:r>
      <w:r w:rsidRPr="00C84178">
        <w:rPr>
          <w:rFonts w:ascii="Book Antiqua" w:eastAsia="Palatino Linotype" w:hAnsi="Book Antiqua" w:cs="Palatino Linotype"/>
          <w:spacing w:val="8"/>
          <w:sz w:val="24"/>
          <w:szCs w:val="24"/>
        </w:rPr>
        <w:t>-</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9"/>
          <w:sz w:val="24"/>
          <w:szCs w:val="24"/>
        </w:rPr>
        <w:t>r</w:t>
      </w:r>
      <w:r w:rsidRPr="00C84178">
        <w:rPr>
          <w:rFonts w:ascii="Book Antiqua" w:eastAsia="Palatino Linotype" w:hAnsi="Book Antiqua" w:cs="Palatino Linotype"/>
          <w:spacing w:val="4"/>
          <w:sz w:val="24"/>
          <w:szCs w:val="24"/>
        </w:rPr>
        <w:t>o</w:t>
      </w:r>
      <w:r w:rsidRPr="00C84178">
        <w:rPr>
          <w:rFonts w:ascii="Book Antiqua" w:eastAsia="Palatino Linotype" w:hAnsi="Book Antiqua" w:cs="Palatino Linotype"/>
          <w:spacing w:val="7"/>
          <w:sz w:val="24"/>
          <w:szCs w:val="24"/>
        </w:rPr>
        <w:t>g</w:t>
      </w:r>
      <w:r w:rsidRPr="00C84178">
        <w:rPr>
          <w:rFonts w:ascii="Book Antiqua" w:eastAsia="Palatino Linotype" w:hAnsi="Book Antiqua" w:cs="Palatino Linotype"/>
          <w:spacing w:val="6"/>
          <w:sz w:val="24"/>
          <w:szCs w:val="24"/>
        </w:rPr>
        <w:t>r</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z w:val="24"/>
          <w:szCs w:val="24"/>
        </w:rPr>
        <w:t xml:space="preserve">m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di</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ik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y</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it</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wa</w:t>
      </w:r>
      <w:r w:rsidRPr="00C84178">
        <w:rPr>
          <w:rFonts w:ascii="Book Antiqua" w:eastAsia="Palatino Linotype" w:hAnsi="Book Antiqua" w:cs="Palatino Linotype"/>
          <w:spacing w:val="2"/>
          <w:sz w:val="24"/>
          <w:szCs w:val="24"/>
        </w:rPr>
        <w:t>rk</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z w:val="24"/>
          <w:szCs w:val="24"/>
        </w:rPr>
        <w:t>ol</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6"/>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ek</w:t>
      </w:r>
      <w:r w:rsidRPr="00C84178">
        <w:rPr>
          <w:rFonts w:ascii="Book Antiqua" w:eastAsia="Palatino Linotype" w:hAnsi="Book Antiqua" w:cs="Palatino Linotype"/>
          <w:sz w:val="24"/>
          <w:szCs w:val="24"/>
        </w:rPr>
        <w:t>ol</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z w:val="24"/>
          <w:szCs w:val="24"/>
        </w:rPr>
        <w:t>y</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c</w:t>
      </w:r>
      <w:r w:rsidRPr="00C84178">
        <w:rPr>
          <w:rFonts w:ascii="Book Antiqua" w:eastAsia="Palatino Linotype" w:hAnsi="Book Antiqua" w:cs="Palatino Linotype"/>
          <w:spacing w:val="2"/>
          <w:sz w:val="24"/>
          <w:szCs w:val="24"/>
        </w:rPr>
        <w:t>ar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z w:val="24"/>
          <w:szCs w:val="24"/>
        </w:rPr>
        <w:t>la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 xml:space="preserve">if </w:t>
      </w:r>
      <w:r w:rsidRPr="00C84178">
        <w:rPr>
          <w:rFonts w:ascii="Book Antiqua" w:eastAsia="Palatino Linotype" w:hAnsi="Book Antiqua" w:cs="Palatino Linotype"/>
          <w:spacing w:val="2"/>
          <w:sz w:val="24"/>
          <w:szCs w:val="24"/>
        </w:rPr>
        <w:t>da</w:t>
      </w:r>
      <w:r w:rsidRPr="00C84178">
        <w:rPr>
          <w:rFonts w:ascii="Book Antiqua" w:eastAsia="Palatino Linotype" w:hAnsi="Book Antiqua" w:cs="Palatino Linotype"/>
          <w:spacing w:val="4"/>
          <w:sz w:val="24"/>
          <w:szCs w:val="24"/>
        </w:rPr>
        <w:t>p</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 xml:space="preserve"> 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3"/>
          <w:sz w:val="24"/>
          <w:szCs w:val="24"/>
        </w:rPr>
        <w:t>in</w:t>
      </w:r>
      <w:r w:rsidRPr="00C84178">
        <w:rPr>
          <w:rFonts w:ascii="Book Antiqua" w:eastAsia="Palatino Linotype" w:hAnsi="Book Antiqua" w:cs="Palatino Linotype"/>
          <w:spacing w:val="2"/>
          <w:sz w:val="24"/>
          <w:szCs w:val="24"/>
        </w:rPr>
        <w:t>gka</w:t>
      </w:r>
      <w:r w:rsidRPr="00C84178">
        <w:rPr>
          <w:rFonts w:ascii="Book Antiqua" w:eastAsia="Palatino Linotype" w:hAnsi="Book Antiqua" w:cs="Palatino Linotype"/>
          <w:spacing w:val="5"/>
          <w:sz w:val="24"/>
          <w:szCs w:val="24"/>
        </w:rPr>
        <w:t>t</w:t>
      </w:r>
      <w:r w:rsidRPr="00C84178">
        <w:rPr>
          <w:rFonts w:ascii="Book Antiqua" w:eastAsia="Palatino Linotype" w:hAnsi="Book Antiqua" w:cs="Palatino Linotype"/>
          <w:spacing w:val="2"/>
          <w:sz w:val="24"/>
          <w:szCs w:val="24"/>
        </w:rPr>
        <w:t>ka</w:t>
      </w:r>
      <w:r w:rsidRPr="00C84178">
        <w:rPr>
          <w:rFonts w:ascii="Book Antiqua" w:eastAsia="Palatino Linotype" w:hAnsi="Book Antiqua" w:cs="Palatino Linotype"/>
          <w:sz w:val="24"/>
          <w:szCs w:val="24"/>
        </w:rPr>
        <w:t xml:space="preserve">n </w:t>
      </w:r>
      <w:r w:rsidRPr="00C84178">
        <w:rPr>
          <w:rFonts w:ascii="Book Antiqua" w:eastAsia="Palatino Linotype" w:hAnsi="Book Antiqua" w:cs="Palatino Linotype"/>
          <w:spacing w:val="4"/>
          <w:sz w:val="24"/>
          <w:szCs w:val="24"/>
        </w:rPr>
        <w:t>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6"/>
          <w:sz w:val="24"/>
          <w:szCs w:val="24"/>
        </w:rPr>
        <w:t>n</w:t>
      </w:r>
      <w:r w:rsidRPr="00C84178">
        <w:rPr>
          <w:rFonts w:ascii="Book Antiqua" w:eastAsia="Palatino Linotype" w:hAnsi="Book Antiqua" w:cs="Palatino Linotype"/>
          <w:spacing w:val="2"/>
          <w:sz w:val="24"/>
          <w:szCs w:val="24"/>
        </w:rPr>
        <w:t>g</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gka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4"/>
          <w:sz w:val="24"/>
          <w:szCs w:val="24"/>
        </w:rPr>
        <w:t>er</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pacing w:val="2"/>
          <w:sz w:val="24"/>
          <w:szCs w:val="24"/>
        </w:rPr>
        <w:t>mp</w:t>
      </w:r>
      <w:r w:rsidRPr="00C84178">
        <w:rPr>
          <w:rFonts w:ascii="Book Antiqua" w:eastAsia="Palatino Linotype" w:hAnsi="Book Antiqua" w:cs="Palatino Linotype"/>
          <w:spacing w:val="3"/>
          <w:sz w:val="24"/>
          <w:szCs w:val="24"/>
        </w:rPr>
        <w:t>il</w:t>
      </w:r>
      <w:r w:rsidRPr="00C84178">
        <w:rPr>
          <w:rFonts w:ascii="Book Antiqua" w:eastAsia="Palatino Linotype" w:hAnsi="Book Antiqua" w:cs="Palatino Linotype"/>
          <w:spacing w:val="5"/>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3"/>
          <w:sz w:val="24"/>
          <w:szCs w:val="24"/>
        </w:rPr>
        <w:t xml:space="preserve"> l</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pacing w:val="2"/>
          <w:sz w:val="24"/>
          <w:szCs w:val="24"/>
        </w:rPr>
        <w:t>sa</w:t>
      </w:r>
      <w:r w:rsidRPr="00C84178">
        <w:rPr>
          <w:rFonts w:ascii="Book Antiqua" w:eastAsia="Palatino Linotype" w:hAnsi="Book Antiqua" w:cs="Palatino Linotype"/>
          <w:sz w:val="24"/>
          <w:szCs w:val="24"/>
        </w:rPr>
        <w:t>n se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7"/>
          <w:sz w:val="24"/>
          <w:szCs w:val="24"/>
        </w:rPr>
        <w:t xml:space="preserve"> </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17"/>
          <w:sz w:val="24"/>
          <w:szCs w:val="24"/>
        </w:rPr>
        <w:t xml:space="preserve"> </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pacing w:val="-4"/>
          <w:sz w:val="24"/>
          <w:szCs w:val="24"/>
        </w:rPr>
        <w:t>u</w:t>
      </w:r>
      <w:r w:rsidRPr="00C84178">
        <w:rPr>
          <w:rFonts w:ascii="Book Antiqua" w:eastAsia="Palatino Linotype" w:hAnsi="Book Antiqua" w:cs="Palatino Linotype"/>
          <w:sz w:val="24"/>
          <w:szCs w:val="24"/>
        </w:rPr>
        <w:t>ga</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3"/>
          <w:sz w:val="24"/>
          <w:szCs w:val="24"/>
        </w:rPr>
        <w:t>d</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d</w:t>
      </w:r>
      <w:r w:rsidRPr="00C84178">
        <w:rPr>
          <w:rFonts w:ascii="Book Antiqua" w:eastAsia="Palatino Linotype" w:hAnsi="Book Antiqua" w:cs="Palatino Linotype"/>
          <w:sz w:val="24"/>
          <w:szCs w:val="24"/>
        </w:rPr>
        <w:t>ik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6"/>
          <w:sz w:val="24"/>
          <w:szCs w:val="24"/>
        </w:rPr>
        <w:t xml:space="preserve"> </w:t>
      </w:r>
      <w:r w:rsidRPr="00C84178">
        <w:rPr>
          <w:rFonts w:ascii="Book Antiqua" w:eastAsia="Palatino Linotype" w:hAnsi="Book Antiqua" w:cs="Palatino Linotype"/>
          <w:sz w:val="24"/>
          <w:szCs w:val="24"/>
        </w:rPr>
        <w:t>seb</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6"/>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em</w:t>
      </w:r>
      <w:r w:rsidRPr="00C84178">
        <w:rPr>
          <w:rFonts w:ascii="Book Antiqua" w:eastAsia="Palatino Linotype" w:hAnsi="Book Antiqua" w:cs="Palatino Linotype"/>
          <w:spacing w:val="-2"/>
          <w:sz w:val="24"/>
          <w:szCs w:val="24"/>
        </w:rPr>
        <w:t>i</w:t>
      </w:r>
      <w:r w:rsidRPr="00C84178">
        <w:rPr>
          <w:rFonts w:ascii="Book Antiqua" w:eastAsia="Palatino Linotype" w:hAnsi="Book Antiqua" w:cs="Palatino Linotype"/>
          <w:sz w:val="24"/>
          <w:szCs w:val="24"/>
        </w:rPr>
        <w:t>cu</w:t>
      </w:r>
      <w:r w:rsidRPr="00C84178">
        <w:rPr>
          <w:rFonts w:ascii="Book Antiqua" w:eastAsia="Palatino Linotype" w:hAnsi="Book Antiqua" w:cs="Palatino Linotype"/>
          <w:spacing w:val="-18"/>
          <w:sz w:val="24"/>
          <w:szCs w:val="24"/>
        </w:rPr>
        <w:t xml:space="preserve"> </w:t>
      </w:r>
      <w:r w:rsidRPr="00C84178">
        <w:rPr>
          <w:rFonts w:ascii="Book Antiqua" w:eastAsia="Palatino Linotype" w:hAnsi="Book Antiqua" w:cs="Palatino Linotype"/>
          <w:spacing w:val="-2"/>
          <w:sz w:val="24"/>
          <w:szCs w:val="24"/>
        </w:rPr>
        <w:t>b</w:t>
      </w:r>
      <w:r w:rsidRPr="00C84178">
        <w:rPr>
          <w:rFonts w:ascii="Book Antiqua" w:eastAsia="Palatino Linotype" w:hAnsi="Book Antiqua" w:cs="Palatino Linotype"/>
          <w:sz w:val="24"/>
          <w:szCs w:val="24"/>
        </w:rPr>
        <w:t>ia</w:t>
      </w:r>
      <w:r w:rsidRPr="00C84178">
        <w:rPr>
          <w:rFonts w:ascii="Book Antiqua" w:eastAsia="Palatino Linotype" w:hAnsi="Book Antiqua" w:cs="Palatino Linotype"/>
          <w:spacing w:val="-3"/>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di</w:t>
      </w:r>
      <w:r w:rsidRPr="00C84178">
        <w:rPr>
          <w:rFonts w:ascii="Book Antiqua" w:eastAsia="Palatino Linotype" w:hAnsi="Book Antiqua" w:cs="Palatino Linotype"/>
          <w:spacing w:val="-16"/>
          <w:sz w:val="24"/>
          <w:szCs w:val="24"/>
        </w:rPr>
        <w:t xml:space="preserve"> </w:t>
      </w:r>
      <w:r w:rsidRPr="00C84178">
        <w:rPr>
          <w:rFonts w:ascii="Book Antiqua" w:eastAsia="Palatino Linotype" w:hAnsi="Book Antiqua" w:cs="Palatino Linotype"/>
          <w:spacing w:val="-3"/>
          <w:sz w:val="24"/>
          <w:szCs w:val="24"/>
        </w:rPr>
        <w:t>d</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l</w:t>
      </w:r>
      <w:r w:rsidRPr="00C84178">
        <w:rPr>
          <w:rFonts w:ascii="Book Antiqua" w:eastAsia="Palatino Linotype" w:hAnsi="Book Antiqua" w:cs="Palatino Linotype"/>
          <w:sz w:val="24"/>
          <w:szCs w:val="24"/>
        </w:rPr>
        <w:t>am</w:t>
      </w:r>
      <w:r w:rsidRPr="00C84178">
        <w:rPr>
          <w:rFonts w:ascii="Book Antiqua" w:eastAsia="Palatino Linotype" w:hAnsi="Book Antiqua" w:cs="Palatino Linotype"/>
          <w:spacing w:val="-17"/>
          <w:sz w:val="24"/>
          <w:szCs w:val="24"/>
        </w:rPr>
        <w:t xml:space="preserve"> </w:t>
      </w:r>
      <w:r w:rsidRPr="00C84178">
        <w:rPr>
          <w:rFonts w:ascii="Book Antiqua" w:eastAsia="Palatino Linotype" w:hAnsi="Book Antiqua" w:cs="Palatino Linotype"/>
          <w:spacing w:val="-3"/>
          <w:sz w:val="24"/>
          <w:szCs w:val="24"/>
        </w:rPr>
        <w:t>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i</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2"/>
          <w:sz w:val="24"/>
          <w:szCs w:val="24"/>
        </w:rPr>
        <w:t>i</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w:t>
      </w:r>
    </w:p>
    <w:p w:rsidR="00843EE1" w:rsidRPr="00C84178" w:rsidRDefault="00843EE1" w:rsidP="00C84178">
      <w:pPr>
        <w:spacing w:before="2"/>
        <w:rPr>
          <w:rFonts w:ascii="Book Antiqua" w:hAnsi="Book Antiqua"/>
          <w:sz w:val="24"/>
          <w:szCs w:val="24"/>
        </w:rPr>
      </w:pPr>
    </w:p>
    <w:p w:rsidR="00843EE1" w:rsidRPr="00C84178" w:rsidRDefault="00605DB0" w:rsidP="00C84178">
      <w:pPr>
        <w:ind w:left="113" w:right="423"/>
        <w:jc w:val="both"/>
        <w:rPr>
          <w:rFonts w:ascii="Book Antiqua" w:eastAsia="Palatino Linotype" w:hAnsi="Book Antiqua" w:cs="Palatino Linotype"/>
          <w:sz w:val="24"/>
          <w:szCs w:val="24"/>
        </w:rPr>
      </w:pPr>
      <w:r w:rsidRPr="00C84178">
        <w:rPr>
          <w:rFonts w:ascii="Book Antiqua" w:eastAsia="Palatino Linotype" w:hAnsi="Book Antiqua" w:cs="Palatino Linotype"/>
          <w:b/>
          <w:sz w:val="24"/>
          <w:szCs w:val="24"/>
        </w:rPr>
        <w:t>Pr</w:t>
      </w:r>
      <w:r w:rsidRPr="00C84178">
        <w:rPr>
          <w:rFonts w:ascii="Book Antiqua" w:eastAsia="Palatino Linotype" w:hAnsi="Book Antiqua" w:cs="Palatino Linotype"/>
          <w:b/>
          <w:spacing w:val="1"/>
          <w:sz w:val="24"/>
          <w:szCs w:val="24"/>
        </w:rPr>
        <w:t>o</w:t>
      </w:r>
      <w:r w:rsidRPr="00C84178">
        <w:rPr>
          <w:rFonts w:ascii="Book Antiqua" w:eastAsia="Palatino Linotype" w:hAnsi="Book Antiqua" w:cs="Palatino Linotype"/>
          <w:b/>
          <w:sz w:val="24"/>
          <w:szCs w:val="24"/>
        </w:rPr>
        <w:t>b</w:t>
      </w:r>
      <w:r w:rsidRPr="00C84178">
        <w:rPr>
          <w:rFonts w:ascii="Book Antiqua" w:eastAsia="Palatino Linotype" w:hAnsi="Book Antiqua" w:cs="Palatino Linotype"/>
          <w:b/>
          <w:spacing w:val="-1"/>
          <w:sz w:val="24"/>
          <w:szCs w:val="24"/>
        </w:rPr>
        <w:t>l</w:t>
      </w:r>
      <w:r w:rsidRPr="00C84178">
        <w:rPr>
          <w:rFonts w:ascii="Book Antiqua" w:eastAsia="Palatino Linotype" w:hAnsi="Book Antiqua" w:cs="Palatino Linotype"/>
          <w:b/>
          <w:sz w:val="24"/>
          <w:szCs w:val="24"/>
        </w:rPr>
        <w:t>em</w:t>
      </w:r>
      <w:r w:rsidRPr="00C84178">
        <w:rPr>
          <w:rFonts w:ascii="Book Antiqua" w:eastAsia="Palatino Linotype" w:hAnsi="Book Antiqua" w:cs="Palatino Linotype"/>
          <w:b/>
          <w:spacing w:val="12"/>
          <w:sz w:val="24"/>
          <w:szCs w:val="24"/>
        </w:rPr>
        <w:t xml:space="preserve"> </w:t>
      </w:r>
      <w:r w:rsidRPr="00C84178">
        <w:rPr>
          <w:rFonts w:ascii="Book Antiqua" w:eastAsia="Palatino Linotype" w:hAnsi="Book Antiqua" w:cs="Palatino Linotype"/>
          <w:b/>
          <w:sz w:val="24"/>
          <w:szCs w:val="24"/>
        </w:rPr>
        <w:t>Pemb</w:t>
      </w:r>
      <w:r w:rsidRPr="00C84178">
        <w:rPr>
          <w:rFonts w:ascii="Book Antiqua" w:eastAsia="Palatino Linotype" w:hAnsi="Book Antiqua" w:cs="Palatino Linotype"/>
          <w:b/>
          <w:spacing w:val="-1"/>
          <w:sz w:val="24"/>
          <w:szCs w:val="24"/>
        </w:rPr>
        <w:t>i</w:t>
      </w:r>
      <w:r w:rsidRPr="00C84178">
        <w:rPr>
          <w:rFonts w:ascii="Book Antiqua" w:eastAsia="Palatino Linotype" w:hAnsi="Book Antiqua" w:cs="Palatino Linotype"/>
          <w:b/>
          <w:sz w:val="24"/>
          <w:szCs w:val="24"/>
        </w:rPr>
        <w:t>a</w:t>
      </w:r>
      <w:r w:rsidRPr="00C84178">
        <w:rPr>
          <w:rFonts w:ascii="Book Antiqua" w:eastAsia="Palatino Linotype" w:hAnsi="Book Antiqua" w:cs="Palatino Linotype"/>
          <w:b/>
          <w:spacing w:val="1"/>
          <w:sz w:val="24"/>
          <w:szCs w:val="24"/>
        </w:rPr>
        <w:t>y</w:t>
      </w:r>
      <w:r w:rsidRPr="00C84178">
        <w:rPr>
          <w:rFonts w:ascii="Book Antiqua" w:eastAsia="Palatino Linotype" w:hAnsi="Book Antiqua" w:cs="Palatino Linotype"/>
          <w:b/>
          <w:sz w:val="24"/>
          <w:szCs w:val="24"/>
        </w:rPr>
        <w:t>aan</w:t>
      </w:r>
      <w:r w:rsidRPr="00C84178">
        <w:rPr>
          <w:rFonts w:ascii="Book Antiqua" w:eastAsia="Palatino Linotype" w:hAnsi="Book Antiqua" w:cs="Palatino Linotype"/>
          <w:b/>
          <w:spacing w:val="14"/>
          <w:sz w:val="24"/>
          <w:szCs w:val="24"/>
        </w:rPr>
        <w:t xml:space="preserve"> </w:t>
      </w:r>
      <w:r w:rsidRPr="00C84178">
        <w:rPr>
          <w:rFonts w:ascii="Book Antiqua" w:eastAsia="Palatino Linotype" w:hAnsi="Book Antiqua" w:cs="Palatino Linotype"/>
          <w:b/>
          <w:sz w:val="24"/>
          <w:szCs w:val="24"/>
        </w:rPr>
        <w:t>Pend</w:t>
      </w:r>
      <w:r w:rsidRPr="00C84178">
        <w:rPr>
          <w:rFonts w:ascii="Book Antiqua" w:eastAsia="Palatino Linotype" w:hAnsi="Book Antiqua" w:cs="Palatino Linotype"/>
          <w:b/>
          <w:spacing w:val="-1"/>
          <w:sz w:val="24"/>
          <w:szCs w:val="24"/>
        </w:rPr>
        <w:t>i</w:t>
      </w:r>
      <w:r w:rsidRPr="00C84178">
        <w:rPr>
          <w:rFonts w:ascii="Book Antiqua" w:eastAsia="Palatino Linotype" w:hAnsi="Book Antiqua" w:cs="Palatino Linotype"/>
          <w:b/>
          <w:sz w:val="24"/>
          <w:szCs w:val="24"/>
        </w:rPr>
        <w:t>d</w:t>
      </w:r>
      <w:r w:rsidRPr="00C84178">
        <w:rPr>
          <w:rFonts w:ascii="Book Antiqua" w:eastAsia="Palatino Linotype" w:hAnsi="Book Antiqua" w:cs="Palatino Linotype"/>
          <w:b/>
          <w:spacing w:val="-1"/>
          <w:sz w:val="24"/>
          <w:szCs w:val="24"/>
        </w:rPr>
        <w:t>i</w:t>
      </w:r>
      <w:r w:rsidRPr="00C84178">
        <w:rPr>
          <w:rFonts w:ascii="Book Antiqua" w:eastAsia="Palatino Linotype" w:hAnsi="Book Antiqua" w:cs="Palatino Linotype"/>
          <w:b/>
          <w:sz w:val="24"/>
          <w:szCs w:val="24"/>
        </w:rPr>
        <w:t>kan</w:t>
      </w:r>
      <w:r w:rsidRPr="00C84178">
        <w:rPr>
          <w:rFonts w:ascii="Book Antiqua" w:eastAsia="Palatino Linotype" w:hAnsi="Book Antiqua" w:cs="Palatino Linotype"/>
          <w:b/>
          <w:spacing w:val="12"/>
          <w:sz w:val="24"/>
          <w:szCs w:val="24"/>
        </w:rPr>
        <w:t xml:space="preserve"> </w:t>
      </w:r>
      <w:r w:rsidRPr="00C84178">
        <w:rPr>
          <w:rFonts w:ascii="Book Antiqua" w:eastAsia="Palatino Linotype" w:hAnsi="Book Antiqua" w:cs="Palatino Linotype"/>
          <w:b/>
          <w:sz w:val="24"/>
          <w:szCs w:val="24"/>
        </w:rPr>
        <w:t>I</w:t>
      </w:r>
      <w:r w:rsidRPr="00C84178">
        <w:rPr>
          <w:rFonts w:ascii="Book Antiqua" w:eastAsia="Palatino Linotype" w:hAnsi="Book Antiqua" w:cs="Palatino Linotype"/>
          <w:b/>
          <w:spacing w:val="-1"/>
          <w:sz w:val="24"/>
          <w:szCs w:val="24"/>
        </w:rPr>
        <w:t>sl</w:t>
      </w:r>
      <w:r w:rsidRPr="00C84178">
        <w:rPr>
          <w:rFonts w:ascii="Book Antiqua" w:eastAsia="Palatino Linotype" w:hAnsi="Book Antiqua" w:cs="Palatino Linotype"/>
          <w:b/>
          <w:sz w:val="24"/>
          <w:szCs w:val="24"/>
        </w:rPr>
        <w:t>am</w:t>
      </w:r>
      <w:r w:rsidRPr="00C84178">
        <w:rPr>
          <w:rFonts w:ascii="Book Antiqua" w:eastAsia="Palatino Linotype" w:hAnsi="Book Antiqua" w:cs="Palatino Linotype"/>
          <w:b/>
          <w:spacing w:val="14"/>
          <w:sz w:val="24"/>
          <w:szCs w:val="24"/>
        </w:rPr>
        <w:t xml:space="preserve"> </w:t>
      </w:r>
      <w:r w:rsidRPr="00C84178">
        <w:rPr>
          <w:rFonts w:ascii="Book Antiqua" w:eastAsia="Palatino Linotype" w:hAnsi="Book Antiqua" w:cs="Palatino Linotype"/>
          <w:b/>
          <w:sz w:val="24"/>
          <w:szCs w:val="24"/>
        </w:rPr>
        <w:t>di</w:t>
      </w:r>
      <w:r w:rsidRPr="00C84178">
        <w:rPr>
          <w:rFonts w:ascii="Book Antiqua" w:eastAsia="Palatino Linotype" w:hAnsi="Book Antiqua" w:cs="Palatino Linotype"/>
          <w:b/>
          <w:spacing w:val="11"/>
          <w:sz w:val="24"/>
          <w:szCs w:val="24"/>
        </w:rPr>
        <w:t xml:space="preserve"> </w:t>
      </w:r>
      <w:r w:rsidRPr="00C84178">
        <w:rPr>
          <w:rFonts w:ascii="Book Antiqua" w:eastAsia="Palatino Linotype" w:hAnsi="Book Antiqua" w:cs="Palatino Linotype"/>
          <w:b/>
          <w:sz w:val="24"/>
          <w:szCs w:val="24"/>
        </w:rPr>
        <w:t>Ind</w:t>
      </w:r>
      <w:r w:rsidRPr="00C84178">
        <w:rPr>
          <w:rFonts w:ascii="Book Antiqua" w:eastAsia="Palatino Linotype" w:hAnsi="Book Antiqua" w:cs="Palatino Linotype"/>
          <w:b/>
          <w:spacing w:val="1"/>
          <w:sz w:val="24"/>
          <w:szCs w:val="24"/>
        </w:rPr>
        <w:t>o</w:t>
      </w:r>
      <w:r w:rsidRPr="00C84178">
        <w:rPr>
          <w:rFonts w:ascii="Book Antiqua" w:eastAsia="Palatino Linotype" w:hAnsi="Book Antiqua" w:cs="Palatino Linotype"/>
          <w:b/>
          <w:sz w:val="24"/>
          <w:szCs w:val="24"/>
        </w:rPr>
        <w:t>ne</w:t>
      </w:r>
      <w:r w:rsidRPr="00C84178">
        <w:rPr>
          <w:rFonts w:ascii="Book Antiqua" w:eastAsia="Palatino Linotype" w:hAnsi="Book Antiqua" w:cs="Palatino Linotype"/>
          <w:b/>
          <w:spacing w:val="-1"/>
          <w:sz w:val="24"/>
          <w:szCs w:val="24"/>
        </w:rPr>
        <w:t>si</w:t>
      </w:r>
      <w:r w:rsidRPr="00C84178">
        <w:rPr>
          <w:rFonts w:ascii="Book Antiqua" w:eastAsia="Palatino Linotype" w:hAnsi="Book Antiqua" w:cs="Palatino Linotype"/>
          <w:b/>
          <w:sz w:val="24"/>
          <w:szCs w:val="24"/>
        </w:rPr>
        <w:t>a</w:t>
      </w:r>
    </w:p>
    <w:p w:rsidR="001A2822" w:rsidRPr="001A2822" w:rsidRDefault="001A2822" w:rsidP="001A2822">
      <w:pPr>
        <w:spacing w:before="38"/>
        <w:ind w:left="117" w:right="58" w:firstLine="566"/>
        <w:jc w:val="both"/>
        <w:rPr>
          <w:rFonts w:ascii="Book Antiqua" w:eastAsia="Palatino Linotype" w:hAnsi="Book Antiqua" w:cs="Palatino Linotype"/>
          <w:spacing w:val="1"/>
          <w:sz w:val="24"/>
          <w:szCs w:val="24"/>
          <w:lang w:val="id-ID"/>
        </w:rPr>
      </w:pPr>
      <w:r w:rsidRPr="001A2822">
        <w:rPr>
          <w:rFonts w:ascii="Book Antiqua" w:eastAsia="Palatino Linotype" w:hAnsi="Book Antiqua" w:cs="Palatino Linotype"/>
          <w:spacing w:val="1"/>
          <w:sz w:val="24"/>
          <w:szCs w:val="24"/>
          <w:lang w:val="id-ID"/>
        </w:rPr>
        <w:t>Pada umumnya, persoalan yang diperhatikan oleh madrasah, dalam situasi ini sekolah yang berbasis ketat, adalah persoalan pendanaan pengajaran. Dilihat dari bagian alasannya, dampak lanjutan dari Tempat Jelajah Pendidikan Ketat dan Ketat tahun 2006 dalam mendukung sekolah di madrasah mengungkapkan bahwa kerepotan yang dihadapi madrasah dalam mengawasi dana pelatihan ternyata bermula dari persoalan menaikkan subsidi sendiri. Pencegah utama adalah karena terbatasnya mata air aset yang dapat diinvestigasi. Lagi pula, telah diperoleh dari biaya pendidikan siswa. Sumber kekayaan ini merupakan sumber kekayaan yang sangat tahan lama, meskipun secara nyata jumlah kekayaan yang dapat dihimpun tidaklah banyak, mengingat sebagian besar madrasah berada di pedesaan/pedesaan dan melayani pendidikan bagi siswa-siswa yang berasal dari keluarga berpenghasilan rendah. tingkat moneter yang buruk; seperti peternak, pekerja, dan perwakilan sederhana lainnya.</w:t>
      </w:r>
    </w:p>
    <w:p w:rsidR="001A2822" w:rsidRPr="001A2822" w:rsidRDefault="001A2822" w:rsidP="001A2822">
      <w:pPr>
        <w:spacing w:before="38"/>
        <w:ind w:left="117" w:right="58" w:firstLine="566"/>
        <w:jc w:val="both"/>
        <w:rPr>
          <w:rFonts w:ascii="Book Antiqua" w:eastAsia="Palatino Linotype" w:hAnsi="Book Antiqua" w:cs="Palatino Linotype"/>
          <w:spacing w:val="1"/>
          <w:sz w:val="24"/>
          <w:szCs w:val="24"/>
          <w:lang w:val="id-ID"/>
        </w:rPr>
      </w:pPr>
      <w:r w:rsidRPr="001A2822">
        <w:rPr>
          <w:rFonts w:ascii="Book Antiqua" w:eastAsia="Palatino Linotype" w:hAnsi="Book Antiqua" w:cs="Palatino Linotype"/>
          <w:spacing w:val="1"/>
          <w:sz w:val="24"/>
          <w:szCs w:val="24"/>
          <w:lang w:val="id-ID"/>
        </w:rPr>
        <w:t>Sederhananya, madrasah mendapat gaji dari bagian SPP dalam jumlah yang kecil karena madrasah sendiri yang harus memutuskan berapa biaya pendidikan sesuai dengan keadaan keuangan daerah setempat di mana mereka berada. Namun hal tersebut berubah sesuai dengan pengaturan cadangan Bantuan Fungsional Sekolah (BOS) yang diberikan kepada semua sekolah dasar dan sekolah lanjutan. Namun, ini sebenarnya tidak dapat menutupi subsidi pendidikan yang penting.</w:t>
      </w:r>
    </w:p>
    <w:p w:rsidR="00843EE1" w:rsidRPr="001A2822" w:rsidRDefault="001A2822" w:rsidP="002D3F47">
      <w:pPr>
        <w:spacing w:before="38"/>
        <w:ind w:left="117" w:right="58" w:firstLine="566"/>
        <w:jc w:val="both"/>
        <w:rPr>
          <w:rFonts w:ascii="Book Antiqua" w:eastAsia="Palatino Linotype" w:hAnsi="Book Antiqua" w:cs="Palatino Linotype"/>
          <w:spacing w:val="1"/>
          <w:sz w:val="24"/>
          <w:szCs w:val="24"/>
        </w:rPr>
      </w:pPr>
      <w:r w:rsidRPr="001A2822">
        <w:rPr>
          <w:rFonts w:ascii="Book Antiqua" w:eastAsia="Palatino Linotype" w:hAnsi="Book Antiqua" w:cs="Palatino Linotype"/>
          <w:spacing w:val="1"/>
          <w:sz w:val="24"/>
          <w:szCs w:val="24"/>
          <w:lang w:val="id-ID"/>
        </w:rPr>
        <w:t xml:space="preserve">Sumber kekayaan lainnya adalah bantuan yang diberikan oleh daerah setempat dalam bentuk zakat, infak, dan shadaqah (ZIS). Mata air aset ini tidak tetap. Juga, jumlah dan keberadaannya tidak dapat ditemukan. Hal ini wajar, mengingat masalah zakat para eksekutif dan porsinya sendiri. Bantuan tidak disengaja lainnya disediakan oleh otoritas publik dan negara bagian provinsi. Begitu juga dengan ZIS, bantuan pemerintah dan pemerintah daerah, misalnya Penyaluran Aset Unik, Aset Swadaya, BOMM, BOP, BKG, dan BKS, selain lebih bersifat kebetulan dan tidak jauh jangkauannya, tidak semua madrasah juga mendapatkannya. Biasanya, berbagai bantuan diperoleh setelah pihak sekolah mengajukan permohonan kepada pemerintah lingkungan. Selain itu, dalam berbagai kasus yang terjadi di berbagai daerah, hanya madrasah tertentu yang mendapatkannya. Untuk situasi ini, faktor kedekatan antara komponen koordinator madrasah dan pemerintah daerah </w:t>
      </w:r>
      <w:r w:rsidRPr="001A2822">
        <w:rPr>
          <w:rFonts w:ascii="Book Antiqua" w:eastAsia="Palatino Linotype" w:hAnsi="Book Antiqua" w:cs="Palatino Linotype"/>
          <w:spacing w:val="1"/>
          <w:sz w:val="24"/>
          <w:szCs w:val="24"/>
          <w:lang w:val="id-ID"/>
        </w:rPr>
        <w:lastRenderedPageBreak/>
        <w:t>sangat mempengaruhi kelancaran bantuan. Untuk madrasah yang tidak mengadakan pertemuan tert</w:t>
      </w:r>
      <w:r w:rsidR="002D3F47">
        <w:rPr>
          <w:rFonts w:ascii="Book Antiqua" w:eastAsia="Palatino Linotype" w:hAnsi="Book Antiqua" w:cs="Palatino Linotype"/>
          <w:spacing w:val="1"/>
          <w:sz w:val="24"/>
          <w:szCs w:val="24"/>
          <w:lang w:val="id-ID"/>
        </w:rPr>
        <w:t>entu</w:t>
      </w:r>
      <w:r w:rsidR="002D3F47">
        <w:rPr>
          <w:rFonts w:ascii="Book Antiqua" w:eastAsia="Palatino Linotype" w:hAnsi="Book Antiqua" w:cs="Palatino Linotype"/>
          <w:spacing w:val="1"/>
          <w:sz w:val="24"/>
          <w:szCs w:val="24"/>
        </w:rPr>
        <w:t>.</w:t>
      </w:r>
      <w:r w:rsidR="002D3F47" w:rsidRPr="001A2822">
        <w:rPr>
          <w:rFonts w:ascii="Book Antiqua" w:eastAsia="Palatino Linotype" w:hAnsi="Book Antiqua" w:cs="Palatino Linotype"/>
          <w:spacing w:val="1"/>
          <w:sz w:val="24"/>
          <w:szCs w:val="24"/>
        </w:rPr>
        <w:t xml:space="preserve"> </w:t>
      </w:r>
    </w:p>
    <w:p w:rsidR="00843EE1" w:rsidRPr="00C84178" w:rsidRDefault="00605DB0" w:rsidP="00C84178">
      <w:pPr>
        <w:spacing w:before="41"/>
        <w:ind w:left="117" w:right="57" w:firstLine="566"/>
        <w:jc w:val="both"/>
        <w:rPr>
          <w:rFonts w:ascii="Book Antiqua" w:eastAsia="Palatino Linotype" w:hAnsi="Book Antiqua" w:cs="Palatino Linotype"/>
          <w:sz w:val="24"/>
          <w:szCs w:val="24"/>
        </w:rPr>
      </w:pPr>
      <w:r w:rsidRPr="00C84178">
        <w:rPr>
          <w:rFonts w:ascii="Book Antiqua" w:eastAsia="Palatino Linotype" w:hAnsi="Book Antiqua" w:cs="Palatino Linotype"/>
          <w:spacing w:val="9"/>
          <w:sz w:val="24"/>
          <w:szCs w:val="24"/>
        </w:rPr>
        <w:t>Ma</w:t>
      </w:r>
      <w:r w:rsidRPr="00C84178">
        <w:rPr>
          <w:rFonts w:ascii="Book Antiqua" w:eastAsia="Palatino Linotype" w:hAnsi="Book Antiqua" w:cs="Palatino Linotype"/>
          <w:spacing w:val="10"/>
          <w:sz w:val="24"/>
          <w:szCs w:val="24"/>
        </w:rPr>
        <w:t>s</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0"/>
          <w:sz w:val="24"/>
          <w:szCs w:val="24"/>
        </w:rPr>
        <w:t>l</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10"/>
          <w:sz w:val="24"/>
          <w:szCs w:val="24"/>
        </w:rPr>
        <w:t>l</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9"/>
          <w:sz w:val="24"/>
          <w:szCs w:val="24"/>
        </w:rPr>
        <w:t>ya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10"/>
          <w:sz w:val="24"/>
          <w:szCs w:val="24"/>
        </w:rPr>
        <w:t>bi</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0"/>
          <w:sz w:val="24"/>
          <w:szCs w:val="24"/>
        </w:rPr>
        <w:t>s</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9"/>
          <w:sz w:val="24"/>
          <w:szCs w:val="24"/>
        </w:rPr>
        <w:t>y</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9"/>
          <w:sz w:val="24"/>
          <w:szCs w:val="24"/>
        </w:rPr>
        <w:t>m</w:t>
      </w:r>
      <w:r w:rsidRPr="00C84178">
        <w:rPr>
          <w:rFonts w:ascii="Book Antiqua" w:eastAsia="Palatino Linotype" w:hAnsi="Book Antiqua" w:cs="Palatino Linotype"/>
          <w:spacing w:val="8"/>
          <w:sz w:val="24"/>
          <w:szCs w:val="24"/>
        </w:rPr>
        <w:t>u</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10"/>
          <w:sz w:val="24"/>
          <w:szCs w:val="24"/>
        </w:rPr>
        <w:t>c</w:t>
      </w:r>
      <w:r w:rsidRPr="00C84178">
        <w:rPr>
          <w:rFonts w:ascii="Book Antiqua" w:eastAsia="Palatino Linotype" w:hAnsi="Book Antiqua" w:cs="Palatino Linotype"/>
          <w:spacing w:val="8"/>
          <w:sz w:val="24"/>
          <w:szCs w:val="24"/>
        </w:rPr>
        <w:t>u</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10"/>
          <w:sz w:val="24"/>
          <w:szCs w:val="24"/>
        </w:rPr>
        <w:t>l</w:t>
      </w:r>
      <w:r w:rsidRPr="00C84178">
        <w:rPr>
          <w:rFonts w:ascii="Book Antiqua" w:eastAsia="Palatino Linotype" w:hAnsi="Book Antiqua" w:cs="Palatino Linotype"/>
          <w:spacing w:val="12"/>
          <w:sz w:val="24"/>
          <w:szCs w:val="24"/>
        </w:rPr>
        <w:t>a</w:t>
      </w:r>
      <w:r w:rsidRPr="00C84178">
        <w:rPr>
          <w:rFonts w:ascii="Book Antiqua" w:eastAsia="Palatino Linotype" w:hAnsi="Book Antiqua" w:cs="Palatino Linotype"/>
          <w:sz w:val="24"/>
          <w:szCs w:val="24"/>
        </w:rPr>
        <w:t>h</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9"/>
          <w:sz w:val="24"/>
          <w:szCs w:val="24"/>
        </w:rPr>
        <w:t>day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8"/>
          <w:sz w:val="24"/>
          <w:szCs w:val="24"/>
        </w:rPr>
        <w:t>u</w:t>
      </w:r>
      <w:r w:rsidRPr="00C84178">
        <w:rPr>
          <w:rFonts w:ascii="Book Antiqua" w:eastAsia="Palatino Linotype" w:hAnsi="Book Antiqua" w:cs="Palatino Linotype"/>
          <w:spacing w:val="9"/>
          <w:sz w:val="24"/>
          <w:szCs w:val="24"/>
        </w:rPr>
        <w:t>k</w:t>
      </w:r>
      <w:r w:rsidRPr="00C84178">
        <w:rPr>
          <w:rFonts w:ascii="Book Antiqua" w:eastAsia="Palatino Linotype" w:hAnsi="Book Antiqua" w:cs="Palatino Linotype"/>
          <w:spacing w:val="8"/>
          <w:sz w:val="24"/>
          <w:szCs w:val="24"/>
        </w:rPr>
        <w:t>u</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2"/>
          <w:sz w:val="24"/>
          <w:szCs w:val="24"/>
        </w:rPr>
        <w:t>masya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pacing w:val="2"/>
          <w:sz w:val="24"/>
          <w:szCs w:val="24"/>
        </w:rPr>
        <w:t>aka</w:t>
      </w:r>
      <w:r w:rsidRPr="00C84178">
        <w:rPr>
          <w:rFonts w:ascii="Book Antiqua" w:eastAsia="Palatino Linotype" w:hAnsi="Book Antiqua" w:cs="Palatino Linotype"/>
          <w:sz w:val="24"/>
          <w:szCs w:val="24"/>
        </w:rPr>
        <w:t xml:space="preserve">t </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2"/>
          <w:sz w:val="24"/>
          <w:szCs w:val="24"/>
        </w:rPr>
        <w:t>ta</w:t>
      </w:r>
      <w:r w:rsidRPr="00C84178">
        <w:rPr>
          <w:rFonts w:ascii="Book Antiqua" w:eastAsia="Palatino Linotype" w:hAnsi="Book Antiqua" w:cs="Palatino Linotype"/>
          <w:sz w:val="24"/>
          <w:szCs w:val="24"/>
        </w:rPr>
        <w:t>r</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2"/>
          <w:sz w:val="24"/>
          <w:szCs w:val="24"/>
        </w:rPr>
        <w:t>ya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4"/>
          <w:sz w:val="24"/>
          <w:szCs w:val="24"/>
        </w:rPr>
        <w:t>re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da</w:t>
      </w:r>
      <w:r w:rsidRPr="00C84178">
        <w:rPr>
          <w:rFonts w:ascii="Book Antiqua" w:eastAsia="Palatino Linotype" w:hAnsi="Book Antiqua" w:cs="Palatino Linotype"/>
          <w:spacing w:val="3"/>
          <w:sz w:val="24"/>
          <w:szCs w:val="24"/>
        </w:rPr>
        <w:t>h</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5"/>
          <w:sz w:val="24"/>
          <w:szCs w:val="24"/>
        </w:rPr>
        <w:t xml:space="preserve"> </w:t>
      </w:r>
      <w:r w:rsidRPr="00C84178">
        <w:rPr>
          <w:rFonts w:ascii="Book Antiqua" w:eastAsia="Palatino Linotype" w:hAnsi="Book Antiqua" w:cs="Palatino Linotype"/>
          <w:spacing w:val="3"/>
          <w:sz w:val="24"/>
          <w:szCs w:val="24"/>
        </w:rPr>
        <w:t>P</w:t>
      </w:r>
      <w:r w:rsidRPr="00C84178">
        <w:rPr>
          <w:rFonts w:ascii="Book Antiqua" w:eastAsia="Palatino Linotype" w:hAnsi="Book Antiqua" w:cs="Palatino Linotype"/>
          <w:spacing w:val="2"/>
          <w:sz w:val="24"/>
          <w:szCs w:val="24"/>
        </w:rPr>
        <w:t>ada</w:t>
      </w:r>
      <w:r w:rsidRPr="00C84178">
        <w:rPr>
          <w:rFonts w:ascii="Book Antiqua" w:eastAsia="Palatino Linotype" w:hAnsi="Book Antiqua" w:cs="Palatino Linotype"/>
          <w:spacing w:val="3"/>
          <w:sz w:val="24"/>
          <w:szCs w:val="24"/>
        </w:rPr>
        <w:t>h</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3"/>
          <w:sz w:val="24"/>
          <w:szCs w:val="24"/>
        </w:rPr>
        <w:t>h</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3"/>
          <w:sz w:val="24"/>
          <w:szCs w:val="24"/>
        </w:rPr>
        <w:t xml:space="preserve"> in</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sa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ga</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pacing w:val="3"/>
          <w:sz w:val="24"/>
          <w:szCs w:val="24"/>
        </w:rPr>
        <w:t>in</w:t>
      </w:r>
      <w:r w:rsidRPr="00C84178">
        <w:rPr>
          <w:rFonts w:ascii="Book Antiqua" w:eastAsia="Palatino Linotype" w:hAnsi="Book Antiqua" w:cs="Palatino Linotype"/>
          <w:sz w:val="24"/>
          <w:szCs w:val="24"/>
        </w:rPr>
        <w:t>g m</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gi</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gat</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ma</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akat</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z w:val="24"/>
          <w:szCs w:val="24"/>
        </w:rPr>
        <w:t>bag</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ar</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si</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2"/>
          <w:sz w:val="24"/>
          <w:szCs w:val="24"/>
        </w:rPr>
        <w:t>pe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e</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4"/>
          <w:sz w:val="24"/>
          <w:szCs w:val="24"/>
        </w:rPr>
        <w:t>r</w:t>
      </w:r>
      <w:r w:rsidRPr="00C84178">
        <w:rPr>
          <w:rFonts w:ascii="Book Antiqua" w:eastAsia="Palatino Linotype" w:hAnsi="Book Antiqua" w:cs="Palatino Linotype"/>
          <w:sz w:val="24"/>
          <w:szCs w:val="24"/>
        </w:rPr>
        <w:t xml:space="preserve">ah </w:t>
      </w:r>
      <w:r w:rsidRPr="00C84178">
        <w:rPr>
          <w:rFonts w:ascii="Book Antiqua" w:eastAsia="Palatino Linotype" w:hAnsi="Book Antiqua" w:cs="Palatino Linotype"/>
          <w:spacing w:val="10"/>
          <w:sz w:val="24"/>
          <w:szCs w:val="24"/>
        </w:rPr>
        <w:t>s</w:t>
      </w:r>
      <w:r w:rsidRPr="00C84178">
        <w:rPr>
          <w:rFonts w:ascii="Book Antiqua" w:eastAsia="Palatino Linotype" w:hAnsi="Book Antiqua" w:cs="Palatino Linotype"/>
          <w:spacing w:val="6"/>
          <w:sz w:val="24"/>
          <w:szCs w:val="24"/>
        </w:rPr>
        <w:t>u</w:t>
      </w:r>
      <w:r w:rsidRPr="00C84178">
        <w:rPr>
          <w:rFonts w:ascii="Book Antiqua" w:eastAsia="Palatino Linotype" w:hAnsi="Book Antiqua" w:cs="Palatino Linotype"/>
          <w:spacing w:val="9"/>
          <w:sz w:val="24"/>
          <w:szCs w:val="24"/>
        </w:rPr>
        <w:t>k</w:t>
      </w:r>
      <w:r w:rsidRPr="00C84178">
        <w:rPr>
          <w:rFonts w:ascii="Book Antiqua" w:eastAsia="Palatino Linotype" w:hAnsi="Book Antiqua" w:cs="Palatino Linotype"/>
          <w:spacing w:val="7"/>
          <w:sz w:val="24"/>
          <w:szCs w:val="24"/>
        </w:rPr>
        <w:t>s</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0"/>
          <w:sz w:val="24"/>
          <w:szCs w:val="24"/>
        </w:rPr>
        <w:t>s</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4"/>
          <w:sz w:val="24"/>
          <w:szCs w:val="24"/>
        </w:rPr>
        <w:t xml:space="preserve"> </w:t>
      </w:r>
      <w:r w:rsidRPr="00C84178">
        <w:rPr>
          <w:rFonts w:ascii="Book Antiqua" w:eastAsia="Palatino Linotype" w:hAnsi="Book Antiqua" w:cs="Palatino Linotype"/>
          <w:spacing w:val="9"/>
          <w:sz w:val="24"/>
          <w:szCs w:val="24"/>
        </w:rPr>
        <w:t>pro</w:t>
      </w:r>
      <w:r w:rsidRPr="00C84178">
        <w:rPr>
          <w:rFonts w:ascii="Book Antiqua" w:eastAsia="Palatino Linotype" w:hAnsi="Book Antiqua" w:cs="Palatino Linotype"/>
          <w:spacing w:val="7"/>
          <w:sz w:val="24"/>
          <w:szCs w:val="24"/>
        </w:rPr>
        <w:t>g</w:t>
      </w:r>
      <w:r w:rsidRPr="00C84178">
        <w:rPr>
          <w:rFonts w:ascii="Book Antiqua" w:eastAsia="Palatino Linotype" w:hAnsi="Book Antiqua" w:cs="Palatino Linotype"/>
          <w:spacing w:val="11"/>
          <w:sz w:val="24"/>
          <w:szCs w:val="24"/>
        </w:rPr>
        <w:t>r</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z w:val="24"/>
          <w:szCs w:val="24"/>
        </w:rPr>
        <w:t xml:space="preserve">m </w:t>
      </w:r>
      <w:r w:rsidRPr="00C84178">
        <w:rPr>
          <w:rFonts w:ascii="Book Antiqua" w:eastAsia="Palatino Linotype" w:hAnsi="Book Antiqua" w:cs="Palatino Linotype"/>
          <w:spacing w:val="10"/>
          <w:sz w:val="24"/>
          <w:szCs w:val="24"/>
        </w:rPr>
        <w:t>l</w:t>
      </w:r>
      <w:r w:rsidRPr="00C84178">
        <w:rPr>
          <w:rFonts w:ascii="Book Antiqua" w:eastAsia="Palatino Linotype" w:hAnsi="Book Antiqua" w:cs="Palatino Linotype"/>
          <w:spacing w:val="9"/>
          <w:sz w:val="24"/>
          <w:szCs w:val="24"/>
        </w:rPr>
        <w:t>em</w:t>
      </w:r>
      <w:r w:rsidRPr="00C84178">
        <w:rPr>
          <w:rFonts w:ascii="Book Antiqua" w:eastAsia="Palatino Linotype" w:hAnsi="Book Antiqua" w:cs="Palatino Linotype"/>
          <w:spacing w:val="7"/>
          <w:sz w:val="24"/>
          <w:szCs w:val="24"/>
        </w:rPr>
        <w:t>b</w:t>
      </w:r>
      <w:r w:rsidRPr="00C84178">
        <w:rPr>
          <w:rFonts w:ascii="Book Antiqua" w:eastAsia="Palatino Linotype" w:hAnsi="Book Antiqua" w:cs="Palatino Linotype"/>
          <w:spacing w:val="9"/>
          <w:sz w:val="24"/>
          <w:szCs w:val="24"/>
        </w:rPr>
        <w:t>ag</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6"/>
          <w:sz w:val="24"/>
          <w:szCs w:val="24"/>
        </w:rPr>
        <w:t>p</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7"/>
          <w:sz w:val="24"/>
          <w:szCs w:val="24"/>
        </w:rPr>
        <w:t>d</w:t>
      </w:r>
      <w:r w:rsidRPr="00C84178">
        <w:rPr>
          <w:rFonts w:ascii="Book Antiqua" w:eastAsia="Palatino Linotype" w:hAnsi="Book Antiqua" w:cs="Palatino Linotype"/>
          <w:spacing w:val="10"/>
          <w:sz w:val="24"/>
          <w:szCs w:val="24"/>
        </w:rPr>
        <w:t>i</w:t>
      </w:r>
      <w:r w:rsidRPr="00C84178">
        <w:rPr>
          <w:rFonts w:ascii="Book Antiqua" w:eastAsia="Palatino Linotype" w:hAnsi="Book Antiqua" w:cs="Palatino Linotype"/>
          <w:spacing w:val="9"/>
          <w:sz w:val="24"/>
          <w:szCs w:val="24"/>
        </w:rPr>
        <w:t>d</w:t>
      </w:r>
      <w:r w:rsidRPr="00C84178">
        <w:rPr>
          <w:rFonts w:ascii="Book Antiqua" w:eastAsia="Palatino Linotype" w:hAnsi="Book Antiqua" w:cs="Palatino Linotype"/>
          <w:spacing w:val="8"/>
          <w:sz w:val="24"/>
          <w:szCs w:val="24"/>
        </w:rPr>
        <w:t>i</w:t>
      </w:r>
      <w:r w:rsidRPr="00C84178">
        <w:rPr>
          <w:rFonts w:ascii="Book Antiqua" w:eastAsia="Palatino Linotype" w:hAnsi="Book Antiqua" w:cs="Palatino Linotype"/>
          <w:spacing w:val="9"/>
          <w:sz w:val="24"/>
          <w:szCs w:val="24"/>
        </w:rPr>
        <w:t>k</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10"/>
          <w:sz w:val="24"/>
          <w:szCs w:val="24"/>
        </w:rPr>
        <w:t>K</w:t>
      </w:r>
      <w:r w:rsidRPr="00C84178">
        <w:rPr>
          <w:rFonts w:ascii="Book Antiqua" w:eastAsia="Palatino Linotype" w:hAnsi="Book Antiqua" w:cs="Palatino Linotype"/>
          <w:spacing w:val="9"/>
          <w:sz w:val="24"/>
          <w:szCs w:val="24"/>
        </w:rPr>
        <w:t>e</w:t>
      </w:r>
      <w:r w:rsidRPr="00C84178">
        <w:rPr>
          <w:rFonts w:ascii="Book Antiqua" w:eastAsia="Palatino Linotype" w:hAnsi="Book Antiqua" w:cs="Palatino Linotype"/>
          <w:spacing w:val="10"/>
          <w:sz w:val="24"/>
          <w:szCs w:val="24"/>
        </w:rPr>
        <w:t>b</w:t>
      </w:r>
      <w:r w:rsidRPr="00C84178">
        <w:rPr>
          <w:rFonts w:ascii="Book Antiqua" w:eastAsia="Palatino Linotype" w:hAnsi="Book Antiqua" w:cs="Palatino Linotype"/>
          <w:spacing w:val="12"/>
          <w:sz w:val="24"/>
          <w:szCs w:val="24"/>
        </w:rPr>
        <w:t>e</w:t>
      </w:r>
      <w:r w:rsidRPr="00C84178">
        <w:rPr>
          <w:rFonts w:ascii="Book Antiqua" w:eastAsia="Palatino Linotype" w:hAnsi="Book Antiqua" w:cs="Palatino Linotype"/>
          <w:spacing w:val="9"/>
          <w:sz w:val="24"/>
          <w:szCs w:val="24"/>
        </w:rPr>
        <w:t>rad</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pacing w:val="8"/>
          <w:sz w:val="24"/>
          <w:szCs w:val="24"/>
        </w:rPr>
        <w:t>n</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9"/>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pacing w:val="10"/>
          <w:sz w:val="24"/>
          <w:szCs w:val="24"/>
        </w:rPr>
        <w:t>s</w:t>
      </w:r>
      <w:r w:rsidRPr="00C84178">
        <w:rPr>
          <w:rFonts w:ascii="Book Antiqua" w:eastAsia="Palatino Linotype" w:hAnsi="Book Antiqua" w:cs="Palatino Linotype"/>
          <w:spacing w:val="7"/>
          <w:sz w:val="24"/>
          <w:szCs w:val="24"/>
        </w:rPr>
        <w:t>a</w:t>
      </w:r>
      <w:r w:rsidRPr="00C84178">
        <w:rPr>
          <w:rFonts w:ascii="Book Antiqua" w:eastAsia="Palatino Linotype" w:hAnsi="Book Antiqua" w:cs="Palatino Linotype"/>
          <w:spacing w:val="11"/>
          <w:sz w:val="24"/>
          <w:szCs w:val="24"/>
        </w:rPr>
        <w:t>n</w:t>
      </w:r>
      <w:r w:rsidRPr="00C84178">
        <w:rPr>
          <w:rFonts w:ascii="Book Antiqua" w:eastAsia="Palatino Linotype" w:hAnsi="Book Antiqua" w:cs="Palatino Linotype"/>
          <w:spacing w:val="7"/>
          <w:sz w:val="24"/>
          <w:szCs w:val="24"/>
        </w:rPr>
        <w:t>g</w:t>
      </w:r>
      <w:r w:rsidRPr="00C84178">
        <w:rPr>
          <w:rFonts w:ascii="Book Antiqua" w:eastAsia="Palatino Linotype" w:hAnsi="Book Antiqua" w:cs="Palatino Linotype"/>
          <w:spacing w:val="9"/>
          <w:sz w:val="24"/>
          <w:szCs w:val="24"/>
        </w:rPr>
        <w:t>a</w:t>
      </w:r>
      <w:r w:rsidRPr="00C84178">
        <w:rPr>
          <w:rFonts w:ascii="Book Antiqua" w:eastAsia="Palatino Linotype" w:hAnsi="Book Antiqua" w:cs="Palatino Linotype"/>
          <w:sz w:val="24"/>
          <w:szCs w:val="24"/>
        </w:rPr>
        <w:t xml:space="preserve">t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ti</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g g</w:t>
      </w:r>
      <w:r w:rsidRPr="00C84178">
        <w:rPr>
          <w:rFonts w:ascii="Book Antiqua" w:eastAsia="Palatino Linotype" w:hAnsi="Book Antiqua" w:cs="Palatino Linotype"/>
          <w:spacing w:val="1"/>
          <w:sz w:val="24"/>
          <w:szCs w:val="24"/>
        </w:rPr>
        <w:t>un</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nunj</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 xml:space="preserve">g </w:t>
      </w:r>
      <w:r w:rsidRPr="00C84178">
        <w:rPr>
          <w:rFonts w:ascii="Book Antiqua" w:eastAsia="Palatino Linotype" w:hAnsi="Book Antiqua" w:cs="Palatino Linotype"/>
          <w:spacing w:val="2"/>
          <w:sz w:val="24"/>
          <w:szCs w:val="24"/>
        </w:rPr>
        <w:t>pe</w:t>
      </w:r>
      <w:r w:rsidRPr="00C84178">
        <w:rPr>
          <w:rFonts w:ascii="Book Antiqua" w:eastAsia="Palatino Linotype" w:hAnsi="Book Antiqua" w:cs="Palatino Linotype"/>
          <w:sz w:val="24"/>
          <w:szCs w:val="24"/>
        </w:rPr>
        <w:t>mb</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aya</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dik</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 xml:space="preserve">. </w:t>
      </w:r>
      <w:r w:rsidRPr="00C84178">
        <w:rPr>
          <w:rFonts w:ascii="Book Antiqua" w:eastAsia="Palatino Linotype" w:hAnsi="Book Antiqua" w:cs="Palatino Linotype"/>
          <w:spacing w:val="3"/>
          <w:sz w:val="24"/>
          <w:szCs w:val="24"/>
        </w:rPr>
        <w:t>K</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3"/>
          <w:sz w:val="24"/>
          <w:szCs w:val="24"/>
        </w:rPr>
        <w:t>h</w:t>
      </w:r>
      <w:r w:rsidRPr="00C84178">
        <w:rPr>
          <w:rFonts w:ascii="Book Antiqua" w:eastAsia="Palatino Linotype" w:hAnsi="Book Antiqua" w:cs="Palatino Linotype"/>
          <w:sz w:val="24"/>
          <w:szCs w:val="24"/>
        </w:rPr>
        <w:t xml:space="preserve">al </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i t</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1"/>
          <w:sz w:val="24"/>
          <w:szCs w:val="24"/>
        </w:rPr>
        <w:t>j</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d</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3"/>
          <w:sz w:val="24"/>
          <w:szCs w:val="24"/>
        </w:rPr>
        <w:t xml:space="preserve"> </w:t>
      </w:r>
      <w:r w:rsidRPr="00C84178">
        <w:rPr>
          <w:rFonts w:ascii="Book Antiqua" w:eastAsia="Palatino Linotype" w:hAnsi="Book Antiqua" w:cs="Palatino Linotype"/>
          <w:sz w:val="24"/>
          <w:szCs w:val="24"/>
        </w:rPr>
        <w:t>Ka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 xml:space="preserve">a </w:t>
      </w:r>
      <w:r w:rsidRPr="00C84178">
        <w:rPr>
          <w:rFonts w:ascii="Book Antiqua" w:eastAsia="Palatino Linotype" w:hAnsi="Book Antiqua" w:cs="Palatino Linotype"/>
          <w:spacing w:val="2"/>
          <w:sz w:val="24"/>
          <w:szCs w:val="24"/>
        </w:rPr>
        <w:t>m</w:t>
      </w:r>
      <w:r w:rsidRPr="00C84178">
        <w:rPr>
          <w:rFonts w:ascii="Book Antiqua" w:eastAsia="Palatino Linotype" w:hAnsi="Book Antiqua" w:cs="Palatino Linotype"/>
          <w:sz w:val="24"/>
          <w:szCs w:val="24"/>
        </w:rPr>
        <w:t>as</w:t>
      </w:r>
      <w:r w:rsidRPr="00C84178">
        <w:rPr>
          <w:rFonts w:ascii="Book Antiqua" w:eastAsia="Palatino Linotype" w:hAnsi="Book Antiqua" w:cs="Palatino Linotype"/>
          <w:spacing w:val="2"/>
          <w:sz w:val="24"/>
          <w:szCs w:val="24"/>
        </w:rPr>
        <w:t>y</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at</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tid</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2"/>
          <w:sz w:val="24"/>
          <w:szCs w:val="24"/>
        </w:rPr>
        <w:t xml:space="preserve"> d</w:t>
      </w:r>
      <w:r w:rsidRPr="00C84178">
        <w:rPr>
          <w:rFonts w:ascii="Book Antiqua" w:eastAsia="Palatino Linotype" w:hAnsi="Book Antiqua" w:cs="Palatino Linotype"/>
          <w:sz w:val="24"/>
          <w:szCs w:val="24"/>
        </w:rPr>
        <w:t>ili</w:t>
      </w:r>
      <w:r w:rsidRPr="00C84178">
        <w:rPr>
          <w:rFonts w:ascii="Book Antiqua" w:eastAsia="Palatino Linotype" w:hAnsi="Book Antiqua" w:cs="Palatino Linotype"/>
          <w:spacing w:val="3"/>
          <w:sz w:val="24"/>
          <w:szCs w:val="24"/>
        </w:rPr>
        <w:t>b</w:t>
      </w:r>
      <w:r w:rsidRPr="00C84178">
        <w:rPr>
          <w:rFonts w:ascii="Book Antiqua" w:eastAsia="Palatino Linotype" w:hAnsi="Book Antiqua" w:cs="Palatino Linotype"/>
          <w:sz w:val="24"/>
          <w:szCs w:val="24"/>
        </w:rPr>
        <w:t>at</w:t>
      </w:r>
      <w:r w:rsidRPr="00C84178">
        <w:rPr>
          <w:rFonts w:ascii="Book Antiqua" w:eastAsia="Palatino Linotype" w:hAnsi="Book Antiqua" w:cs="Palatino Linotype"/>
          <w:spacing w:val="2"/>
          <w:sz w:val="24"/>
          <w:szCs w:val="24"/>
        </w:rPr>
        <w:t>k</w:t>
      </w:r>
      <w:r w:rsidRPr="00C84178">
        <w:rPr>
          <w:rFonts w:ascii="Book Antiqua" w:eastAsia="Palatino Linotype" w:hAnsi="Book Antiqua" w:cs="Palatino Linotype"/>
          <w:sz w:val="24"/>
          <w:szCs w:val="24"/>
        </w:rPr>
        <w:t>an</w:t>
      </w:r>
      <w:r w:rsidRPr="00C84178">
        <w:rPr>
          <w:rFonts w:ascii="Book Antiqua" w:eastAsia="Palatino Linotype" w:hAnsi="Book Antiqua" w:cs="Palatino Linotype"/>
          <w:spacing w:val="1"/>
          <w:sz w:val="24"/>
          <w:szCs w:val="24"/>
        </w:rPr>
        <w:t xml:space="preserve"> </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s</w:t>
      </w:r>
      <w:r w:rsidRPr="00C84178">
        <w:rPr>
          <w:rFonts w:ascii="Book Antiqua" w:eastAsia="Palatino Linotype" w:hAnsi="Book Antiqua" w:cs="Palatino Linotype"/>
          <w:spacing w:val="-1"/>
          <w:sz w:val="24"/>
          <w:szCs w:val="24"/>
        </w:rPr>
        <w:t>u</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z w:val="24"/>
          <w:szCs w:val="24"/>
        </w:rPr>
        <w:t>da</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am</w:t>
      </w:r>
      <w:r w:rsidRPr="00C84178">
        <w:rPr>
          <w:rFonts w:ascii="Book Antiqua" w:eastAsia="Palatino Linotype" w:hAnsi="Book Antiqua" w:cs="Palatino Linotype"/>
          <w:spacing w:val="2"/>
          <w:sz w:val="24"/>
          <w:szCs w:val="24"/>
        </w:rPr>
        <w:t xml:space="preserve">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o</w:t>
      </w:r>
      <w:r w:rsidRPr="00C84178">
        <w:rPr>
          <w:rFonts w:ascii="Book Antiqua" w:eastAsia="Palatino Linotype" w:hAnsi="Book Antiqua" w:cs="Palatino Linotype"/>
          <w:spacing w:val="2"/>
          <w:sz w:val="24"/>
          <w:szCs w:val="24"/>
        </w:rPr>
        <w:t>se</w:t>
      </w:r>
      <w:r w:rsidRPr="00C84178">
        <w:rPr>
          <w:rFonts w:ascii="Book Antiqua" w:eastAsia="Palatino Linotype" w:hAnsi="Book Antiqua" w:cs="Palatino Linotype"/>
          <w:sz w:val="24"/>
          <w:szCs w:val="24"/>
        </w:rPr>
        <w:t xml:space="preserve">s </w:t>
      </w:r>
      <w:r w:rsidRPr="00C84178">
        <w:rPr>
          <w:rFonts w:ascii="Book Antiqua" w:eastAsia="Palatino Linotype" w:hAnsi="Book Antiqua" w:cs="Palatino Linotype"/>
          <w:spacing w:val="-1"/>
          <w:sz w:val="24"/>
          <w:szCs w:val="24"/>
        </w:rPr>
        <w:t>p</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w:t>
      </w:r>
      <w:r w:rsidRPr="00C84178">
        <w:rPr>
          <w:rFonts w:ascii="Book Antiqua" w:eastAsia="Palatino Linotype" w:hAnsi="Book Antiqua" w:cs="Palatino Linotype"/>
          <w:spacing w:val="-3"/>
          <w:sz w:val="24"/>
          <w:szCs w:val="24"/>
        </w:rPr>
        <w:t>g</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w:t>
      </w:r>
      <w:r w:rsidRPr="00C84178">
        <w:rPr>
          <w:rFonts w:ascii="Book Antiqua" w:eastAsia="Palatino Linotype" w:hAnsi="Book Antiqua" w:cs="Palatino Linotype"/>
          <w:spacing w:val="-16"/>
          <w:sz w:val="24"/>
          <w:szCs w:val="24"/>
        </w:rPr>
        <w:t xml:space="preserve"> </w:t>
      </w:r>
      <w:r w:rsidRPr="00C84178">
        <w:rPr>
          <w:rFonts w:ascii="Book Antiqua" w:eastAsia="Palatino Linotype" w:hAnsi="Book Antiqua" w:cs="Palatino Linotype"/>
          <w:sz w:val="24"/>
          <w:szCs w:val="24"/>
        </w:rPr>
        <w:t>s</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gga</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ti</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pacing w:val="-3"/>
          <w:sz w:val="24"/>
          <w:szCs w:val="24"/>
        </w:rPr>
        <w:t>g</w:t>
      </w:r>
      <w:r w:rsidRPr="00C84178">
        <w:rPr>
          <w:rFonts w:ascii="Book Antiqua" w:eastAsia="Palatino Linotype" w:hAnsi="Book Antiqua" w:cs="Palatino Linotype"/>
          <w:sz w:val="24"/>
          <w:szCs w:val="24"/>
        </w:rPr>
        <w:t>kat</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pacing w:val="-3"/>
          <w:sz w:val="24"/>
          <w:szCs w:val="24"/>
        </w:rPr>
        <w:t>p</w:t>
      </w:r>
      <w:r w:rsidRPr="00C84178">
        <w:rPr>
          <w:rFonts w:ascii="Book Antiqua" w:eastAsia="Palatino Linotype" w:hAnsi="Book Antiqua" w:cs="Palatino Linotype"/>
          <w:spacing w:val="2"/>
          <w:sz w:val="24"/>
          <w:szCs w:val="24"/>
        </w:rPr>
        <w:t>er</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a</w:t>
      </w:r>
      <w:r w:rsidRPr="00C84178">
        <w:rPr>
          <w:rFonts w:ascii="Book Antiqua" w:eastAsia="Palatino Linotype" w:hAnsi="Book Antiqua" w:cs="Palatino Linotype"/>
          <w:spacing w:val="-2"/>
          <w:sz w:val="24"/>
          <w:szCs w:val="24"/>
        </w:rPr>
        <w:t>t</w:t>
      </w:r>
      <w:r w:rsidRPr="00C84178">
        <w:rPr>
          <w:rFonts w:ascii="Book Antiqua" w:eastAsia="Palatino Linotype" w:hAnsi="Book Antiqua" w:cs="Palatino Linotype"/>
          <w:sz w:val="24"/>
          <w:szCs w:val="24"/>
        </w:rPr>
        <w:t>ian</w:t>
      </w:r>
      <w:r w:rsidRPr="00C84178">
        <w:rPr>
          <w:rFonts w:ascii="Book Antiqua" w:eastAsia="Palatino Linotype" w:hAnsi="Book Antiqua" w:cs="Palatino Linotype"/>
          <w:spacing w:val="-13"/>
          <w:sz w:val="24"/>
          <w:szCs w:val="24"/>
        </w:rPr>
        <w:t xml:space="preserve"> </w:t>
      </w:r>
      <w:r w:rsidRPr="00C84178">
        <w:rPr>
          <w:rFonts w:ascii="Book Antiqua" w:eastAsia="Palatino Linotype" w:hAnsi="Book Antiqua" w:cs="Palatino Linotype"/>
          <w:spacing w:val="-3"/>
          <w:sz w:val="24"/>
          <w:szCs w:val="24"/>
        </w:rPr>
        <w:t>m</w:t>
      </w:r>
      <w:r w:rsidRPr="00C84178">
        <w:rPr>
          <w:rFonts w:ascii="Book Antiqua" w:eastAsia="Palatino Linotype" w:hAnsi="Book Antiqua" w:cs="Palatino Linotype"/>
          <w:spacing w:val="2"/>
          <w:sz w:val="24"/>
          <w:szCs w:val="24"/>
        </w:rPr>
        <w:t>ere</w:t>
      </w:r>
      <w:r w:rsidRPr="00C84178">
        <w:rPr>
          <w:rFonts w:ascii="Book Antiqua" w:eastAsia="Palatino Linotype" w:hAnsi="Book Antiqua" w:cs="Palatino Linotype"/>
          <w:sz w:val="24"/>
          <w:szCs w:val="24"/>
        </w:rPr>
        <w:t>ka</w:t>
      </w:r>
      <w:r w:rsidRPr="00C84178">
        <w:rPr>
          <w:rFonts w:ascii="Book Antiqua" w:eastAsia="Palatino Linotype" w:hAnsi="Book Antiqua" w:cs="Palatino Linotype"/>
          <w:spacing w:val="-14"/>
          <w:sz w:val="24"/>
          <w:szCs w:val="24"/>
        </w:rPr>
        <w:t xml:space="preserve"> </w:t>
      </w:r>
      <w:r w:rsidRPr="00C84178">
        <w:rPr>
          <w:rFonts w:ascii="Book Antiqua" w:eastAsia="Palatino Linotype" w:hAnsi="Book Antiqua" w:cs="Palatino Linotype"/>
          <w:sz w:val="24"/>
          <w:szCs w:val="24"/>
        </w:rPr>
        <w:t>t</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1"/>
          <w:sz w:val="24"/>
          <w:szCs w:val="24"/>
        </w:rPr>
        <w:t>r</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z w:val="24"/>
          <w:szCs w:val="24"/>
        </w:rPr>
        <w:t>adap</w:t>
      </w:r>
      <w:r w:rsidRPr="00C84178">
        <w:rPr>
          <w:rFonts w:ascii="Book Antiqua" w:eastAsia="Palatino Linotype" w:hAnsi="Book Antiqua" w:cs="Palatino Linotype"/>
          <w:spacing w:val="-17"/>
          <w:sz w:val="24"/>
          <w:szCs w:val="24"/>
        </w:rPr>
        <w:t xml:space="preserve"> </w:t>
      </w:r>
      <w:r w:rsidRPr="00C84178">
        <w:rPr>
          <w:rFonts w:ascii="Book Antiqua" w:eastAsia="Palatino Linotype" w:hAnsi="Book Antiqua" w:cs="Palatino Linotype"/>
          <w:sz w:val="24"/>
          <w:szCs w:val="24"/>
        </w:rPr>
        <w:t>l</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z w:val="24"/>
          <w:szCs w:val="24"/>
        </w:rPr>
        <w:t>m</w:t>
      </w:r>
      <w:r w:rsidRPr="00C84178">
        <w:rPr>
          <w:rFonts w:ascii="Book Antiqua" w:eastAsia="Palatino Linotype" w:hAnsi="Book Antiqua" w:cs="Palatino Linotype"/>
          <w:spacing w:val="-2"/>
          <w:sz w:val="24"/>
          <w:szCs w:val="24"/>
        </w:rPr>
        <w:t>b</w:t>
      </w:r>
      <w:r w:rsidRPr="00C84178">
        <w:rPr>
          <w:rFonts w:ascii="Book Antiqua" w:eastAsia="Palatino Linotype" w:hAnsi="Book Antiqua" w:cs="Palatino Linotype"/>
          <w:sz w:val="24"/>
          <w:szCs w:val="24"/>
        </w:rPr>
        <w:t>aga b</w:t>
      </w:r>
      <w:r w:rsidRPr="00C84178">
        <w:rPr>
          <w:rFonts w:ascii="Book Antiqua" w:eastAsia="Palatino Linotype" w:hAnsi="Book Antiqua" w:cs="Palatino Linotype"/>
          <w:spacing w:val="4"/>
          <w:sz w:val="24"/>
          <w:szCs w:val="24"/>
        </w:rPr>
        <w:t>e</w:t>
      </w:r>
      <w:r w:rsidRPr="00C84178">
        <w:rPr>
          <w:rFonts w:ascii="Book Antiqua" w:eastAsia="Palatino Linotype" w:hAnsi="Book Antiqua" w:cs="Palatino Linotype"/>
          <w:spacing w:val="2"/>
          <w:sz w:val="24"/>
          <w:szCs w:val="24"/>
        </w:rPr>
        <w:t>r</w:t>
      </w:r>
      <w:r w:rsidRPr="00C84178">
        <w:rPr>
          <w:rFonts w:ascii="Book Antiqua" w:eastAsia="Palatino Linotype" w:hAnsi="Book Antiqua" w:cs="Palatino Linotype"/>
          <w:spacing w:val="1"/>
          <w:sz w:val="24"/>
          <w:szCs w:val="24"/>
        </w:rPr>
        <w:t>h</w:t>
      </w:r>
      <w:r w:rsidRPr="00C84178">
        <w:rPr>
          <w:rFonts w:ascii="Book Antiqua" w:eastAsia="Palatino Linotype" w:hAnsi="Book Antiqua" w:cs="Palatino Linotype"/>
          <w:spacing w:val="2"/>
          <w:sz w:val="24"/>
          <w:szCs w:val="24"/>
        </w:rPr>
        <w:t>e</w:t>
      </w:r>
      <w:r w:rsidRPr="00C84178">
        <w:rPr>
          <w:rFonts w:ascii="Book Antiqua" w:eastAsia="Palatino Linotype" w:hAnsi="Book Antiqua" w:cs="Palatino Linotype"/>
          <w:spacing w:val="3"/>
          <w:sz w:val="24"/>
          <w:szCs w:val="24"/>
        </w:rPr>
        <w:t>n</w:t>
      </w:r>
      <w:r w:rsidRPr="00C84178">
        <w:rPr>
          <w:rFonts w:ascii="Book Antiqua" w:eastAsia="Palatino Linotype" w:hAnsi="Book Antiqua" w:cs="Palatino Linotype"/>
          <w:sz w:val="24"/>
          <w:szCs w:val="24"/>
        </w:rPr>
        <w:t>ti</w:t>
      </w:r>
      <w:r w:rsidRPr="00C84178">
        <w:rPr>
          <w:rFonts w:ascii="Book Antiqua" w:eastAsia="Palatino Linotype" w:hAnsi="Book Antiqua" w:cs="Palatino Linotype"/>
          <w:spacing w:val="17"/>
          <w:sz w:val="24"/>
          <w:szCs w:val="24"/>
        </w:rPr>
        <w:t xml:space="preserve"> </w:t>
      </w:r>
      <w:r w:rsidRPr="00C84178">
        <w:rPr>
          <w:rFonts w:ascii="Book Antiqua" w:eastAsia="Palatino Linotype" w:hAnsi="Book Antiqua" w:cs="Palatino Linotype"/>
          <w:spacing w:val="2"/>
          <w:sz w:val="24"/>
          <w:szCs w:val="24"/>
        </w:rPr>
        <w:t>p</w:t>
      </w:r>
      <w:r w:rsidRPr="00C84178">
        <w:rPr>
          <w:rFonts w:ascii="Book Antiqua" w:eastAsia="Palatino Linotype" w:hAnsi="Book Antiqua" w:cs="Palatino Linotype"/>
          <w:sz w:val="24"/>
          <w:szCs w:val="24"/>
        </w:rPr>
        <w:t>ada</w:t>
      </w:r>
      <w:r w:rsidRPr="00C84178">
        <w:rPr>
          <w:rFonts w:ascii="Book Antiqua" w:eastAsia="Palatino Linotype" w:hAnsi="Book Antiqua" w:cs="Palatino Linotype"/>
          <w:spacing w:val="21"/>
          <w:sz w:val="24"/>
          <w:szCs w:val="24"/>
        </w:rPr>
        <w:t xml:space="preserve"> </w:t>
      </w:r>
      <w:r w:rsidRPr="00C84178">
        <w:rPr>
          <w:rFonts w:ascii="Book Antiqua" w:eastAsia="Palatino Linotype" w:hAnsi="Book Antiqua" w:cs="Palatino Linotype"/>
          <w:sz w:val="24"/>
          <w:szCs w:val="24"/>
        </w:rPr>
        <w:t>wi</w:t>
      </w:r>
      <w:r w:rsidRPr="00C84178">
        <w:rPr>
          <w:rFonts w:ascii="Book Antiqua" w:eastAsia="Palatino Linotype" w:hAnsi="Book Antiqua" w:cs="Palatino Linotype"/>
          <w:spacing w:val="3"/>
          <w:sz w:val="24"/>
          <w:szCs w:val="24"/>
        </w:rPr>
        <w:t>l</w:t>
      </w:r>
      <w:r w:rsidRPr="00C84178">
        <w:rPr>
          <w:rFonts w:ascii="Book Antiqua" w:eastAsia="Palatino Linotype" w:hAnsi="Book Antiqua" w:cs="Palatino Linotype"/>
          <w:sz w:val="24"/>
          <w:szCs w:val="24"/>
        </w:rPr>
        <w:t>ayah</w:t>
      </w:r>
      <w:r w:rsidRPr="00C84178">
        <w:rPr>
          <w:rFonts w:ascii="Book Antiqua" w:eastAsia="Palatino Linotype" w:hAnsi="Book Antiqua" w:cs="Palatino Linotype"/>
          <w:spacing w:val="22"/>
          <w:sz w:val="24"/>
          <w:szCs w:val="24"/>
        </w:rPr>
        <w:t xml:space="preserve"> </w:t>
      </w:r>
      <w:r w:rsidRPr="00C84178">
        <w:rPr>
          <w:rFonts w:ascii="Book Antiqua" w:eastAsia="Palatino Linotype" w:hAnsi="Book Antiqua" w:cs="Palatino Linotype"/>
          <w:i/>
          <w:spacing w:val="1"/>
          <w:sz w:val="24"/>
          <w:szCs w:val="24"/>
        </w:rPr>
        <w:t>m</w:t>
      </w:r>
      <w:r w:rsidRPr="00C84178">
        <w:rPr>
          <w:rFonts w:ascii="Book Antiqua" w:eastAsia="Palatino Linotype" w:hAnsi="Book Antiqua" w:cs="Palatino Linotype"/>
          <w:i/>
          <w:spacing w:val="3"/>
          <w:sz w:val="24"/>
          <w:szCs w:val="24"/>
        </w:rPr>
        <w:t>e</w:t>
      </w:r>
      <w:r w:rsidRPr="00C84178">
        <w:rPr>
          <w:rFonts w:ascii="Book Antiqua" w:eastAsia="Palatino Linotype" w:hAnsi="Book Antiqua" w:cs="Palatino Linotype"/>
          <w:i/>
          <w:spacing w:val="1"/>
          <w:sz w:val="24"/>
          <w:szCs w:val="24"/>
        </w:rPr>
        <w:t>m</w:t>
      </w:r>
      <w:r w:rsidRPr="00C84178">
        <w:rPr>
          <w:rFonts w:ascii="Book Antiqua" w:eastAsia="Palatino Linotype" w:hAnsi="Book Antiqua" w:cs="Palatino Linotype"/>
          <w:i/>
          <w:sz w:val="24"/>
          <w:szCs w:val="24"/>
        </w:rPr>
        <w:t>as</w:t>
      </w:r>
      <w:r w:rsidRPr="00C84178">
        <w:rPr>
          <w:rFonts w:ascii="Book Antiqua" w:eastAsia="Palatino Linotype" w:hAnsi="Book Antiqua" w:cs="Palatino Linotype"/>
          <w:i/>
          <w:spacing w:val="3"/>
          <w:sz w:val="24"/>
          <w:szCs w:val="24"/>
        </w:rPr>
        <w:t>r</w:t>
      </w:r>
      <w:r w:rsidRPr="00C84178">
        <w:rPr>
          <w:rFonts w:ascii="Book Antiqua" w:eastAsia="Palatino Linotype" w:hAnsi="Book Antiqua" w:cs="Palatino Linotype"/>
          <w:i/>
          <w:sz w:val="24"/>
          <w:szCs w:val="24"/>
        </w:rPr>
        <w:t>ahk</w:t>
      </w:r>
      <w:r w:rsidRPr="00C84178">
        <w:rPr>
          <w:rFonts w:ascii="Book Antiqua" w:eastAsia="Palatino Linotype" w:hAnsi="Book Antiqua" w:cs="Palatino Linotype"/>
          <w:i/>
          <w:spacing w:val="3"/>
          <w:sz w:val="24"/>
          <w:szCs w:val="24"/>
        </w:rPr>
        <w:t>a</w:t>
      </w:r>
      <w:r w:rsidRPr="00C84178">
        <w:rPr>
          <w:rFonts w:ascii="Book Antiqua" w:eastAsia="Palatino Linotype" w:hAnsi="Book Antiqua" w:cs="Palatino Linotype"/>
          <w:i/>
          <w:sz w:val="24"/>
          <w:szCs w:val="24"/>
        </w:rPr>
        <w:t>n</w:t>
      </w:r>
      <w:r w:rsidRPr="00C84178">
        <w:rPr>
          <w:rFonts w:ascii="Book Antiqua" w:eastAsia="Palatino Linotype" w:hAnsi="Book Antiqua" w:cs="Palatino Linotype"/>
          <w:i/>
          <w:spacing w:val="20"/>
          <w:sz w:val="24"/>
          <w:szCs w:val="24"/>
        </w:rPr>
        <w:t xml:space="preserve"> </w:t>
      </w:r>
      <w:r w:rsidRPr="00C84178">
        <w:rPr>
          <w:rFonts w:ascii="Book Antiqua" w:eastAsia="Palatino Linotype" w:hAnsi="Book Antiqua" w:cs="Palatino Linotype"/>
          <w:spacing w:val="2"/>
          <w:sz w:val="24"/>
          <w:szCs w:val="24"/>
        </w:rPr>
        <w:t>a</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ak</w:t>
      </w:r>
      <w:r w:rsidRPr="00C84178">
        <w:rPr>
          <w:rFonts w:ascii="Book Antiqua" w:eastAsia="Palatino Linotype" w:hAnsi="Book Antiqua" w:cs="Palatino Linotype"/>
          <w:spacing w:val="19"/>
          <w:sz w:val="24"/>
          <w:szCs w:val="24"/>
        </w:rPr>
        <w:t xml:space="preserve"> </w:t>
      </w:r>
      <w:r w:rsidRPr="00C84178">
        <w:rPr>
          <w:rFonts w:ascii="Book Antiqua" w:eastAsia="Palatino Linotype" w:hAnsi="Book Antiqua" w:cs="Palatino Linotype"/>
          <w:sz w:val="24"/>
          <w:szCs w:val="24"/>
        </w:rPr>
        <w:t>did</w:t>
      </w:r>
      <w:r w:rsidRPr="00C84178">
        <w:rPr>
          <w:rFonts w:ascii="Book Antiqua" w:eastAsia="Palatino Linotype" w:hAnsi="Book Antiqua" w:cs="Palatino Linotype"/>
          <w:spacing w:val="3"/>
          <w:sz w:val="24"/>
          <w:szCs w:val="24"/>
        </w:rPr>
        <w:t>i</w:t>
      </w:r>
      <w:r w:rsidRPr="00C84178">
        <w:rPr>
          <w:rFonts w:ascii="Book Antiqua" w:eastAsia="Palatino Linotype" w:hAnsi="Book Antiqua" w:cs="Palatino Linotype"/>
          <w:sz w:val="24"/>
          <w:szCs w:val="24"/>
        </w:rPr>
        <w:t>k</w:t>
      </w:r>
      <w:r w:rsidRPr="00C84178">
        <w:rPr>
          <w:rFonts w:ascii="Book Antiqua" w:eastAsia="Palatino Linotype" w:hAnsi="Book Antiqua" w:cs="Palatino Linotype"/>
          <w:spacing w:val="1"/>
          <w:sz w:val="24"/>
          <w:szCs w:val="24"/>
        </w:rPr>
        <w:t>n</w:t>
      </w:r>
      <w:r w:rsidRPr="00C84178">
        <w:rPr>
          <w:rFonts w:ascii="Book Antiqua" w:eastAsia="Palatino Linotype" w:hAnsi="Book Antiqua" w:cs="Palatino Linotype"/>
          <w:sz w:val="24"/>
          <w:szCs w:val="24"/>
        </w:rPr>
        <w:t>ya</w:t>
      </w:r>
      <w:r w:rsidRPr="00C84178">
        <w:rPr>
          <w:rFonts w:ascii="Book Antiqua" w:eastAsia="Palatino Linotype" w:hAnsi="Book Antiqua" w:cs="Palatino Linotype"/>
          <w:spacing w:val="21"/>
          <w:sz w:val="24"/>
          <w:szCs w:val="24"/>
        </w:rPr>
        <w:t xml:space="preserve"> </w:t>
      </w:r>
      <w:r w:rsidRPr="00C84178">
        <w:rPr>
          <w:rFonts w:ascii="Book Antiqua" w:eastAsia="Palatino Linotype" w:hAnsi="Book Antiqua" w:cs="Palatino Linotype"/>
          <w:sz w:val="24"/>
          <w:szCs w:val="24"/>
        </w:rPr>
        <w:t>sa</w:t>
      </w:r>
      <w:r w:rsidRPr="00C84178">
        <w:rPr>
          <w:rFonts w:ascii="Book Antiqua" w:eastAsia="Palatino Linotype" w:hAnsi="Book Antiqua" w:cs="Palatino Linotype"/>
          <w:spacing w:val="3"/>
          <w:sz w:val="24"/>
          <w:szCs w:val="24"/>
        </w:rPr>
        <w:t>j</w:t>
      </w:r>
      <w:r w:rsidRPr="00C84178">
        <w:rPr>
          <w:rFonts w:ascii="Book Antiqua" w:eastAsia="Palatino Linotype" w:hAnsi="Book Antiqua" w:cs="Palatino Linotype"/>
          <w:sz w:val="24"/>
          <w:szCs w:val="24"/>
        </w:rPr>
        <w:t>a.</w:t>
      </w:r>
    </w:p>
    <w:p w:rsidR="00843EE1" w:rsidRPr="00C84178" w:rsidRDefault="00843EE1" w:rsidP="00C84178">
      <w:pPr>
        <w:spacing w:before="3"/>
        <w:rPr>
          <w:rFonts w:ascii="Book Antiqua" w:hAnsi="Book Antiqua"/>
          <w:sz w:val="24"/>
          <w:szCs w:val="24"/>
        </w:rPr>
      </w:pPr>
    </w:p>
    <w:p w:rsidR="00843EE1" w:rsidRPr="00C84178" w:rsidRDefault="00605DB0" w:rsidP="00C84178">
      <w:pPr>
        <w:ind w:left="113"/>
        <w:rPr>
          <w:rFonts w:ascii="Book Antiqua" w:eastAsia="Palatino Linotype" w:hAnsi="Book Antiqua" w:cs="Palatino Linotype"/>
          <w:b/>
          <w:bCs/>
          <w:sz w:val="24"/>
          <w:szCs w:val="24"/>
        </w:rPr>
      </w:pPr>
      <w:r w:rsidRPr="00C84178">
        <w:rPr>
          <w:rFonts w:ascii="Book Antiqua" w:eastAsia="Palatino Linotype" w:hAnsi="Book Antiqua" w:cs="Palatino Linotype"/>
          <w:b/>
          <w:bCs/>
          <w:spacing w:val="-1"/>
          <w:position w:val="1"/>
          <w:sz w:val="24"/>
          <w:szCs w:val="24"/>
        </w:rPr>
        <w:t>So</w:t>
      </w:r>
      <w:r w:rsidRPr="00C84178">
        <w:rPr>
          <w:rFonts w:ascii="Book Antiqua" w:eastAsia="Palatino Linotype" w:hAnsi="Book Antiqua" w:cs="Palatino Linotype"/>
          <w:b/>
          <w:bCs/>
          <w:spacing w:val="-3"/>
          <w:position w:val="1"/>
          <w:sz w:val="24"/>
          <w:szCs w:val="24"/>
        </w:rPr>
        <w:t>l</w:t>
      </w:r>
      <w:r w:rsidRPr="00C84178">
        <w:rPr>
          <w:rFonts w:ascii="Book Antiqua" w:eastAsia="Palatino Linotype" w:hAnsi="Book Antiqua" w:cs="Palatino Linotype"/>
          <w:b/>
          <w:bCs/>
          <w:spacing w:val="-6"/>
          <w:position w:val="1"/>
          <w:sz w:val="24"/>
          <w:szCs w:val="24"/>
        </w:rPr>
        <w:t>u</w:t>
      </w:r>
      <w:r w:rsidRPr="00C84178">
        <w:rPr>
          <w:rFonts w:ascii="Book Antiqua" w:eastAsia="Palatino Linotype" w:hAnsi="Book Antiqua" w:cs="Palatino Linotype"/>
          <w:b/>
          <w:bCs/>
          <w:spacing w:val="-3"/>
          <w:position w:val="1"/>
          <w:sz w:val="24"/>
          <w:szCs w:val="24"/>
        </w:rPr>
        <w:t>s</w:t>
      </w:r>
      <w:r w:rsidRPr="00C84178">
        <w:rPr>
          <w:rFonts w:ascii="Book Antiqua" w:eastAsia="Palatino Linotype" w:hAnsi="Book Antiqua" w:cs="Palatino Linotype"/>
          <w:b/>
          <w:bCs/>
          <w:position w:val="1"/>
          <w:sz w:val="24"/>
          <w:szCs w:val="24"/>
        </w:rPr>
        <w:t>i</w:t>
      </w:r>
      <w:r w:rsidRPr="00C84178">
        <w:rPr>
          <w:rFonts w:ascii="Book Antiqua" w:eastAsia="Palatino Linotype" w:hAnsi="Book Antiqua" w:cs="Palatino Linotype"/>
          <w:b/>
          <w:bCs/>
          <w:spacing w:val="-22"/>
          <w:position w:val="1"/>
          <w:sz w:val="24"/>
          <w:szCs w:val="24"/>
        </w:rPr>
        <w:t xml:space="preserve"> </w:t>
      </w:r>
      <w:r w:rsidRPr="00C84178">
        <w:rPr>
          <w:rFonts w:ascii="Book Antiqua" w:eastAsia="Palatino Linotype" w:hAnsi="Book Antiqua" w:cs="Palatino Linotype"/>
          <w:b/>
          <w:bCs/>
          <w:spacing w:val="-11"/>
          <w:position w:val="1"/>
          <w:sz w:val="24"/>
          <w:szCs w:val="24"/>
        </w:rPr>
        <w:t>P</w:t>
      </w:r>
      <w:r w:rsidRPr="00C84178">
        <w:rPr>
          <w:rFonts w:ascii="Book Antiqua" w:eastAsia="Palatino Linotype" w:hAnsi="Book Antiqua" w:cs="Palatino Linotype"/>
          <w:b/>
          <w:bCs/>
          <w:spacing w:val="-2"/>
          <w:position w:val="1"/>
          <w:sz w:val="24"/>
          <w:szCs w:val="24"/>
        </w:rPr>
        <w:t>e</w:t>
      </w:r>
      <w:r w:rsidRPr="00C84178">
        <w:rPr>
          <w:rFonts w:ascii="Book Antiqua" w:eastAsia="Palatino Linotype" w:hAnsi="Book Antiqua" w:cs="Palatino Linotype"/>
          <w:b/>
          <w:bCs/>
          <w:spacing w:val="-1"/>
          <w:position w:val="1"/>
          <w:sz w:val="24"/>
          <w:szCs w:val="24"/>
        </w:rPr>
        <w:t>r</w:t>
      </w:r>
      <w:r w:rsidRPr="00C84178">
        <w:rPr>
          <w:rFonts w:ascii="Book Antiqua" w:eastAsia="Palatino Linotype" w:hAnsi="Book Antiqua" w:cs="Palatino Linotype"/>
          <w:b/>
          <w:bCs/>
          <w:spacing w:val="-6"/>
          <w:position w:val="1"/>
          <w:sz w:val="24"/>
          <w:szCs w:val="24"/>
        </w:rPr>
        <w:t>b</w:t>
      </w:r>
      <w:r w:rsidRPr="00C84178">
        <w:rPr>
          <w:rFonts w:ascii="Book Antiqua" w:eastAsia="Palatino Linotype" w:hAnsi="Book Antiqua" w:cs="Palatino Linotype"/>
          <w:b/>
          <w:bCs/>
          <w:spacing w:val="-2"/>
          <w:position w:val="1"/>
          <w:sz w:val="24"/>
          <w:szCs w:val="24"/>
        </w:rPr>
        <w:t>a</w:t>
      </w:r>
      <w:r w:rsidRPr="00C84178">
        <w:rPr>
          <w:rFonts w:ascii="Book Antiqua" w:eastAsia="Palatino Linotype" w:hAnsi="Book Antiqua" w:cs="Palatino Linotype"/>
          <w:b/>
          <w:bCs/>
          <w:spacing w:val="-5"/>
          <w:position w:val="1"/>
          <w:sz w:val="24"/>
          <w:szCs w:val="24"/>
        </w:rPr>
        <w:t>i</w:t>
      </w:r>
      <w:r w:rsidRPr="00C84178">
        <w:rPr>
          <w:rFonts w:ascii="Book Antiqua" w:eastAsia="Palatino Linotype" w:hAnsi="Book Antiqua" w:cs="Palatino Linotype"/>
          <w:b/>
          <w:bCs/>
          <w:spacing w:val="-1"/>
          <w:position w:val="1"/>
          <w:sz w:val="24"/>
          <w:szCs w:val="24"/>
        </w:rPr>
        <w:t>k</w:t>
      </w:r>
      <w:r w:rsidRPr="00C84178">
        <w:rPr>
          <w:rFonts w:ascii="Book Antiqua" w:eastAsia="Palatino Linotype" w:hAnsi="Book Antiqua" w:cs="Palatino Linotype"/>
          <w:b/>
          <w:bCs/>
          <w:spacing w:val="-2"/>
          <w:position w:val="1"/>
          <w:sz w:val="24"/>
          <w:szCs w:val="24"/>
        </w:rPr>
        <w:t>a</w:t>
      </w:r>
      <w:r w:rsidRPr="00C84178">
        <w:rPr>
          <w:rFonts w:ascii="Book Antiqua" w:eastAsia="Palatino Linotype" w:hAnsi="Book Antiqua" w:cs="Palatino Linotype"/>
          <w:b/>
          <w:bCs/>
          <w:position w:val="1"/>
          <w:sz w:val="24"/>
          <w:szCs w:val="24"/>
        </w:rPr>
        <w:t>n</w:t>
      </w:r>
      <w:r w:rsidRPr="00C84178">
        <w:rPr>
          <w:rFonts w:ascii="Book Antiqua" w:eastAsia="Palatino Linotype" w:hAnsi="Book Antiqua" w:cs="Palatino Linotype"/>
          <w:b/>
          <w:bCs/>
          <w:spacing w:val="-20"/>
          <w:position w:val="1"/>
          <w:sz w:val="24"/>
          <w:szCs w:val="24"/>
        </w:rPr>
        <w:t xml:space="preserve"> </w:t>
      </w:r>
      <w:r w:rsidRPr="00C84178">
        <w:rPr>
          <w:rFonts w:ascii="Book Antiqua" w:eastAsia="Palatino Linotype" w:hAnsi="Book Antiqua" w:cs="Palatino Linotype"/>
          <w:b/>
          <w:bCs/>
          <w:spacing w:val="-13"/>
          <w:position w:val="1"/>
          <w:sz w:val="24"/>
          <w:szCs w:val="24"/>
        </w:rPr>
        <w:t>P</w:t>
      </w:r>
      <w:r w:rsidRPr="00C84178">
        <w:rPr>
          <w:rFonts w:ascii="Book Antiqua" w:eastAsia="Palatino Linotype" w:hAnsi="Book Antiqua" w:cs="Palatino Linotype"/>
          <w:b/>
          <w:bCs/>
          <w:spacing w:val="-2"/>
          <w:position w:val="1"/>
          <w:sz w:val="24"/>
          <w:szCs w:val="24"/>
        </w:rPr>
        <w:t>e</w:t>
      </w:r>
      <w:r w:rsidRPr="00C84178">
        <w:rPr>
          <w:rFonts w:ascii="Book Antiqua" w:eastAsia="Palatino Linotype" w:hAnsi="Book Antiqua" w:cs="Palatino Linotype"/>
          <w:b/>
          <w:bCs/>
          <w:spacing w:val="-3"/>
          <w:position w:val="1"/>
          <w:sz w:val="24"/>
          <w:szCs w:val="24"/>
        </w:rPr>
        <w:t>n</w:t>
      </w:r>
      <w:r w:rsidRPr="00C84178">
        <w:rPr>
          <w:rFonts w:ascii="Book Antiqua" w:eastAsia="Palatino Linotype" w:hAnsi="Book Antiqua" w:cs="Palatino Linotype"/>
          <w:b/>
          <w:bCs/>
          <w:spacing w:val="-1"/>
          <w:position w:val="1"/>
          <w:sz w:val="24"/>
          <w:szCs w:val="24"/>
        </w:rPr>
        <w:t>g</w:t>
      </w:r>
      <w:r w:rsidRPr="00C84178">
        <w:rPr>
          <w:rFonts w:ascii="Book Antiqua" w:eastAsia="Palatino Linotype" w:hAnsi="Book Antiqua" w:cs="Palatino Linotype"/>
          <w:b/>
          <w:bCs/>
          <w:spacing w:val="-2"/>
          <w:position w:val="1"/>
          <w:sz w:val="24"/>
          <w:szCs w:val="24"/>
        </w:rPr>
        <w:t>e</w:t>
      </w:r>
      <w:r w:rsidRPr="00C84178">
        <w:rPr>
          <w:rFonts w:ascii="Book Antiqua" w:eastAsia="Palatino Linotype" w:hAnsi="Book Antiqua" w:cs="Palatino Linotype"/>
          <w:b/>
          <w:bCs/>
          <w:spacing w:val="-3"/>
          <w:position w:val="1"/>
          <w:sz w:val="24"/>
          <w:szCs w:val="24"/>
        </w:rPr>
        <w:t>l</w:t>
      </w:r>
      <w:r w:rsidRPr="00C84178">
        <w:rPr>
          <w:rFonts w:ascii="Book Antiqua" w:eastAsia="Palatino Linotype" w:hAnsi="Book Antiqua" w:cs="Palatino Linotype"/>
          <w:b/>
          <w:bCs/>
          <w:spacing w:val="-1"/>
          <w:position w:val="1"/>
          <w:sz w:val="24"/>
          <w:szCs w:val="24"/>
        </w:rPr>
        <w:t>o</w:t>
      </w:r>
      <w:r w:rsidRPr="00C84178">
        <w:rPr>
          <w:rFonts w:ascii="Book Antiqua" w:eastAsia="Palatino Linotype" w:hAnsi="Book Antiqua" w:cs="Palatino Linotype"/>
          <w:b/>
          <w:bCs/>
          <w:spacing w:val="-5"/>
          <w:position w:val="1"/>
          <w:sz w:val="24"/>
          <w:szCs w:val="24"/>
        </w:rPr>
        <w:t>l</w:t>
      </w:r>
      <w:r w:rsidRPr="00C84178">
        <w:rPr>
          <w:rFonts w:ascii="Book Antiqua" w:eastAsia="Palatino Linotype" w:hAnsi="Book Antiqua" w:cs="Palatino Linotype"/>
          <w:b/>
          <w:bCs/>
          <w:spacing w:val="-2"/>
          <w:position w:val="1"/>
          <w:sz w:val="24"/>
          <w:szCs w:val="24"/>
        </w:rPr>
        <w:t>aa</w:t>
      </w:r>
      <w:r w:rsidRPr="00C84178">
        <w:rPr>
          <w:rFonts w:ascii="Book Antiqua" w:eastAsia="Palatino Linotype" w:hAnsi="Book Antiqua" w:cs="Palatino Linotype"/>
          <w:b/>
          <w:bCs/>
          <w:position w:val="1"/>
          <w:sz w:val="24"/>
          <w:szCs w:val="24"/>
        </w:rPr>
        <w:t>n</w:t>
      </w:r>
      <w:r w:rsidRPr="00C84178">
        <w:rPr>
          <w:rFonts w:ascii="Book Antiqua" w:eastAsia="Palatino Linotype" w:hAnsi="Book Antiqua" w:cs="Palatino Linotype"/>
          <w:b/>
          <w:bCs/>
          <w:spacing w:val="-22"/>
          <w:position w:val="1"/>
          <w:sz w:val="24"/>
          <w:szCs w:val="24"/>
        </w:rPr>
        <w:t xml:space="preserve"> </w:t>
      </w:r>
      <w:r w:rsidRPr="00C84178">
        <w:rPr>
          <w:rFonts w:ascii="Book Antiqua" w:eastAsia="Palatino Linotype" w:hAnsi="Book Antiqua" w:cs="Palatino Linotype"/>
          <w:b/>
          <w:bCs/>
          <w:spacing w:val="-11"/>
          <w:position w:val="1"/>
          <w:sz w:val="24"/>
          <w:szCs w:val="24"/>
        </w:rPr>
        <w:t>P</w:t>
      </w:r>
      <w:r w:rsidRPr="00C84178">
        <w:rPr>
          <w:rFonts w:ascii="Book Antiqua" w:eastAsia="Palatino Linotype" w:hAnsi="Book Antiqua" w:cs="Palatino Linotype"/>
          <w:b/>
          <w:bCs/>
          <w:spacing w:val="-5"/>
          <w:position w:val="1"/>
          <w:sz w:val="24"/>
          <w:szCs w:val="24"/>
        </w:rPr>
        <w:t>e</w:t>
      </w:r>
      <w:r w:rsidRPr="00C84178">
        <w:rPr>
          <w:rFonts w:ascii="Book Antiqua" w:eastAsia="Palatino Linotype" w:hAnsi="Book Antiqua" w:cs="Palatino Linotype"/>
          <w:b/>
          <w:bCs/>
          <w:spacing w:val="-3"/>
          <w:position w:val="1"/>
          <w:sz w:val="24"/>
          <w:szCs w:val="24"/>
        </w:rPr>
        <w:t>mb</w:t>
      </w:r>
      <w:r w:rsidRPr="00C84178">
        <w:rPr>
          <w:rFonts w:ascii="Book Antiqua" w:eastAsia="Palatino Linotype" w:hAnsi="Book Antiqua" w:cs="Palatino Linotype"/>
          <w:b/>
          <w:bCs/>
          <w:spacing w:val="-5"/>
          <w:position w:val="1"/>
          <w:sz w:val="24"/>
          <w:szCs w:val="24"/>
        </w:rPr>
        <w:t>i</w:t>
      </w:r>
      <w:r w:rsidRPr="00C84178">
        <w:rPr>
          <w:rFonts w:ascii="Book Antiqua" w:eastAsia="Palatino Linotype" w:hAnsi="Book Antiqua" w:cs="Palatino Linotype"/>
          <w:b/>
          <w:bCs/>
          <w:spacing w:val="-2"/>
          <w:position w:val="1"/>
          <w:sz w:val="24"/>
          <w:szCs w:val="24"/>
        </w:rPr>
        <w:t>a</w:t>
      </w:r>
      <w:r w:rsidRPr="00C84178">
        <w:rPr>
          <w:rFonts w:ascii="Book Antiqua" w:eastAsia="Palatino Linotype" w:hAnsi="Book Antiqua" w:cs="Palatino Linotype"/>
          <w:b/>
          <w:bCs/>
          <w:spacing w:val="-9"/>
          <w:position w:val="1"/>
          <w:sz w:val="24"/>
          <w:szCs w:val="24"/>
        </w:rPr>
        <w:t>y</w:t>
      </w:r>
      <w:r w:rsidRPr="00C84178">
        <w:rPr>
          <w:rFonts w:ascii="Book Antiqua" w:eastAsia="Palatino Linotype" w:hAnsi="Book Antiqua" w:cs="Palatino Linotype"/>
          <w:b/>
          <w:bCs/>
          <w:spacing w:val="-2"/>
          <w:position w:val="1"/>
          <w:sz w:val="24"/>
          <w:szCs w:val="24"/>
        </w:rPr>
        <w:t>a</w:t>
      </w:r>
      <w:r w:rsidRPr="00C84178">
        <w:rPr>
          <w:rFonts w:ascii="Book Antiqua" w:eastAsia="Palatino Linotype" w:hAnsi="Book Antiqua" w:cs="Palatino Linotype"/>
          <w:b/>
          <w:bCs/>
          <w:spacing w:val="-5"/>
          <w:position w:val="1"/>
          <w:sz w:val="24"/>
          <w:szCs w:val="24"/>
        </w:rPr>
        <w:t>a</w:t>
      </w:r>
      <w:r w:rsidRPr="00C84178">
        <w:rPr>
          <w:rFonts w:ascii="Book Antiqua" w:eastAsia="Palatino Linotype" w:hAnsi="Book Antiqua" w:cs="Palatino Linotype"/>
          <w:b/>
          <w:bCs/>
          <w:position w:val="1"/>
          <w:sz w:val="24"/>
          <w:szCs w:val="24"/>
        </w:rPr>
        <w:t>n</w:t>
      </w:r>
      <w:r w:rsidRPr="00C84178">
        <w:rPr>
          <w:rFonts w:ascii="Book Antiqua" w:eastAsia="Palatino Linotype" w:hAnsi="Book Antiqua" w:cs="Palatino Linotype"/>
          <w:b/>
          <w:bCs/>
          <w:spacing w:val="-20"/>
          <w:position w:val="1"/>
          <w:sz w:val="24"/>
          <w:szCs w:val="24"/>
        </w:rPr>
        <w:t xml:space="preserve"> </w:t>
      </w:r>
      <w:r w:rsidRPr="00C84178">
        <w:rPr>
          <w:rFonts w:ascii="Book Antiqua" w:eastAsia="Palatino Linotype" w:hAnsi="Book Antiqua" w:cs="Palatino Linotype"/>
          <w:b/>
          <w:bCs/>
          <w:spacing w:val="-11"/>
          <w:position w:val="1"/>
          <w:sz w:val="24"/>
          <w:szCs w:val="24"/>
        </w:rPr>
        <w:t>P</w:t>
      </w:r>
      <w:r w:rsidRPr="00C84178">
        <w:rPr>
          <w:rFonts w:ascii="Book Antiqua" w:eastAsia="Palatino Linotype" w:hAnsi="Book Antiqua" w:cs="Palatino Linotype"/>
          <w:b/>
          <w:bCs/>
          <w:spacing w:val="-2"/>
          <w:position w:val="1"/>
          <w:sz w:val="24"/>
          <w:szCs w:val="24"/>
        </w:rPr>
        <w:t>e</w:t>
      </w:r>
      <w:r w:rsidRPr="00C84178">
        <w:rPr>
          <w:rFonts w:ascii="Book Antiqua" w:eastAsia="Palatino Linotype" w:hAnsi="Book Antiqua" w:cs="Palatino Linotype"/>
          <w:b/>
          <w:bCs/>
          <w:spacing w:val="-3"/>
          <w:position w:val="1"/>
          <w:sz w:val="24"/>
          <w:szCs w:val="24"/>
        </w:rPr>
        <w:t>nd</w:t>
      </w:r>
      <w:r w:rsidRPr="00C84178">
        <w:rPr>
          <w:rFonts w:ascii="Book Antiqua" w:eastAsia="Palatino Linotype" w:hAnsi="Book Antiqua" w:cs="Palatino Linotype"/>
          <w:b/>
          <w:bCs/>
          <w:spacing w:val="-7"/>
          <w:position w:val="1"/>
          <w:sz w:val="24"/>
          <w:szCs w:val="24"/>
        </w:rPr>
        <w:t>i</w:t>
      </w:r>
      <w:r w:rsidRPr="00C84178">
        <w:rPr>
          <w:rFonts w:ascii="Book Antiqua" w:eastAsia="Palatino Linotype" w:hAnsi="Book Antiqua" w:cs="Palatino Linotype"/>
          <w:b/>
          <w:bCs/>
          <w:spacing w:val="-3"/>
          <w:position w:val="1"/>
          <w:sz w:val="24"/>
          <w:szCs w:val="24"/>
        </w:rPr>
        <w:t>d</w:t>
      </w:r>
      <w:r w:rsidRPr="00C84178">
        <w:rPr>
          <w:rFonts w:ascii="Book Antiqua" w:eastAsia="Palatino Linotype" w:hAnsi="Book Antiqua" w:cs="Palatino Linotype"/>
          <w:b/>
          <w:bCs/>
          <w:spacing w:val="-5"/>
          <w:position w:val="1"/>
          <w:sz w:val="24"/>
          <w:szCs w:val="24"/>
        </w:rPr>
        <w:t>i</w:t>
      </w:r>
      <w:r w:rsidRPr="00C84178">
        <w:rPr>
          <w:rFonts w:ascii="Book Antiqua" w:eastAsia="Palatino Linotype" w:hAnsi="Book Antiqua" w:cs="Palatino Linotype"/>
          <w:b/>
          <w:bCs/>
          <w:spacing w:val="-1"/>
          <w:position w:val="1"/>
          <w:sz w:val="24"/>
          <w:szCs w:val="24"/>
        </w:rPr>
        <w:t>k</w:t>
      </w:r>
      <w:r w:rsidRPr="00C84178">
        <w:rPr>
          <w:rFonts w:ascii="Book Antiqua" w:eastAsia="Palatino Linotype" w:hAnsi="Book Antiqua" w:cs="Palatino Linotype"/>
          <w:b/>
          <w:bCs/>
          <w:spacing w:val="-2"/>
          <w:position w:val="1"/>
          <w:sz w:val="24"/>
          <w:szCs w:val="24"/>
        </w:rPr>
        <w:t>a</w:t>
      </w:r>
      <w:r w:rsidRPr="00C84178">
        <w:rPr>
          <w:rFonts w:ascii="Book Antiqua" w:eastAsia="Palatino Linotype" w:hAnsi="Book Antiqua" w:cs="Palatino Linotype"/>
          <w:b/>
          <w:bCs/>
          <w:position w:val="1"/>
          <w:sz w:val="24"/>
          <w:szCs w:val="24"/>
        </w:rPr>
        <w:t>n</w:t>
      </w:r>
      <w:r w:rsidRPr="00C84178">
        <w:rPr>
          <w:rFonts w:ascii="Book Antiqua" w:eastAsia="Palatino Linotype" w:hAnsi="Book Antiqua" w:cs="Palatino Linotype"/>
          <w:b/>
          <w:bCs/>
          <w:spacing w:val="-20"/>
          <w:position w:val="1"/>
          <w:sz w:val="24"/>
          <w:szCs w:val="24"/>
        </w:rPr>
        <w:t xml:space="preserve"> </w:t>
      </w:r>
      <w:r w:rsidRPr="00C84178">
        <w:rPr>
          <w:rFonts w:ascii="Book Antiqua" w:eastAsia="Palatino Linotype" w:hAnsi="Book Antiqua" w:cs="Palatino Linotype"/>
          <w:b/>
          <w:bCs/>
          <w:spacing w:val="-4"/>
          <w:position w:val="1"/>
          <w:sz w:val="24"/>
          <w:szCs w:val="24"/>
        </w:rPr>
        <w:t>I</w:t>
      </w:r>
      <w:r w:rsidRPr="00C84178">
        <w:rPr>
          <w:rFonts w:ascii="Book Antiqua" w:eastAsia="Palatino Linotype" w:hAnsi="Book Antiqua" w:cs="Palatino Linotype"/>
          <w:b/>
          <w:bCs/>
          <w:spacing w:val="-3"/>
          <w:position w:val="1"/>
          <w:sz w:val="24"/>
          <w:szCs w:val="24"/>
        </w:rPr>
        <w:t>sl</w:t>
      </w:r>
      <w:r w:rsidRPr="00C84178">
        <w:rPr>
          <w:rFonts w:ascii="Book Antiqua" w:eastAsia="Palatino Linotype" w:hAnsi="Book Antiqua" w:cs="Palatino Linotype"/>
          <w:b/>
          <w:bCs/>
          <w:spacing w:val="-2"/>
          <w:position w:val="1"/>
          <w:sz w:val="24"/>
          <w:szCs w:val="24"/>
        </w:rPr>
        <w:t>a</w:t>
      </w:r>
      <w:r w:rsidRPr="00C84178">
        <w:rPr>
          <w:rFonts w:ascii="Book Antiqua" w:eastAsia="Palatino Linotype" w:hAnsi="Book Antiqua" w:cs="Palatino Linotype"/>
          <w:b/>
          <w:bCs/>
          <w:position w:val="1"/>
          <w:sz w:val="24"/>
          <w:szCs w:val="24"/>
        </w:rPr>
        <w:t>m</w:t>
      </w:r>
    </w:p>
    <w:p w:rsidR="008B6AB8" w:rsidRDefault="008B6AB8" w:rsidP="008B6AB8">
      <w:pPr>
        <w:ind w:left="117"/>
        <w:jc w:val="both"/>
        <w:rPr>
          <w:rFonts w:ascii="Book Antiqua" w:eastAsia="Palatino Linotype" w:hAnsi="Book Antiqua" w:cs="Palatino Linotype"/>
          <w:spacing w:val="9"/>
          <w:sz w:val="24"/>
          <w:szCs w:val="24"/>
          <w:lang w:val="id-ID"/>
        </w:rPr>
      </w:pPr>
    </w:p>
    <w:p w:rsidR="008B6AB8" w:rsidRDefault="008B6AB8" w:rsidP="008B6AB8">
      <w:pPr>
        <w:ind w:left="117" w:firstLine="592"/>
        <w:jc w:val="both"/>
        <w:rPr>
          <w:rFonts w:ascii="Book Antiqua" w:eastAsia="Palatino Linotype" w:hAnsi="Book Antiqua" w:cs="Palatino Linotype"/>
          <w:spacing w:val="9"/>
          <w:sz w:val="24"/>
          <w:szCs w:val="24"/>
          <w:lang w:val="id-ID"/>
        </w:rPr>
      </w:pPr>
      <w:r w:rsidRPr="008B6AB8">
        <w:rPr>
          <w:rFonts w:ascii="Book Antiqua" w:eastAsia="Palatino Linotype" w:hAnsi="Book Antiqua" w:cs="Palatino Linotype"/>
          <w:spacing w:val="9"/>
          <w:sz w:val="24"/>
          <w:szCs w:val="24"/>
          <w:lang w:val="id-ID"/>
        </w:rPr>
        <w:t>Menganalisis masalah yang sangat dilematis di atas, kemajuan penting diharapkan untuk menyelesaikannya. Sesuai dengan sudut pandang penulis, ada beberapa hal yang perlu diperhatikan.</w:t>
      </w:r>
      <w:r>
        <w:rPr>
          <w:rFonts w:ascii="Book Antiqua" w:eastAsia="Palatino Linotype" w:hAnsi="Book Antiqua" w:cs="Palatino Linotype"/>
          <w:spacing w:val="9"/>
          <w:sz w:val="24"/>
          <w:szCs w:val="24"/>
        </w:rPr>
        <w:t xml:space="preserve"> </w:t>
      </w:r>
      <w:r w:rsidRPr="008B6AB8">
        <w:rPr>
          <w:rFonts w:ascii="Book Antiqua" w:eastAsia="Palatino Linotype" w:hAnsi="Book Antiqua" w:cs="Palatino Linotype"/>
          <w:spacing w:val="9"/>
          <w:sz w:val="24"/>
          <w:szCs w:val="24"/>
          <w:lang w:val="id-ID"/>
        </w:rPr>
        <w:t>Pertama-tama, masalah dukungan adalah masalah yang sangat sensitif. Hal ini karena dapat membawa kemajuan bagi pembangunan dengan asumsi diawasi dengan baik, justru akan memangkas pondasi, jika bagian/pihak dalam organisasi tidak mengawasi secara ahli, tidak memiliki standar transparansi, tidak diatur menuju kemajuan, memiliki kepentingan individu dalam membangun pondasi sehingga berusaha membuka pintu hanya untuk dirinya sendiri. Dengan demikian, semua bagian yang ada dalam organisasi pendidikan, menurut cara yang paling umum untuk mempersiapkan pembiayaan pelatihan, harus dilibatkan. Hal ini dilakukan sebagai indikasi standar transparansi, persekutuan, dan kewajiban terkait perintah kelembagaan yang harus dibagi. Pendirian besar dan mengerikan menjadi tanggung jawab bersama.</w:t>
      </w:r>
    </w:p>
    <w:p w:rsidR="008B6AB8" w:rsidRPr="008B6AB8" w:rsidRDefault="008B6AB8" w:rsidP="008B6AB8">
      <w:pPr>
        <w:ind w:left="117" w:firstLine="592"/>
        <w:jc w:val="both"/>
        <w:rPr>
          <w:rFonts w:ascii="Book Antiqua" w:eastAsia="Palatino Linotype" w:hAnsi="Book Antiqua" w:cs="Palatino Linotype"/>
          <w:spacing w:val="9"/>
          <w:sz w:val="24"/>
          <w:szCs w:val="24"/>
          <w:lang w:val="id-ID"/>
        </w:rPr>
      </w:pPr>
      <w:r w:rsidRPr="008B6AB8">
        <w:rPr>
          <w:rFonts w:ascii="Book Antiqua" w:eastAsia="Palatino Linotype" w:hAnsi="Book Antiqua" w:cs="Palatino Linotype"/>
          <w:spacing w:val="9"/>
          <w:sz w:val="24"/>
          <w:szCs w:val="24"/>
          <w:lang w:val="id-ID"/>
        </w:rPr>
        <w:t>Kedua, mengenai pengaturan porsi aset, majelis di dalamnya diupayakan agar dapat mempersiapkan dan mengelolanya dengan baik, besaran anggaran yang ada, cara pengeluaran atau pengeluaran anggaran, dan apa saja yang harus dilakukan. adalah kerangka pengungkapan. Jika ada bagian di dalamnya yang kurang paham, persiapan harus dilakukan dengan cara yang paling mahir untuk menyusun anggaran yang layak. Sangat mungkin mempersiapkan dalam perencanaan atau sesuatu yang hampir identik.</w:t>
      </w:r>
    </w:p>
    <w:p w:rsidR="008850C4" w:rsidRDefault="008B6AB8" w:rsidP="008850C4">
      <w:pPr>
        <w:ind w:left="117"/>
        <w:jc w:val="both"/>
        <w:rPr>
          <w:rFonts w:ascii="Book Antiqua" w:eastAsia="Palatino Linotype" w:hAnsi="Book Antiqua" w:cs="Palatino Linotype"/>
          <w:spacing w:val="9"/>
          <w:sz w:val="24"/>
          <w:szCs w:val="24"/>
          <w:lang w:val="id-ID"/>
        </w:rPr>
      </w:pPr>
      <w:r w:rsidRPr="008B6AB8">
        <w:rPr>
          <w:rFonts w:ascii="Book Antiqua" w:eastAsia="Palatino Linotype" w:hAnsi="Book Antiqua" w:cs="Palatino Linotype"/>
          <w:spacing w:val="9"/>
          <w:sz w:val="24"/>
          <w:szCs w:val="24"/>
          <w:lang w:val="id-ID"/>
        </w:rPr>
        <w:t>Ketiga, kepala sebagai penggerak utama, diharapkan memiliki kemampuan usaha bisnis (business ability) dan kemampuan administrasi dan manajemen.</w:t>
      </w:r>
    </w:p>
    <w:p w:rsidR="008B6AB8" w:rsidRPr="008B6AB8" w:rsidRDefault="008B6AB8" w:rsidP="008850C4">
      <w:pPr>
        <w:ind w:left="117"/>
        <w:jc w:val="both"/>
        <w:rPr>
          <w:rFonts w:ascii="Book Antiqua" w:eastAsia="Palatino Linotype" w:hAnsi="Book Antiqua" w:cs="Palatino Linotype"/>
          <w:spacing w:val="9"/>
          <w:sz w:val="24"/>
          <w:szCs w:val="24"/>
          <w:lang w:val="id-ID"/>
        </w:rPr>
      </w:pPr>
      <w:r w:rsidRPr="008B6AB8">
        <w:rPr>
          <w:rFonts w:ascii="Book Antiqua" w:eastAsia="Palatino Linotype" w:hAnsi="Book Antiqua" w:cs="Palatino Linotype"/>
          <w:spacing w:val="9"/>
          <w:sz w:val="24"/>
          <w:szCs w:val="24"/>
          <w:lang w:val="id-ID"/>
        </w:rPr>
        <w:t>Keempat, madrasah hendaknya mengikutsertakan daerah setempat dalam merencanakan subsidi pelatihan, melalui musyawarah standar atau bisa juga dikenang untuk musrenbang/musyawarat pemikiran kelulusan. Ini dilakukan sebagai bentuk aturan transparansi.</w:t>
      </w:r>
    </w:p>
    <w:p w:rsidR="008B6AB8" w:rsidRPr="008850C4" w:rsidRDefault="008B6AB8" w:rsidP="008850C4">
      <w:pPr>
        <w:ind w:left="117"/>
        <w:jc w:val="both"/>
        <w:rPr>
          <w:rFonts w:ascii="Book Antiqua" w:eastAsia="Palatino Linotype" w:hAnsi="Book Antiqua" w:cs="Palatino Linotype"/>
          <w:spacing w:val="9"/>
          <w:sz w:val="24"/>
          <w:szCs w:val="24"/>
          <w:lang w:val="id-ID"/>
        </w:rPr>
      </w:pPr>
      <w:r w:rsidRPr="008B6AB8">
        <w:rPr>
          <w:rFonts w:ascii="Book Antiqua" w:eastAsia="Palatino Linotype" w:hAnsi="Book Antiqua" w:cs="Palatino Linotype"/>
          <w:spacing w:val="9"/>
          <w:sz w:val="24"/>
          <w:szCs w:val="24"/>
          <w:lang w:val="id-ID"/>
        </w:rPr>
        <w:lastRenderedPageBreak/>
        <w:t>Kelima, lembaga pendidikan Islam, untuk situasi ini madrasah, sebagai organisasi berbasis ketat di mana ada kualitas terhormat, seharusnya menjaga standar ekuitas, standar kepercayaan, ketulusan, pertimbangan, penerimaan, disiplin, dll Standar ini harus melekat pada semua komponen organisasi.</w:t>
      </w:r>
      <w:r w:rsidR="008850C4">
        <w:rPr>
          <w:rFonts w:ascii="Book Antiqua" w:eastAsia="Palatino Linotype" w:hAnsi="Book Antiqua" w:cs="Palatino Linotype"/>
          <w:spacing w:val="9"/>
          <w:sz w:val="24"/>
          <w:szCs w:val="24"/>
        </w:rPr>
        <w:t xml:space="preserve"> </w:t>
      </w:r>
      <w:r w:rsidRPr="008B6AB8">
        <w:rPr>
          <w:rFonts w:ascii="Book Antiqua" w:eastAsia="Palatino Linotype" w:hAnsi="Book Antiqua" w:cs="Palatino Linotype"/>
          <w:spacing w:val="9"/>
          <w:sz w:val="24"/>
          <w:szCs w:val="24"/>
          <w:lang w:val="id-ID"/>
        </w:rPr>
        <w:t>Menimbang, diyakini akan ada jawaban untuk administrasi pembiayaan pesantren, sehingga akan terbentuk organisasi pendidikan Islam yang layak, terutama dalam hal dukungan pelatihan.</w:t>
      </w:r>
    </w:p>
    <w:p w:rsidR="00AC3075" w:rsidRDefault="00AC3075" w:rsidP="008B6AB8">
      <w:pPr>
        <w:ind w:left="117"/>
        <w:jc w:val="both"/>
        <w:rPr>
          <w:rFonts w:ascii="Book Antiqua" w:eastAsia="Palatino Linotype" w:hAnsi="Book Antiqua" w:cs="Palatino Linotype"/>
          <w:b/>
          <w:sz w:val="24"/>
          <w:szCs w:val="24"/>
        </w:rPr>
      </w:pPr>
    </w:p>
    <w:p w:rsidR="00843EE1" w:rsidRPr="00C84178" w:rsidRDefault="00AC3075" w:rsidP="00C84178">
      <w:pPr>
        <w:ind w:left="117" w:right="4946"/>
        <w:jc w:val="both"/>
        <w:rPr>
          <w:rFonts w:ascii="Book Antiqua" w:eastAsia="Palatino Linotype" w:hAnsi="Book Antiqua" w:cs="Palatino Linotype"/>
          <w:sz w:val="24"/>
          <w:szCs w:val="24"/>
        </w:rPr>
      </w:pPr>
      <w:r w:rsidRPr="00C84178">
        <w:rPr>
          <w:rFonts w:ascii="Book Antiqua" w:eastAsia="Palatino Linotype" w:hAnsi="Book Antiqua" w:cs="Palatino Linotype"/>
          <w:b/>
          <w:sz w:val="24"/>
          <w:szCs w:val="24"/>
        </w:rPr>
        <w:t>K</w:t>
      </w:r>
      <w:r w:rsidRPr="00C84178">
        <w:rPr>
          <w:rFonts w:ascii="Book Antiqua" w:eastAsia="Palatino Linotype" w:hAnsi="Book Antiqua" w:cs="Palatino Linotype"/>
          <w:b/>
          <w:spacing w:val="2"/>
          <w:sz w:val="24"/>
          <w:szCs w:val="24"/>
        </w:rPr>
        <w:t>E</w:t>
      </w:r>
      <w:r w:rsidRPr="00C84178">
        <w:rPr>
          <w:rFonts w:ascii="Book Antiqua" w:eastAsia="Palatino Linotype" w:hAnsi="Book Antiqua" w:cs="Palatino Linotype"/>
          <w:b/>
          <w:spacing w:val="-1"/>
          <w:sz w:val="24"/>
          <w:szCs w:val="24"/>
        </w:rPr>
        <w:t>S</w:t>
      </w:r>
      <w:r w:rsidRPr="00C84178">
        <w:rPr>
          <w:rFonts w:ascii="Book Antiqua" w:eastAsia="Palatino Linotype" w:hAnsi="Book Antiqua" w:cs="Palatino Linotype"/>
          <w:b/>
          <w:spacing w:val="1"/>
          <w:sz w:val="24"/>
          <w:szCs w:val="24"/>
        </w:rPr>
        <w:t>I</w:t>
      </w:r>
      <w:r w:rsidRPr="00C84178">
        <w:rPr>
          <w:rFonts w:ascii="Book Antiqua" w:eastAsia="Palatino Linotype" w:hAnsi="Book Antiqua" w:cs="Palatino Linotype"/>
          <w:b/>
          <w:sz w:val="24"/>
          <w:szCs w:val="24"/>
        </w:rPr>
        <w:t>M</w:t>
      </w:r>
      <w:r w:rsidRPr="00C84178">
        <w:rPr>
          <w:rFonts w:ascii="Book Antiqua" w:eastAsia="Palatino Linotype" w:hAnsi="Book Antiqua" w:cs="Palatino Linotype"/>
          <w:b/>
          <w:spacing w:val="2"/>
          <w:sz w:val="24"/>
          <w:szCs w:val="24"/>
        </w:rPr>
        <w:t>P</w:t>
      </w:r>
      <w:r w:rsidRPr="00C84178">
        <w:rPr>
          <w:rFonts w:ascii="Book Antiqua" w:eastAsia="Palatino Linotype" w:hAnsi="Book Antiqua" w:cs="Palatino Linotype"/>
          <w:b/>
          <w:sz w:val="24"/>
          <w:szCs w:val="24"/>
        </w:rPr>
        <w:t>U</w:t>
      </w:r>
      <w:r w:rsidRPr="00C84178">
        <w:rPr>
          <w:rFonts w:ascii="Book Antiqua" w:eastAsia="Palatino Linotype" w:hAnsi="Book Antiqua" w:cs="Palatino Linotype"/>
          <w:b/>
          <w:spacing w:val="1"/>
          <w:sz w:val="24"/>
          <w:szCs w:val="24"/>
        </w:rPr>
        <w:t>L</w:t>
      </w:r>
      <w:r w:rsidRPr="00C84178">
        <w:rPr>
          <w:rFonts w:ascii="Book Antiqua" w:eastAsia="Palatino Linotype" w:hAnsi="Book Antiqua" w:cs="Palatino Linotype"/>
          <w:b/>
          <w:sz w:val="24"/>
          <w:szCs w:val="24"/>
        </w:rPr>
        <w:t>AN</w:t>
      </w:r>
    </w:p>
    <w:p w:rsidR="00846702" w:rsidRPr="00846702" w:rsidRDefault="00846702" w:rsidP="00846702">
      <w:pPr>
        <w:spacing w:before="41"/>
        <w:ind w:left="117" w:right="80" w:firstLine="566"/>
        <w:jc w:val="both"/>
        <w:rPr>
          <w:rFonts w:ascii="Book Antiqua" w:eastAsia="Palatino Linotype" w:hAnsi="Book Antiqua" w:cs="Palatino Linotype"/>
          <w:spacing w:val="6"/>
          <w:sz w:val="24"/>
          <w:szCs w:val="24"/>
          <w:lang w:val="id-ID"/>
        </w:rPr>
      </w:pPr>
      <w:r w:rsidRPr="00846702">
        <w:rPr>
          <w:rFonts w:ascii="Book Antiqua" w:eastAsia="Palatino Linotype" w:hAnsi="Book Antiqua" w:cs="Palatino Linotype"/>
          <w:spacing w:val="6"/>
          <w:sz w:val="24"/>
          <w:szCs w:val="24"/>
          <w:lang w:val="id-ID"/>
        </w:rPr>
        <w:t>Setelah menyimak percakapan-percakapan dalam tulisan ini, ada beberapa kesimpulan yang bisa disampaikan. Subsidi pelatihan pada hakekatnya berpusat pada upaya penyampaian manfaat pengajaran dan beban yang harus ditanggung oleh daerah setempat. Biaya adalah berapa banyak uang yang dikeluarkan atau manfaat yang diberikan kepada siswa. Pembiayaan pelatihan terkait dengan sosialisasi tarif pajak dalam berbagai jenis pertemuan tugas serta strategi untuk menyediakan biaya ke sekolah. Hal utama dalam pembiayaan pendidikan adalah berapa banyak uang yang harus dikeluarkan, dari mana sumber uang itu diperoleh, dan kepada siapa uang itu harus dibelanjakan.</w:t>
      </w:r>
    </w:p>
    <w:p w:rsidR="00846702" w:rsidRPr="00846702" w:rsidRDefault="00846702" w:rsidP="00275AE7">
      <w:pPr>
        <w:spacing w:before="41"/>
        <w:ind w:left="117" w:right="80" w:firstLine="566"/>
        <w:jc w:val="both"/>
        <w:rPr>
          <w:rFonts w:ascii="Book Antiqua" w:eastAsia="Palatino Linotype" w:hAnsi="Book Antiqua" w:cs="Palatino Linotype"/>
          <w:spacing w:val="6"/>
          <w:sz w:val="24"/>
          <w:szCs w:val="24"/>
          <w:lang w:val="id-ID"/>
        </w:rPr>
      </w:pPr>
      <w:r w:rsidRPr="00846702">
        <w:rPr>
          <w:rFonts w:ascii="Book Antiqua" w:eastAsia="Palatino Linotype" w:hAnsi="Book Antiqua" w:cs="Palatino Linotype"/>
          <w:spacing w:val="6"/>
          <w:sz w:val="24"/>
          <w:szCs w:val="24"/>
          <w:lang w:val="id-ID"/>
        </w:rPr>
        <w:t>Dilihat dari sumbernya, biaya pelatihan dapat dikelompokkan menjadi empat macam, pertama, biaya sekolah ditanggung oleh pemerintah. Kedua, biaya pelatihan disebabkan oleh daerah setempat atau wali/penjaga peserta didik. Ketiga, biaya pendidikan ditanggung oleh masyarakat umum, bukan mahasiswa, misalnya bantuan dari lembaga keuangan dan organisasi. Selanjutnya, keempat, biaya instruktif ditimbulkan oleh organisasi instruktif itu sendiri.</w:t>
      </w:r>
      <w:r w:rsidR="00275AE7">
        <w:rPr>
          <w:rFonts w:ascii="Book Antiqua" w:eastAsia="Palatino Linotype" w:hAnsi="Book Antiqua" w:cs="Palatino Linotype"/>
          <w:spacing w:val="6"/>
          <w:sz w:val="24"/>
          <w:szCs w:val="24"/>
        </w:rPr>
        <w:t xml:space="preserve"> </w:t>
      </w:r>
      <w:r w:rsidRPr="00846702">
        <w:rPr>
          <w:rFonts w:ascii="Book Antiqua" w:eastAsia="Palatino Linotype" w:hAnsi="Book Antiqua" w:cs="Palatino Linotype"/>
          <w:spacing w:val="6"/>
          <w:sz w:val="24"/>
          <w:szCs w:val="24"/>
          <w:lang w:val="id-ID"/>
        </w:rPr>
        <w:t>Dalam penyelidikan pendanaan pelatihan, ada beberapa istilah penting yang harus diperhatikan, antara lain objek biaya, data administrasi biaya, pendukung, keuangan, rencana keuangan, biaya, cost driver. Istilah-istilah ini adalah lampu hijau dalam penyelidikan masalah keuangan.</w:t>
      </w:r>
    </w:p>
    <w:p w:rsidR="00843EE1" w:rsidRPr="00846702" w:rsidRDefault="00846702" w:rsidP="008669A1">
      <w:pPr>
        <w:spacing w:before="41"/>
        <w:ind w:left="117" w:right="80" w:firstLine="566"/>
        <w:jc w:val="both"/>
        <w:rPr>
          <w:rFonts w:ascii="Book Antiqua" w:eastAsia="Palatino Linotype" w:hAnsi="Book Antiqua" w:cs="Palatino Linotype"/>
          <w:spacing w:val="6"/>
          <w:sz w:val="24"/>
          <w:szCs w:val="24"/>
          <w:lang w:val="id-ID"/>
        </w:rPr>
      </w:pPr>
      <w:r w:rsidRPr="00846702">
        <w:rPr>
          <w:rFonts w:ascii="Book Antiqua" w:eastAsia="Palatino Linotype" w:hAnsi="Book Antiqua" w:cs="Palatino Linotype"/>
          <w:spacing w:val="6"/>
          <w:sz w:val="24"/>
          <w:szCs w:val="24"/>
          <w:lang w:val="id-ID"/>
        </w:rPr>
        <w:t>Sistem persekolahan yang benar yang dikoordinasikan oleh negara Khilafah memperoleh sumber pembiayaan sepenuhnya dari negara (Baitul Mal). Pernah, pada masa Khalifah Umar canister Khatthab, sumber dana untuk kepentingan umum (menghitung pelatihan), berasal dari jizyah, kharaj (pembebanan tanah), dan usyur (tuntutan sumber daya modern). Muslim yang menjangkau garis publik).</w:t>
      </w:r>
      <w:r w:rsidR="008669A1" w:rsidRPr="00EA7F25">
        <w:rPr>
          <w:rFonts w:ascii="Book Antiqua" w:eastAsia="Palatino Linotype" w:hAnsi="Book Antiqua" w:cs="Palatino Linotype"/>
          <w:spacing w:val="6"/>
          <w:sz w:val="24"/>
          <w:szCs w:val="24"/>
          <w:lang w:val="id-ID"/>
        </w:rPr>
        <w:t xml:space="preserve"> </w:t>
      </w:r>
      <w:r w:rsidRPr="00846702">
        <w:rPr>
          <w:rFonts w:ascii="Book Antiqua" w:eastAsia="Palatino Linotype" w:hAnsi="Book Antiqua" w:cs="Palatino Linotype"/>
          <w:spacing w:val="6"/>
          <w:sz w:val="24"/>
          <w:szCs w:val="24"/>
          <w:lang w:val="id-ID"/>
        </w:rPr>
        <w:t xml:space="preserve">Sementara itu, beberapa pemeriksaan mengungkapkan bahwa kendala yang sering dihadapi madrasah dalam penyelenggaraan pembinaan penunjang diklat mulai dari persoalan yang berkaitan dengan aset yang sebenarnya. Penghalang utamanya adalah karena terbatasnya sumber-sumber aset yang dapat diduga, SDM yang dapat diduga masih rendah, dan batas bantuan daerah setempat juga rendah. Selanjutnya, pihak-pihak di dalam madrasah harus memiliki pilihan untuk merencanakan dan mencari cara mendanai </w:t>
      </w:r>
      <w:r w:rsidRPr="00846702">
        <w:rPr>
          <w:rFonts w:ascii="Book Antiqua" w:eastAsia="Palatino Linotype" w:hAnsi="Book Antiqua" w:cs="Palatino Linotype"/>
          <w:spacing w:val="6"/>
          <w:sz w:val="24"/>
          <w:szCs w:val="24"/>
          <w:lang w:val="id-ID"/>
        </w:rPr>
        <w:lastRenderedPageBreak/>
        <w:t>pendidikan dengan tepat; apa rencana keuangan saat ini, berapa banyak rencana pengeluaran yang dikeluarkan atau disampaikan, dan apa kerangka pengumumannya.</w:t>
      </w:r>
    </w:p>
    <w:p w:rsidR="00843EE1" w:rsidRPr="00846702" w:rsidRDefault="00843EE1">
      <w:pPr>
        <w:spacing w:before="2" w:line="240" w:lineRule="exact"/>
        <w:rPr>
          <w:rFonts w:ascii="Book Antiqua" w:hAnsi="Book Antiqua"/>
          <w:sz w:val="24"/>
          <w:szCs w:val="24"/>
          <w:lang w:val="id-ID"/>
        </w:rPr>
      </w:pPr>
    </w:p>
    <w:p w:rsidR="00843EE1" w:rsidRDefault="00605DB0">
      <w:pPr>
        <w:ind w:left="113" w:right="4498"/>
        <w:jc w:val="both"/>
        <w:rPr>
          <w:rFonts w:ascii="Book Antiqua" w:eastAsia="Palatino Linotype" w:hAnsi="Book Antiqua" w:cs="Palatino Linotype"/>
          <w:b/>
          <w:sz w:val="24"/>
          <w:szCs w:val="24"/>
        </w:rPr>
      </w:pPr>
      <w:r w:rsidRPr="00C84178">
        <w:rPr>
          <w:rFonts w:ascii="Book Antiqua" w:eastAsia="Palatino Linotype" w:hAnsi="Book Antiqua" w:cs="Palatino Linotype"/>
          <w:b/>
          <w:sz w:val="24"/>
          <w:szCs w:val="24"/>
        </w:rPr>
        <w:t>DA</w:t>
      </w:r>
      <w:r w:rsidRPr="00C84178">
        <w:rPr>
          <w:rFonts w:ascii="Book Antiqua" w:eastAsia="Palatino Linotype" w:hAnsi="Book Antiqua" w:cs="Palatino Linotype"/>
          <w:b/>
          <w:spacing w:val="-2"/>
          <w:sz w:val="24"/>
          <w:szCs w:val="24"/>
        </w:rPr>
        <w:t>F</w:t>
      </w:r>
      <w:r w:rsidRPr="00C84178">
        <w:rPr>
          <w:rFonts w:ascii="Book Antiqua" w:eastAsia="Palatino Linotype" w:hAnsi="Book Antiqua" w:cs="Palatino Linotype"/>
          <w:b/>
          <w:spacing w:val="-21"/>
          <w:sz w:val="24"/>
          <w:szCs w:val="24"/>
        </w:rPr>
        <w:t>T</w:t>
      </w:r>
      <w:r w:rsidRPr="00C84178">
        <w:rPr>
          <w:rFonts w:ascii="Book Antiqua" w:eastAsia="Palatino Linotype" w:hAnsi="Book Antiqua" w:cs="Palatino Linotype"/>
          <w:b/>
          <w:sz w:val="24"/>
          <w:szCs w:val="24"/>
        </w:rPr>
        <w:t>AR</w:t>
      </w:r>
      <w:r w:rsidRPr="00C84178">
        <w:rPr>
          <w:rFonts w:ascii="Book Antiqua" w:eastAsia="Palatino Linotype" w:hAnsi="Book Antiqua" w:cs="Palatino Linotype"/>
          <w:b/>
          <w:spacing w:val="-18"/>
          <w:sz w:val="24"/>
          <w:szCs w:val="24"/>
        </w:rPr>
        <w:t xml:space="preserve"> </w:t>
      </w:r>
      <w:r w:rsidRPr="00C84178">
        <w:rPr>
          <w:rFonts w:ascii="Book Antiqua" w:eastAsia="Palatino Linotype" w:hAnsi="Book Antiqua" w:cs="Palatino Linotype"/>
          <w:b/>
          <w:sz w:val="24"/>
          <w:szCs w:val="24"/>
        </w:rPr>
        <w:t>PUS</w:t>
      </w:r>
      <w:r w:rsidRPr="00C84178">
        <w:rPr>
          <w:rFonts w:ascii="Book Antiqua" w:eastAsia="Palatino Linotype" w:hAnsi="Book Antiqua" w:cs="Palatino Linotype"/>
          <w:b/>
          <w:spacing w:val="-23"/>
          <w:sz w:val="24"/>
          <w:szCs w:val="24"/>
        </w:rPr>
        <w:t>T</w:t>
      </w:r>
      <w:r w:rsidRPr="00C84178">
        <w:rPr>
          <w:rFonts w:ascii="Book Antiqua" w:eastAsia="Palatino Linotype" w:hAnsi="Book Antiqua" w:cs="Palatino Linotype"/>
          <w:b/>
          <w:sz w:val="24"/>
          <w:szCs w:val="24"/>
        </w:rPr>
        <w:t>AKA</w:t>
      </w:r>
    </w:p>
    <w:p w:rsidR="00EA7F25" w:rsidRDefault="00EA7F25">
      <w:pPr>
        <w:ind w:left="113" w:right="4498"/>
        <w:jc w:val="both"/>
        <w:rPr>
          <w:rFonts w:ascii="Book Antiqua" w:eastAsia="Palatino Linotype" w:hAnsi="Book Antiqua" w:cs="Palatino Linotype"/>
          <w:b/>
          <w:sz w:val="24"/>
          <w:szCs w:val="24"/>
        </w:rPr>
      </w:pPr>
    </w:p>
    <w:p w:rsidR="00926F9F" w:rsidRPr="00926F9F" w:rsidRDefault="00EA7F25" w:rsidP="00926F9F">
      <w:pPr>
        <w:widowControl w:val="0"/>
        <w:autoSpaceDE w:val="0"/>
        <w:autoSpaceDN w:val="0"/>
        <w:adjustRightInd w:val="0"/>
        <w:spacing w:after="120"/>
        <w:ind w:left="480" w:hanging="480"/>
        <w:jc w:val="both"/>
        <w:rPr>
          <w:rFonts w:ascii="Book Antiqua" w:hAnsi="Book Antiqua"/>
          <w:noProof/>
          <w:sz w:val="24"/>
          <w:szCs w:val="24"/>
        </w:rPr>
      </w:pPr>
      <w:r>
        <w:rPr>
          <w:rFonts w:ascii="Book Antiqua" w:eastAsia="Palatino Linotype" w:hAnsi="Book Antiqua" w:cs="Palatino Linotype"/>
          <w:sz w:val="24"/>
          <w:szCs w:val="24"/>
        </w:rPr>
        <w:fldChar w:fldCharType="begin" w:fldLock="1"/>
      </w:r>
      <w:r>
        <w:rPr>
          <w:rFonts w:ascii="Book Antiqua" w:eastAsia="Palatino Linotype" w:hAnsi="Book Antiqua" w:cs="Palatino Linotype"/>
          <w:sz w:val="24"/>
          <w:szCs w:val="24"/>
        </w:rPr>
        <w:instrText xml:space="preserve">ADDIN Mendeley Bibliography CSL_BIBLIOGRAPHY </w:instrText>
      </w:r>
      <w:r>
        <w:rPr>
          <w:rFonts w:ascii="Book Antiqua" w:eastAsia="Palatino Linotype" w:hAnsi="Book Antiqua" w:cs="Palatino Linotype"/>
          <w:sz w:val="24"/>
          <w:szCs w:val="24"/>
        </w:rPr>
        <w:fldChar w:fldCharType="separate"/>
      </w:r>
      <w:r w:rsidR="00926F9F" w:rsidRPr="00926F9F">
        <w:rPr>
          <w:rFonts w:ascii="Book Antiqua" w:hAnsi="Book Antiqua"/>
          <w:noProof/>
          <w:sz w:val="24"/>
          <w:szCs w:val="24"/>
        </w:rPr>
        <w:t xml:space="preserve">Abidin, A. A. (2017). Manajemen pembiayaan pendidikan tinggi dalam upaya peningkatan mutu (Studi kasus pada perguruan tinggi swasta menengah di Surabaya). </w:t>
      </w:r>
      <w:r w:rsidR="00926F9F" w:rsidRPr="00926F9F">
        <w:rPr>
          <w:rFonts w:ascii="Book Antiqua" w:hAnsi="Book Antiqua"/>
          <w:i/>
          <w:iCs/>
          <w:noProof/>
          <w:sz w:val="24"/>
          <w:szCs w:val="24"/>
        </w:rPr>
        <w:t>Jurnal Penjaminan Mutu</w:t>
      </w:r>
      <w:r w:rsidR="00926F9F" w:rsidRPr="00926F9F">
        <w:rPr>
          <w:rFonts w:ascii="Book Antiqua" w:hAnsi="Book Antiqua"/>
          <w:noProof/>
          <w:sz w:val="24"/>
          <w:szCs w:val="24"/>
        </w:rPr>
        <w:t>, 87–99. Retrieved from http://ejournal.ihdn.ac.id/index.php/JPM/article/view/95</w:t>
      </w:r>
    </w:p>
    <w:p w:rsidR="00926F9F" w:rsidRPr="00926F9F" w:rsidRDefault="00926F9F" w:rsidP="00926F9F">
      <w:pPr>
        <w:widowControl w:val="0"/>
        <w:autoSpaceDE w:val="0"/>
        <w:autoSpaceDN w:val="0"/>
        <w:adjustRightInd w:val="0"/>
        <w:spacing w:after="120"/>
        <w:ind w:left="480" w:hanging="480"/>
        <w:jc w:val="both"/>
        <w:rPr>
          <w:rFonts w:ascii="Book Antiqua" w:hAnsi="Book Antiqua"/>
          <w:noProof/>
          <w:sz w:val="24"/>
          <w:szCs w:val="24"/>
        </w:rPr>
      </w:pPr>
      <w:r w:rsidRPr="00926F9F">
        <w:rPr>
          <w:rFonts w:ascii="Book Antiqua" w:hAnsi="Book Antiqua"/>
          <w:noProof/>
          <w:sz w:val="24"/>
          <w:szCs w:val="24"/>
        </w:rPr>
        <w:t xml:space="preserve">Azhari, U. L., &amp; Kurniady, D. A. (2016). Manajemen pembiayaan pendidikan, fasilitas pembelajaran, dan mutu sekolah. </w:t>
      </w:r>
      <w:r w:rsidRPr="00926F9F">
        <w:rPr>
          <w:rFonts w:ascii="Book Antiqua" w:hAnsi="Book Antiqua"/>
          <w:i/>
          <w:iCs/>
          <w:noProof/>
          <w:sz w:val="24"/>
          <w:szCs w:val="24"/>
        </w:rPr>
        <w:t>Jurnal Administrasi Pendidikan</w:t>
      </w:r>
      <w:r w:rsidRPr="00926F9F">
        <w:rPr>
          <w:rFonts w:ascii="Book Antiqua" w:hAnsi="Book Antiqua"/>
          <w:noProof/>
          <w:sz w:val="24"/>
          <w:szCs w:val="24"/>
        </w:rPr>
        <w:t xml:space="preserve">, </w:t>
      </w:r>
      <w:r w:rsidRPr="00926F9F">
        <w:rPr>
          <w:rFonts w:ascii="Book Antiqua" w:hAnsi="Book Antiqua"/>
          <w:i/>
          <w:iCs/>
          <w:noProof/>
          <w:sz w:val="24"/>
          <w:szCs w:val="24"/>
        </w:rPr>
        <w:t>23</w:t>
      </w:r>
      <w:r w:rsidRPr="00926F9F">
        <w:rPr>
          <w:rFonts w:ascii="Book Antiqua" w:hAnsi="Book Antiqua"/>
          <w:noProof/>
          <w:sz w:val="24"/>
          <w:szCs w:val="24"/>
        </w:rPr>
        <w:t>(2), 26–36.</w:t>
      </w:r>
    </w:p>
    <w:p w:rsidR="00926F9F" w:rsidRPr="00926F9F" w:rsidRDefault="00926F9F" w:rsidP="00926F9F">
      <w:pPr>
        <w:widowControl w:val="0"/>
        <w:autoSpaceDE w:val="0"/>
        <w:autoSpaceDN w:val="0"/>
        <w:adjustRightInd w:val="0"/>
        <w:spacing w:after="120"/>
        <w:ind w:left="480" w:hanging="480"/>
        <w:jc w:val="both"/>
        <w:rPr>
          <w:rFonts w:ascii="Book Antiqua" w:hAnsi="Book Antiqua"/>
          <w:noProof/>
          <w:sz w:val="24"/>
          <w:szCs w:val="24"/>
        </w:rPr>
      </w:pPr>
      <w:r w:rsidRPr="00926F9F">
        <w:rPr>
          <w:rFonts w:ascii="Book Antiqua" w:hAnsi="Book Antiqua"/>
          <w:noProof/>
          <w:sz w:val="24"/>
          <w:szCs w:val="24"/>
        </w:rPr>
        <w:t xml:space="preserve">Efrina, L. (2019). Etos Kerja Islam Dan Budaya Organisasi: Pengaruhnya Terhadap Kinerja Karyawan Multifinance Syari’Ah. </w:t>
      </w:r>
      <w:r w:rsidRPr="00926F9F">
        <w:rPr>
          <w:rFonts w:ascii="Book Antiqua" w:hAnsi="Book Antiqua"/>
          <w:i/>
          <w:iCs/>
          <w:noProof/>
          <w:sz w:val="24"/>
          <w:szCs w:val="24"/>
        </w:rPr>
        <w:t>Equilibrium: Jurnal Ekonomi Syariah</w:t>
      </w:r>
      <w:r w:rsidRPr="00926F9F">
        <w:rPr>
          <w:rFonts w:ascii="Book Antiqua" w:hAnsi="Book Antiqua"/>
          <w:noProof/>
          <w:sz w:val="24"/>
          <w:szCs w:val="24"/>
        </w:rPr>
        <w:t xml:space="preserve">, </w:t>
      </w:r>
      <w:r w:rsidRPr="00926F9F">
        <w:rPr>
          <w:rFonts w:ascii="Book Antiqua" w:hAnsi="Book Antiqua"/>
          <w:i/>
          <w:iCs/>
          <w:noProof/>
          <w:sz w:val="24"/>
          <w:szCs w:val="24"/>
        </w:rPr>
        <w:t>7</w:t>
      </w:r>
      <w:r w:rsidRPr="00926F9F">
        <w:rPr>
          <w:rFonts w:ascii="Book Antiqua" w:hAnsi="Book Antiqua"/>
          <w:noProof/>
          <w:sz w:val="24"/>
          <w:szCs w:val="24"/>
        </w:rPr>
        <w:t>(2), 259. https://doi.org/10.21043/equilibrium.v7i2.5808</w:t>
      </w:r>
    </w:p>
    <w:p w:rsidR="00926F9F" w:rsidRPr="00926F9F" w:rsidRDefault="00926F9F" w:rsidP="00926F9F">
      <w:pPr>
        <w:widowControl w:val="0"/>
        <w:autoSpaceDE w:val="0"/>
        <w:autoSpaceDN w:val="0"/>
        <w:adjustRightInd w:val="0"/>
        <w:spacing w:after="120"/>
        <w:ind w:left="480" w:hanging="480"/>
        <w:jc w:val="both"/>
        <w:rPr>
          <w:rFonts w:ascii="Book Antiqua" w:hAnsi="Book Antiqua"/>
          <w:noProof/>
          <w:sz w:val="24"/>
          <w:szCs w:val="24"/>
        </w:rPr>
      </w:pPr>
      <w:r w:rsidRPr="00926F9F">
        <w:rPr>
          <w:rFonts w:ascii="Book Antiqua" w:hAnsi="Book Antiqua"/>
          <w:noProof/>
          <w:sz w:val="24"/>
          <w:szCs w:val="24"/>
        </w:rPr>
        <w:t xml:space="preserve">Haekal, T. M., KS, M. M., Yusuf, M. I., Wahyudi, M. A., Fajri, Y., &amp; ... (2022). </w:t>
      </w:r>
      <w:r w:rsidRPr="00926F9F">
        <w:rPr>
          <w:rFonts w:ascii="Book Antiqua" w:hAnsi="Book Antiqua"/>
          <w:i/>
          <w:iCs/>
          <w:noProof/>
          <w:sz w:val="24"/>
          <w:szCs w:val="24"/>
        </w:rPr>
        <w:t>Manajemen Pembiayaan Pendidikan Islam</w:t>
      </w:r>
      <w:r w:rsidRPr="00926F9F">
        <w:rPr>
          <w:rFonts w:ascii="Book Antiqua" w:hAnsi="Book Antiqua"/>
          <w:noProof/>
          <w:sz w:val="24"/>
          <w:szCs w:val="24"/>
        </w:rPr>
        <w:t>. Retrieved from https://books.google.com/books?hl=en&amp;lr=&amp;id=V3RdEAAAQBAJ&amp;oi=fnd&amp;pg=PA123&amp;dq=modernisasi+sitem+administrasi+perpajakan&amp;ots=4ilL90WcO9&amp;sig=bf8gjqzSmuKbsFh5v8S0ZSOnqvI</w:t>
      </w:r>
    </w:p>
    <w:p w:rsidR="00926F9F" w:rsidRPr="00926F9F" w:rsidRDefault="00926F9F" w:rsidP="00926F9F">
      <w:pPr>
        <w:widowControl w:val="0"/>
        <w:autoSpaceDE w:val="0"/>
        <w:autoSpaceDN w:val="0"/>
        <w:adjustRightInd w:val="0"/>
        <w:spacing w:after="120"/>
        <w:ind w:left="480" w:hanging="480"/>
        <w:jc w:val="both"/>
        <w:rPr>
          <w:rFonts w:ascii="Book Antiqua" w:hAnsi="Book Antiqua"/>
          <w:noProof/>
          <w:sz w:val="24"/>
          <w:szCs w:val="24"/>
        </w:rPr>
      </w:pPr>
      <w:r w:rsidRPr="00926F9F">
        <w:rPr>
          <w:rFonts w:ascii="Book Antiqua" w:hAnsi="Book Antiqua"/>
          <w:noProof/>
          <w:sz w:val="24"/>
          <w:szCs w:val="24"/>
        </w:rPr>
        <w:t xml:space="preserve">Haris, I. A &amp; Maulana, O. (2021). Peranan Organisasi Aisyiyah Dalam Pemberdayaan Perempuan Di Lampung Selatan. </w:t>
      </w:r>
      <w:r w:rsidRPr="00926F9F">
        <w:rPr>
          <w:rFonts w:ascii="Book Antiqua" w:hAnsi="Book Antiqua"/>
          <w:i/>
          <w:iCs/>
          <w:noProof/>
          <w:sz w:val="24"/>
          <w:szCs w:val="24"/>
        </w:rPr>
        <w:t>An Nida: Jurnal An Nur</w:t>
      </w:r>
      <w:r w:rsidRPr="00926F9F">
        <w:rPr>
          <w:rFonts w:ascii="Book Antiqua" w:hAnsi="Book Antiqua"/>
          <w:noProof/>
          <w:sz w:val="24"/>
          <w:szCs w:val="24"/>
        </w:rPr>
        <w:t xml:space="preserve">, </w:t>
      </w:r>
      <w:r w:rsidRPr="00926F9F">
        <w:rPr>
          <w:rFonts w:ascii="Book Antiqua" w:hAnsi="Book Antiqua"/>
          <w:i/>
          <w:iCs/>
          <w:noProof/>
          <w:sz w:val="24"/>
          <w:szCs w:val="24"/>
        </w:rPr>
        <w:t>1</w:t>
      </w:r>
      <w:r w:rsidRPr="00926F9F">
        <w:rPr>
          <w:rFonts w:ascii="Book Antiqua" w:hAnsi="Book Antiqua"/>
          <w:noProof/>
          <w:sz w:val="24"/>
          <w:szCs w:val="24"/>
        </w:rPr>
        <w:t>(1), 18–25.</w:t>
      </w:r>
    </w:p>
    <w:p w:rsidR="00926F9F" w:rsidRPr="00926F9F" w:rsidRDefault="00926F9F" w:rsidP="00926F9F">
      <w:pPr>
        <w:widowControl w:val="0"/>
        <w:autoSpaceDE w:val="0"/>
        <w:autoSpaceDN w:val="0"/>
        <w:adjustRightInd w:val="0"/>
        <w:spacing w:after="120"/>
        <w:ind w:left="480" w:hanging="480"/>
        <w:jc w:val="both"/>
        <w:rPr>
          <w:rFonts w:ascii="Book Antiqua" w:hAnsi="Book Antiqua"/>
          <w:noProof/>
          <w:sz w:val="24"/>
          <w:szCs w:val="24"/>
        </w:rPr>
      </w:pPr>
      <w:r w:rsidRPr="00926F9F">
        <w:rPr>
          <w:rFonts w:ascii="Book Antiqua" w:hAnsi="Book Antiqua"/>
          <w:noProof/>
          <w:sz w:val="24"/>
          <w:szCs w:val="24"/>
        </w:rPr>
        <w:t xml:space="preserve">Huda, N., Achmad, U., Banjarmasin, Y., Jalan, F., &amp; Km, A. Y. (2020). Manajemen Pembiayaan Pendidikan Di SMA Negeri Pascadesentralisasi Pendidikan. </w:t>
      </w:r>
      <w:r w:rsidRPr="00926F9F">
        <w:rPr>
          <w:rFonts w:ascii="Book Antiqua" w:hAnsi="Book Antiqua"/>
          <w:i/>
          <w:iCs/>
          <w:noProof/>
          <w:sz w:val="24"/>
          <w:szCs w:val="24"/>
        </w:rPr>
        <w:t>Jurnal Administrasi Dan Manajemen Pendidikan</w:t>
      </w:r>
      <w:r w:rsidRPr="00926F9F">
        <w:rPr>
          <w:rFonts w:ascii="Book Antiqua" w:hAnsi="Book Antiqua"/>
          <w:noProof/>
          <w:sz w:val="24"/>
          <w:szCs w:val="24"/>
        </w:rPr>
        <w:t xml:space="preserve">, </w:t>
      </w:r>
      <w:r w:rsidRPr="00926F9F">
        <w:rPr>
          <w:rFonts w:ascii="Book Antiqua" w:hAnsi="Book Antiqua"/>
          <w:i/>
          <w:iCs/>
          <w:noProof/>
          <w:sz w:val="24"/>
          <w:szCs w:val="24"/>
        </w:rPr>
        <w:t>3</w:t>
      </w:r>
      <w:r w:rsidRPr="00926F9F">
        <w:rPr>
          <w:rFonts w:ascii="Book Antiqua" w:hAnsi="Book Antiqua"/>
          <w:noProof/>
          <w:sz w:val="24"/>
          <w:szCs w:val="24"/>
        </w:rPr>
        <w:t>(2), 332–341.</w:t>
      </w:r>
    </w:p>
    <w:p w:rsidR="00926F9F" w:rsidRPr="00926F9F" w:rsidRDefault="00926F9F" w:rsidP="00926F9F">
      <w:pPr>
        <w:widowControl w:val="0"/>
        <w:autoSpaceDE w:val="0"/>
        <w:autoSpaceDN w:val="0"/>
        <w:adjustRightInd w:val="0"/>
        <w:spacing w:after="120"/>
        <w:ind w:left="480" w:hanging="480"/>
        <w:jc w:val="both"/>
        <w:rPr>
          <w:rFonts w:ascii="Book Antiqua" w:hAnsi="Book Antiqua"/>
          <w:noProof/>
          <w:sz w:val="24"/>
          <w:szCs w:val="24"/>
        </w:rPr>
      </w:pPr>
      <w:r w:rsidRPr="00926F9F">
        <w:rPr>
          <w:rFonts w:ascii="Book Antiqua" w:hAnsi="Book Antiqua"/>
          <w:noProof/>
          <w:sz w:val="24"/>
          <w:szCs w:val="24"/>
        </w:rPr>
        <w:t xml:space="preserve">Kurniady, D. A., Setiawati, L., &amp; Nurlatifah, S. (2018). Manajemen Pembiayaan Pendidikan Terhadap Mutu Sekolah Menengah Kejuruan. </w:t>
      </w:r>
      <w:r w:rsidRPr="00926F9F">
        <w:rPr>
          <w:rFonts w:ascii="Book Antiqua" w:hAnsi="Book Antiqua"/>
          <w:i/>
          <w:iCs/>
          <w:noProof/>
          <w:sz w:val="24"/>
          <w:szCs w:val="24"/>
        </w:rPr>
        <w:t>Jurnal Penelitian Pendidikan</w:t>
      </w:r>
      <w:r w:rsidRPr="00926F9F">
        <w:rPr>
          <w:rFonts w:ascii="Book Antiqua" w:hAnsi="Book Antiqua"/>
          <w:noProof/>
          <w:sz w:val="24"/>
          <w:szCs w:val="24"/>
        </w:rPr>
        <w:t xml:space="preserve">, </w:t>
      </w:r>
      <w:r w:rsidRPr="00926F9F">
        <w:rPr>
          <w:rFonts w:ascii="Book Antiqua" w:hAnsi="Book Antiqua"/>
          <w:i/>
          <w:iCs/>
          <w:noProof/>
          <w:sz w:val="24"/>
          <w:szCs w:val="24"/>
        </w:rPr>
        <w:t>17</w:t>
      </w:r>
      <w:r w:rsidRPr="00926F9F">
        <w:rPr>
          <w:rFonts w:ascii="Book Antiqua" w:hAnsi="Book Antiqua"/>
          <w:noProof/>
          <w:sz w:val="24"/>
          <w:szCs w:val="24"/>
        </w:rPr>
        <w:t>(3), 263–269. https://doi.org/10.17509/jpp.v17i3.9620</w:t>
      </w:r>
    </w:p>
    <w:p w:rsidR="00926F9F" w:rsidRPr="00926F9F" w:rsidRDefault="00926F9F" w:rsidP="00926F9F">
      <w:pPr>
        <w:widowControl w:val="0"/>
        <w:autoSpaceDE w:val="0"/>
        <w:autoSpaceDN w:val="0"/>
        <w:adjustRightInd w:val="0"/>
        <w:spacing w:after="120"/>
        <w:ind w:left="480" w:hanging="480"/>
        <w:jc w:val="both"/>
        <w:rPr>
          <w:rFonts w:ascii="Book Antiqua" w:hAnsi="Book Antiqua"/>
          <w:noProof/>
          <w:sz w:val="24"/>
          <w:szCs w:val="24"/>
        </w:rPr>
      </w:pPr>
      <w:r w:rsidRPr="00926F9F">
        <w:rPr>
          <w:rFonts w:ascii="Book Antiqua" w:hAnsi="Book Antiqua"/>
          <w:noProof/>
          <w:sz w:val="24"/>
          <w:szCs w:val="24"/>
        </w:rPr>
        <w:t xml:space="preserve">Rahmadoni, J. (2018). Isu Global Manajemen Pembiayaan Pendidikan Di Sd Indonesian Creative School Pekanbaru. </w:t>
      </w:r>
      <w:r w:rsidRPr="00926F9F">
        <w:rPr>
          <w:rFonts w:ascii="Book Antiqua" w:hAnsi="Book Antiqua"/>
          <w:i/>
          <w:iCs/>
          <w:noProof/>
          <w:sz w:val="24"/>
          <w:szCs w:val="24"/>
        </w:rPr>
        <w:t>JMKSP (Jurnal Manajemen, Kepemimpinan, Dan Supervisi Pendidikan)</w:t>
      </w:r>
      <w:r w:rsidRPr="00926F9F">
        <w:rPr>
          <w:rFonts w:ascii="Book Antiqua" w:hAnsi="Book Antiqua"/>
          <w:noProof/>
          <w:sz w:val="24"/>
          <w:szCs w:val="24"/>
        </w:rPr>
        <w:t xml:space="preserve">, </w:t>
      </w:r>
      <w:r w:rsidRPr="00926F9F">
        <w:rPr>
          <w:rFonts w:ascii="Book Antiqua" w:hAnsi="Book Antiqua"/>
          <w:i/>
          <w:iCs/>
          <w:noProof/>
          <w:sz w:val="24"/>
          <w:szCs w:val="24"/>
        </w:rPr>
        <w:t>3</w:t>
      </w:r>
      <w:r w:rsidRPr="00926F9F">
        <w:rPr>
          <w:rFonts w:ascii="Book Antiqua" w:hAnsi="Book Antiqua"/>
          <w:noProof/>
          <w:sz w:val="24"/>
          <w:szCs w:val="24"/>
        </w:rPr>
        <w:t>(2). https://doi.org/10.31851/jmksp.v3i2.1855</w:t>
      </w:r>
    </w:p>
    <w:p w:rsidR="00926F9F" w:rsidRPr="00926F9F" w:rsidRDefault="00926F9F" w:rsidP="00926F9F">
      <w:pPr>
        <w:widowControl w:val="0"/>
        <w:autoSpaceDE w:val="0"/>
        <w:autoSpaceDN w:val="0"/>
        <w:adjustRightInd w:val="0"/>
        <w:spacing w:after="120"/>
        <w:ind w:left="480" w:hanging="480"/>
        <w:jc w:val="both"/>
        <w:rPr>
          <w:rFonts w:ascii="Book Antiqua" w:hAnsi="Book Antiqua"/>
          <w:noProof/>
          <w:sz w:val="24"/>
          <w:szCs w:val="24"/>
        </w:rPr>
      </w:pPr>
      <w:r w:rsidRPr="00926F9F">
        <w:rPr>
          <w:rFonts w:ascii="Book Antiqua" w:hAnsi="Book Antiqua"/>
          <w:noProof/>
          <w:sz w:val="24"/>
          <w:szCs w:val="24"/>
        </w:rPr>
        <w:t xml:space="preserve">S Nasution. (2009). </w:t>
      </w:r>
      <w:r w:rsidRPr="00926F9F">
        <w:rPr>
          <w:rFonts w:ascii="Book Antiqua" w:hAnsi="Book Antiqua"/>
          <w:i/>
          <w:iCs/>
          <w:noProof/>
          <w:sz w:val="24"/>
          <w:szCs w:val="24"/>
        </w:rPr>
        <w:t>metode-research-penelitian-ilmiah-</w:t>
      </w:r>
      <w:r w:rsidRPr="00926F9F">
        <w:rPr>
          <w:rFonts w:ascii="Book Antiqua" w:hAnsi="Book Antiqua"/>
          <w:noProof/>
          <w:sz w:val="24"/>
          <w:szCs w:val="24"/>
        </w:rPr>
        <w:t xml:space="preserve"> (p. 35). p. 35. Bumi Aksara.</w:t>
      </w:r>
    </w:p>
    <w:p w:rsidR="00926F9F" w:rsidRPr="00926F9F" w:rsidRDefault="00926F9F" w:rsidP="00926F9F">
      <w:pPr>
        <w:widowControl w:val="0"/>
        <w:autoSpaceDE w:val="0"/>
        <w:autoSpaceDN w:val="0"/>
        <w:adjustRightInd w:val="0"/>
        <w:spacing w:after="120"/>
        <w:ind w:left="480" w:hanging="480"/>
        <w:jc w:val="both"/>
        <w:rPr>
          <w:rFonts w:ascii="Book Antiqua" w:hAnsi="Book Antiqua"/>
          <w:noProof/>
          <w:sz w:val="24"/>
          <w:szCs w:val="24"/>
        </w:rPr>
      </w:pPr>
      <w:r w:rsidRPr="00926F9F">
        <w:rPr>
          <w:rFonts w:ascii="Book Antiqua" w:hAnsi="Book Antiqua"/>
          <w:noProof/>
          <w:sz w:val="24"/>
          <w:szCs w:val="24"/>
        </w:rPr>
        <w:t xml:space="preserve">Sonedi, S., Jamalie, Z., &amp; Majeri, M. (2017). Manajemen Pembiayaan Pendidikan Bersumber dari Masyarakat. </w:t>
      </w:r>
      <w:r w:rsidRPr="00926F9F">
        <w:rPr>
          <w:rFonts w:ascii="Book Antiqua" w:hAnsi="Book Antiqua"/>
          <w:i/>
          <w:iCs/>
          <w:noProof/>
          <w:sz w:val="24"/>
          <w:szCs w:val="24"/>
        </w:rPr>
        <w:t>Fenomena</w:t>
      </w:r>
      <w:r w:rsidRPr="00926F9F">
        <w:rPr>
          <w:rFonts w:ascii="Book Antiqua" w:hAnsi="Book Antiqua"/>
          <w:noProof/>
          <w:sz w:val="24"/>
          <w:szCs w:val="24"/>
        </w:rPr>
        <w:t xml:space="preserve">, </w:t>
      </w:r>
      <w:r w:rsidRPr="00926F9F">
        <w:rPr>
          <w:rFonts w:ascii="Book Antiqua" w:hAnsi="Book Antiqua"/>
          <w:i/>
          <w:iCs/>
          <w:noProof/>
          <w:sz w:val="24"/>
          <w:szCs w:val="24"/>
        </w:rPr>
        <w:t>9</w:t>
      </w:r>
      <w:r w:rsidRPr="00926F9F">
        <w:rPr>
          <w:rFonts w:ascii="Book Antiqua" w:hAnsi="Book Antiqua"/>
          <w:noProof/>
          <w:sz w:val="24"/>
          <w:szCs w:val="24"/>
        </w:rPr>
        <w:t>(1), 25. https://doi.org/10.21093/fj.v9i1.702</w:t>
      </w:r>
    </w:p>
    <w:p w:rsidR="00926F9F" w:rsidRPr="00926F9F" w:rsidRDefault="00926F9F" w:rsidP="00926F9F">
      <w:pPr>
        <w:widowControl w:val="0"/>
        <w:autoSpaceDE w:val="0"/>
        <w:autoSpaceDN w:val="0"/>
        <w:adjustRightInd w:val="0"/>
        <w:spacing w:after="120"/>
        <w:ind w:left="480" w:hanging="480"/>
        <w:jc w:val="both"/>
        <w:rPr>
          <w:rFonts w:ascii="Book Antiqua" w:hAnsi="Book Antiqua"/>
          <w:noProof/>
          <w:sz w:val="24"/>
        </w:rPr>
      </w:pPr>
      <w:r w:rsidRPr="00926F9F">
        <w:rPr>
          <w:rFonts w:ascii="Book Antiqua" w:hAnsi="Book Antiqua"/>
          <w:noProof/>
          <w:sz w:val="24"/>
          <w:szCs w:val="24"/>
        </w:rPr>
        <w:t xml:space="preserve">Waliyah, S., Dini, S. H., &amp; Syarif, A. (2021). Manajemen Pembiayaan Pendidikan </w:t>
      </w:r>
      <w:r w:rsidRPr="00926F9F">
        <w:rPr>
          <w:rFonts w:ascii="Book Antiqua" w:hAnsi="Book Antiqua"/>
          <w:noProof/>
          <w:sz w:val="24"/>
          <w:szCs w:val="24"/>
        </w:rPr>
        <w:lastRenderedPageBreak/>
        <w:t xml:space="preserve">Masa Pandemi Covid-19 di SMK Gazza Wiguna 1. </w:t>
      </w:r>
      <w:r w:rsidRPr="00926F9F">
        <w:rPr>
          <w:rFonts w:ascii="Book Antiqua" w:hAnsi="Book Antiqua"/>
          <w:i/>
          <w:iCs/>
          <w:noProof/>
          <w:sz w:val="24"/>
          <w:szCs w:val="24"/>
        </w:rPr>
        <w:t>Transformasi Manageria:   Journal of Islamic Education Management</w:t>
      </w:r>
      <w:r w:rsidRPr="00926F9F">
        <w:rPr>
          <w:rFonts w:ascii="Book Antiqua" w:hAnsi="Book Antiqua"/>
          <w:noProof/>
          <w:sz w:val="24"/>
          <w:szCs w:val="24"/>
        </w:rPr>
        <w:t xml:space="preserve">, </w:t>
      </w:r>
      <w:r w:rsidRPr="00926F9F">
        <w:rPr>
          <w:rFonts w:ascii="Book Antiqua" w:hAnsi="Book Antiqua"/>
          <w:i/>
          <w:iCs/>
          <w:noProof/>
          <w:sz w:val="24"/>
          <w:szCs w:val="24"/>
        </w:rPr>
        <w:t>1</w:t>
      </w:r>
      <w:r w:rsidRPr="00926F9F">
        <w:rPr>
          <w:rFonts w:ascii="Book Antiqua" w:hAnsi="Book Antiqua"/>
          <w:noProof/>
          <w:sz w:val="24"/>
          <w:szCs w:val="24"/>
        </w:rPr>
        <w:t>(1), 77–98. https://doi.org/10.47467/manageria.v1i1.272</w:t>
      </w:r>
    </w:p>
    <w:p w:rsidR="00843EE1" w:rsidRPr="00C84178" w:rsidRDefault="00EA7F25" w:rsidP="00926F9F">
      <w:pPr>
        <w:spacing w:after="120"/>
        <w:ind w:left="709" w:right="142" w:hanging="709"/>
        <w:jc w:val="both"/>
        <w:rPr>
          <w:rFonts w:ascii="Book Antiqua" w:eastAsia="Palatino Linotype" w:hAnsi="Book Antiqua" w:cs="Palatino Linotype"/>
          <w:sz w:val="22"/>
          <w:szCs w:val="22"/>
        </w:rPr>
      </w:pPr>
      <w:r>
        <w:rPr>
          <w:rFonts w:ascii="Book Antiqua" w:eastAsia="Palatino Linotype" w:hAnsi="Book Antiqua" w:cs="Palatino Linotype"/>
          <w:sz w:val="24"/>
          <w:szCs w:val="24"/>
        </w:rPr>
        <w:fldChar w:fldCharType="end"/>
      </w:r>
    </w:p>
    <w:sectPr w:rsidR="00843EE1" w:rsidRPr="00C84178" w:rsidSect="00D94876">
      <w:headerReference w:type="default" r:id="rId10"/>
      <w:footerReference w:type="default" r:id="rId11"/>
      <w:type w:val="continuous"/>
      <w:pgSz w:w="11906" w:h="16838" w:code="9"/>
      <w:pgMar w:top="1701" w:right="1701" w:bottom="1701" w:left="1701" w:header="57" w:footer="83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CB" w:rsidRDefault="002B36CB">
      <w:r>
        <w:separator/>
      </w:r>
    </w:p>
  </w:endnote>
  <w:endnote w:type="continuationSeparator" w:id="0">
    <w:p w:rsidR="002B36CB" w:rsidRDefault="002B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49" w:rsidRDefault="005F6B49" w:rsidP="005F6B49">
    <w:pPr>
      <w:pStyle w:val="Footer"/>
      <w:jc w:val="center"/>
      <w:rPr>
        <w:rFonts w:ascii="Garamond" w:hAnsi="Garamond" w:cstheme="majorBidi"/>
        <w:b/>
        <w:bCs/>
        <w:i/>
        <w:sz w:val="16"/>
        <w:szCs w:val="16"/>
      </w:rPr>
    </w:pPr>
    <w:r>
      <w:rPr>
        <w:rFonts w:ascii="Garamond" w:hAnsi="Garamond" w:cstheme="majorBidi"/>
        <w:b/>
        <w:bCs/>
        <w:sz w:val="16"/>
        <w:szCs w:val="16"/>
      </w:rPr>
      <w:t>UNISAN JURNAL: Jurnal Manajemen Dan Pendidikan</w:t>
    </w:r>
  </w:p>
  <w:p w:rsidR="005F6B49" w:rsidRPr="00577F4C" w:rsidRDefault="005F6B49" w:rsidP="005F6B49">
    <w:pPr>
      <w:pStyle w:val="Footer"/>
      <w:jc w:val="center"/>
      <w:rPr>
        <w:rFonts w:ascii="Garamond" w:hAnsi="Garamond" w:cstheme="majorBidi"/>
        <w:i/>
        <w:sz w:val="16"/>
        <w:szCs w:val="16"/>
      </w:rPr>
    </w:pPr>
    <w:r w:rsidRPr="00577F4C">
      <w:rPr>
        <w:rFonts w:ascii="Garamond" w:hAnsi="Garamond" w:cstheme="majorBidi"/>
        <w:sz w:val="16"/>
        <w:szCs w:val="16"/>
      </w:rPr>
      <w:t xml:space="preserve">Vol. </w:t>
    </w:r>
    <w:r>
      <w:rPr>
        <w:rFonts w:ascii="Garamond" w:hAnsi="Garamond" w:cstheme="majorBidi"/>
        <w:sz w:val="16"/>
        <w:szCs w:val="16"/>
      </w:rPr>
      <w:t>01</w:t>
    </w:r>
    <w:r w:rsidRPr="00577F4C">
      <w:rPr>
        <w:rFonts w:ascii="Garamond" w:hAnsi="Garamond" w:cstheme="majorBidi"/>
        <w:sz w:val="16"/>
        <w:szCs w:val="16"/>
      </w:rPr>
      <w:t xml:space="preserve"> N</w:t>
    </w:r>
    <w:r>
      <w:rPr>
        <w:rFonts w:ascii="Garamond" w:hAnsi="Garamond" w:cstheme="majorBidi"/>
        <w:sz w:val="16"/>
        <w:szCs w:val="16"/>
      </w:rPr>
      <w:t>o</w:t>
    </w:r>
    <w:r w:rsidRPr="00577F4C">
      <w:rPr>
        <w:rFonts w:ascii="Garamond" w:hAnsi="Garamond" w:cstheme="majorBidi"/>
        <w:sz w:val="16"/>
        <w:szCs w:val="16"/>
      </w:rPr>
      <w:t>. 0</w:t>
    </w:r>
    <w:r>
      <w:rPr>
        <w:rFonts w:ascii="Garamond" w:hAnsi="Garamond" w:cstheme="majorBidi"/>
        <w:sz w:val="16"/>
        <w:szCs w:val="16"/>
      </w:rPr>
      <w:t>3</w:t>
    </w:r>
    <w:r w:rsidRPr="00577F4C">
      <w:rPr>
        <w:rFonts w:ascii="Garamond" w:hAnsi="Garamond" w:cstheme="majorBidi"/>
        <w:sz w:val="16"/>
        <w:szCs w:val="16"/>
      </w:rPr>
      <w:t xml:space="preserve"> (2022) : </w:t>
    </w:r>
    <w:r>
      <w:rPr>
        <w:rFonts w:ascii="Garamond" w:hAnsi="Garamond" w:cstheme="majorBidi"/>
        <w:sz w:val="16"/>
        <w:szCs w:val="16"/>
      </w:rPr>
      <w:t>11-21</w:t>
    </w:r>
  </w:p>
  <w:p w:rsidR="00843EE1" w:rsidRDefault="00843EE1">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CB" w:rsidRDefault="002B36CB">
      <w:r>
        <w:separator/>
      </w:r>
    </w:p>
  </w:footnote>
  <w:footnote w:type="continuationSeparator" w:id="0">
    <w:p w:rsidR="002B36CB" w:rsidRDefault="002B3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76" w:rsidRDefault="003D0D1F" w:rsidP="00D94876">
    <w:pPr>
      <w:pStyle w:val="Header"/>
      <w:rPr>
        <w:rFonts w:ascii="Garamond" w:hAnsi="Garamond" w:cstheme="majorBidi"/>
        <w:iCs/>
      </w:rPr>
    </w:pPr>
    <w:r>
      <w:rPr>
        <w:rFonts w:ascii="Garamond" w:hAnsi="Garamond" w:cstheme="majorBidi"/>
        <w:iCs/>
        <w:noProof/>
      </w:rPr>
      <mc:AlternateContent>
        <mc:Choice Requires="wps">
          <w:drawing>
            <wp:anchor distT="0" distB="0" distL="114300" distR="114300" simplePos="0" relativeHeight="251660288" behindDoc="0" locked="0" layoutInCell="1" allowOverlap="1" wp14:anchorId="7C32724C" wp14:editId="3657BA08">
              <wp:simplePos x="0" y="0"/>
              <wp:positionH relativeFrom="column">
                <wp:posOffset>-451485</wp:posOffset>
              </wp:positionH>
              <wp:positionV relativeFrom="paragraph">
                <wp:posOffset>53975</wp:posOffset>
              </wp:positionV>
              <wp:extent cx="6648450" cy="9525"/>
              <wp:effectExtent l="57150" t="38100" r="57150" b="85725"/>
              <wp:wrapNone/>
              <wp:docPr id="1" name="Straight Connector 1"/>
              <wp:cNvGraphicFramePr/>
              <a:graphic xmlns:a="http://schemas.openxmlformats.org/drawingml/2006/main">
                <a:graphicData uri="http://schemas.microsoft.com/office/word/2010/wordprocessingShape">
                  <wps:wsp>
                    <wps:cNvCnPr/>
                    <wps:spPr>
                      <a:xfrm>
                        <a:off x="0" y="0"/>
                        <a:ext cx="6648450" cy="952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AAF9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4.25pt" to="48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" strokecolor="#9bbb59 [3206]" strokeweight="3pt">
              <v:shadow on="t" color="black" opacity="22937f" origin=",.5" offset="0,.63889mm"/>
            </v:line>
          </w:pict>
        </mc:Fallback>
      </mc:AlternateContent>
    </w:r>
    <w:r w:rsidR="00D94876">
      <w:rPr>
        <w:noProof/>
      </w:rPr>
      <w:drawing>
        <wp:anchor distT="0" distB="0" distL="114300" distR="114300" simplePos="0" relativeHeight="251661312" behindDoc="1" locked="0" layoutInCell="1" allowOverlap="1" wp14:anchorId="270A3D69" wp14:editId="4EE2A55C">
          <wp:simplePos x="0" y="0"/>
          <wp:positionH relativeFrom="column">
            <wp:posOffset>-499110</wp:posOffset>
          </wp:positionH>
          <wp:positionV relativeFrom="paragraph">
            <wp:posOffset>140335</wp:posOffset>
          </wp:positionV>
          <wp:extent cx="733425" cy="733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4876" w:rsidRDefault="00D94876" w:rsidP="00D94876">
    <w:pPr>
      <w:pStyle w:val="Header"/>
      <w:tabs>
        <w:tab w:val="clear" w:pos="9360"/>
      </w:tabs>
      <w:ind w:firstLine="720"/>
      <w:rPr>
        <w:rFonts w:ascii="Garamond" w:hAnsi="Garamond" w:cstheme="majorBidi"/>
        <w:b/>
        <w:bCs/>
        <w:iCs/>
      </w:rPr>
    </w:pPr>
    <w:r>
      <w:rPr>
        <w:rFonts w:ascii="Garamond" w:hAnsi="Garamond" w:cstheme="majorBidi"/>
        <w:b/>
        <w:bCs/>
        <w:iCs/>
        <w:noProof/>
      </w:rPr>
      <w:drawing>
        <wp:anchor distT="0" distB="0" distL="114300" distR="114300" simplePos="0" relativeHeight="251662336" behindDoc="1" locked="0" layoutInCell="1" allowOverlap="1" wp14:anchorId="15F72E7A" wp14:editId="46BECA99">
          <wp:simplePos x="0" y="0"/>
          <wp:positionH relativeFrom="column">
            <wp:posOffset>5059408</wp:posOffset>
          </wp:positionH>
          <wp:positionV relativeFrom="paragraph">
            <wp:posOffset>46084</wp:posOffset>
          </wp:positionV>
          <wp:extent cx="1000760" cy="740228"/>
          <wp:effectExtent l="0" t="0" r="889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33C3">
      <w:rPr>
        <w:rFonts w:ascii="Garamond" w:hAnsi="Garamond" w:cstheme="majorBidi"/>
        <w:b/>
        <w:bCs/>
        <w:iCs/>
      </w:rPr>
      <w:t>Vol. 01 No. 03</w:t>
    </w:r>
    <w:r>
      <w:rPr>
        <w:rFonts w:ascii="Garamond" w:hAnsi="Garamond" w:cstheme="majorBidi"/>
        <w:b/>
        <w:bCs/>
        <w:iCs/>
      </w:rPr>
      <w:t xml:space="preserve"> (2022) : 11-21</w:t>
    </w:r>
    <w:r>
      <w:rPr>
        <w:rFonts w:ascii="Garamond" w:hAnsi="Garamond" w:cstheme="majorBidi"/>
        <w:b/>
        <w:bCs/>
        <w:iCs/>
      </w:rPr>
      <w:tab/>
    </w:r>
    <w:r>
      <w:rPr>
        <w:rFonts w:ascii="Garamond" w:hAnsi="Garamond" w:cstheme="majorBidi"/>
        <w:b/>
        <w:bCs/>
        <w:iCs/>
      </w:rPr>
      <w:tab/>
    </w:r>
    <w:r>
      <w:rPr>
        <w:rFonts w:ascii="Garamond" w:hAnsi="Garamond" w:cstheme="majorBidi"/>
        <w:b/>
        <w:bCs/>
        <w:iCs/>
      </w:rPr>
      <w:tab/>
    </w:r>
    <w:r>
      <w:rPr>
        <w:rFonts w:ascii="Garamond" w:hAnsi="Garamond" w:cstheme="majorBidi"/>
        <w:b/>
        <w:bCs/>
        <w:iCs/>
      </w:rPr>
      <w:tab/>
      <w:t>e-ISSN: 2964-0132</w:t>
    </w:r>
  </w:p>
  <w:p w:rsidR="00D94876" w:rsidRPr="006C4FA7" w:rsidRDefault="00D94876" w:rsidP="00D94876">
    <w:pPr>
      <w:pStyle w:val="Header"/>
      <w:tabs>
        <w:tab w:val="clear" w:pos="9360"/>
      </w:tabs>
      <w:ind w:firstLine="720"/>
      <w:rPr>
        <w:rFonts w:ascii="Garamond" w:hAnsi="Garamond" w:cstheme="majorBidi"/>
        <w:b/>
        <w:bCs/>
        <w:iCs/>
      </w:rPr>
    </w:pPr>
    <w:r>
      <w:rPr>
        <w:rFonts w:ascii="Garamond" w:hAnsi="Garamond" w:cstheme="majorBidi"/>
        <w:b/>
        <w:bCs/>
        <w:iCs/>
      </w:rPr>
      <w:tab/>
    </w:r>
    <w:r>
      <w:rPr>
        <w:rFonts w:ascii="Garamond" w:hAnsi="Garamond" w:cstheme="majorBidi"/>
        <w:b/>
        <w:bCs/>
        <w:iCs/>
      </w:rPr>
      <w:tab/>
    </w:r>
    <w:r>
      <w:rPr>
        <w:rFonts w:ascii="Garamond" w:hAnsi="Garamond" w:cstheme="majorBidi"/>
        <w:b/>
        <w:bCs/>
        <w:iCs/>
      </w:rPr>
      <w:tab/>
    </w:r>
    <w:r>
      <w:rPr>
        <w:rFonts w:ascii="Garamond" w:hAnsi="Garamond" w:cstheme="majorBidi"/>
        <w:b/>
        <w:bCs/>
        <w:iCs/>
      </w:rPr>
      <w:tab/>
      <w:t>p-ISSN: 2964-1748</w:t>
    </w:r>
  </w:p>
  <w:p w:rsidR="00D94876" w:rsidRPr="009017FE" w:rsidRDefault="00D94876" w:rsidP="00D94876">
    <w:pPr>
      <w:pStyle w:val="Header"/>
      <w:jc w:val="center"/>
      <w:rPr>
        <w:rFonts w:ascii="Garamond" w:hAnsi="Garamond" w:cstheme="majorBidi"/>
        <w:b/>
        <w:bCs/>
        <w:iCs/>
        <w:color w:val="0070C0"/>
        <w:sz w:val="24"/>
        <w:szCs w:val="24"/>
      </w:rPr>
    </w:pPr>
  </w:p>
  <w:p w:rsidR="00D94876" w:rsidRPr="009017FE" w:rsidRDefault="00D94876" w:rsidP="00D94876">
    <w:pPr>
      <w:pStyle w:val="Header"/>
      <w:jc w:val="center"/>
      <w:rPr>
        <w:rFonts w:ascii="Garamond" w:hAnsi="Garamond" w:cstheme="majorBidi"/>
        <w:b/>
        <w:bCs/>
        <w:iCs/>
        <w:color w:val="0070C0"/>
        <w:sz w:val="24"/>
        <w:szCs w:val="24"/>
      </w:rPr>
    </w:pPr>
    <w:r>
      <w:rPr>
        <w:rFonts w:ascii="Garamond" w:hAnsi="Garamond" w:cstheme="majorBidi"/>
        <w:b/>
        <w:bCs/>
        <w:iCs/>
        <w:color w:val="0070C0"/>
        <w:sz w:val="24"/>
        <w:szCs w:val="24"/>
      </w:rPr>
      <w:t>UNISAN J</w:t>
    </w:r>
    <w:r w:rsidRPr="009017FE">
      <w:rPr>
        <w:rFonts w:ascii="Garamond" w:hAnsi="Garamond" w:cstheme="majorBidi"/>
        <w:b/>
        <w:bCs/>
        <w:iCs/>
        <w:color w:val="0070C0"/>
        <w:sz w:val="24"/>
        <w:szCs w:val="24"/>
      </w:rPr>
      <w:t>URNAL: J</w:t>
    </w:r>
    <w:r>
      <w:rPr>
        <w:rFonts w:ascii="Garamond" w:hAnsi="Garamond" w:cstheme="majorBidi"/>
        <w:b/>
        <w:bCs/>
        <w:iCs/>
        <w:color w:val="0070C0"/>
        <w:sz w:val="24"/>
        <w:szCs w:val="24"/>
      </w:rPr>
      <w:t>URNAL MANAJEMEN DAN PENDIDIKAN</w:t>
    </w:r>
  </w:p>
  <w:p w:rsidR="00D94876" w:rsidRPr="006C4FA7" w:rsidRDefault="00D94876" w:rsidP="00D94876">
    <w:pPr>
      <w:pStyle w:val="Header"/>
      <w:jc w:val="center"/>
      <w:rPr>
        <w:rFonts w:ascii="Garamond" w:hAnsi="Garamond" w:cstheme="majorBidi"/>
        <w:b/>
        <w:bCs/>
        <w:iCs/>
        <w:lang w:val="id-ID"/>
      </w:rPr>
    </w:pPr>
    <w:bookmarkStart w:id="1" w:name="_Hlk120953858"/>
    <w:r w:rsidRPr="006C4FA7">
      <w:rPr>
        <w:rFonts w:ascii="Garamond" w:hAnsi="Garamond" w:cstheme="majorBidi"/>
        <w:b/>
        <w:bCs/>
        <w:iCs/>
        <w:sz w:val="16"/>
        <w:szCs w:val="16"/>
      </w:rPr>
      <w:t xml:space="preserve">e-ISSN: </w:t>
    </w:r>
    <w:r>
      <w:rPr>
        <w:rFonts w:ascii="Garamond" w:hAnsi="Garamond" w:cstheme="majorBidi"/>
        <w:b/>
        <w:bCs/>
        <w:iCs/>
        <w:sz w:val="16"/>
        <w:szCs w:val="16"/>
      </w:rPr>
      <w:t>2964</w:t>
    </w:r>
    <w:r w:rsidRPr="006C4FA7">
      <w:rPr>
        <w:rFonts w:ascii="Garamond" w:hAnsi="Garamond" w:cstheme="majorBidi"/>
        <w:b/>
        <w:bCs/>
        <w:iCs/>
        <w:sz w:val="16"/>
        <w:szCs w:val="16"/>
      </w:rPr>
      <w:t>-</w:t>
    </w:r>
    <w:r>
      <w:rPr>
        <w:rFonts w:ascii="Garamond" w:hAnsi="Garamond" w:cstheme="majorBidi"/>
        <w:b/>
        <w:bCs/>
        <w:iCs/>
        <w:sz w:val="16"/>
        <w:szCs w:val="16"/>
      </w:rPr>
      <w:t xml:space="preserve">0132 </w:t>
    </w:r>
    <w:r w:rsidRPr="00D94876">
      <w:rPr>
        <w:rFonts w:ascii="Garamond" w:hAnsi="Garamond" w:cstheme="majorBidi"/>
        <w:b/>
        <w:bCs/>
        <w:iCs/>
        <w:sz w:val="16"/>
        <w:szCs w:val="16"/>
      </w:rPr>
      <w:t>p-ISSN: 2964-1748</w:t>
    </w:r>
  </w:p>
  <w:bookmarkEnd w:id="1"/>
  <w:p w:rsidR="00D94876" w:rsidRPr="006C4FA7" w:rsidRDefault="00D94876" w:rsidP="00D94876">
    <w:pPr>
      <w:pStyle w:val="Header"/>
      <w:jc w:val="center"/>
      <w:rPr>
        <w:rStyle w:val="Hyperlink"/>
        <w:rFonts w:ascii="Book Antiqua" w:hAnsi="Book Antiqua"/>
        <w:b/>
        <w:bCs/>
        <w:szCs w:val="16"/>
      </w:rPr>
    </w:pPr>
    <w:r w:rsidRPr="006C4FA7">
      <w:rPr>
        <w:rFonts w:ascii="Book Antiqua" w:hAnsi="Book Antiqua"/>
        <w:b/>
        <w:bCs/>
        <w:sz w:val="16"/>
        <w:szCs w:val="16"/>
      </w:rPr>
      <w:t xml:space="preserve">Available online at </w:t>
    </w:r>
    <w:bookmarkStart w:id="2" w:name="_Hlk118801963"/>
    <w:r>
      <w:rPr>
        <w:rFonts w:ascii="Book Antiqua" w:hAnsi="Book Antiqua"/>
        <w:sz w:val="16"/>
        <w:szCs w:val="16"/>
      </w:rPr>
      <w:fldChar w:fldCharType="begin"/>
    </w:r>
    <w:r>
      <w:rPr>
        <w:rFonts w:ascii="Book Antiqua" w:hAnsi="Book Antiqua"/>
        <w:sz w:val="16"/>
        <w:szCs w:val="16"/>
      </w:rPr>
      <w:instrText xml:space="preserve"> HYPERLINK "</w:instrText>
    </w:r>
    <w:r w:rsidRPr="00845BBF">
      <w:rPr>
        <w:rFonts w:ascii="Book Antiqua" w:hAnsi="Book Antiqua"/>
        <w:sz w:val="16"/>
        <w:szCs w:val="16"/>
      </w:rPr>
      <w:instrText>https://journal.an-nur.ac.id/index.php/unisanjournal</w:instrText>
    </w:r>
    <w:r>
      <w:rPr>
        <w:rFonts w:ascii="Book Antiqua" w:hAnsi="Book Antiqua"/>
        <w:sz w:val="16"/>
        <w:szCs w:val="16"/>
      </w:rPr>
      <w:instrText xml:space="preserve">" </w:instrText>
    </w:r>
    <w:r>
      <w:rPr>
        <w:rFonts w:ascii="Book Antiqua" w:hAnsi="Book Antiqua"/>
        <w:sz w:val="16"/>
        <w:szCs w:val="16"/>
      </w:rPr>
      <w:fldChar w:fldCharType="separate"/>
    </w:r>
    <w:r w:rsidRPr="00D124FF">
      <w:rPr>
        <w:rStyle w:val="Hyperlink"/>
        <w:rFonts w:ascii="Book Antiqua" w:hAnsi="Book Antiqua"/>
        <w:szCs w:val="16"/>
      </w:rPr>
      <w:t>https://journal.an-nur.ac.id/index.php/unisanjournal</w:t>
    </w:r>
    <w:bookmarkEnd w:id="2"/>
    <w:r>
      <w:rPr>
        <w:rFonts w:ascii="Book Antiqua" w:hAnsi="Book Antiqua"/>
        <w:sz w:val="16"/>
        <w:szCs w:val="16"/>
      </w:rPr>
      <w:fldChar w:fldCharType="end"/>
    </w:r>
  </w:p>
  <w:p w:rsidR="00D94876" w:rsidRDefault="00D94876" w:rsidP="00D94876">
    <w:pPr>
      <w:pStyle w:val="Header"/>
      <w:jc w:val="center"/>
      <w:rPr>
        <w:rStyle w:val="Hyperlink"/>
        <w:rFonts w:cstheme="minorBidi"/>
        <w:color w:val="0000FF"/>
      </w:rPr>
    </w:pPr>
    <w:r>
      <w:rPr>
        <w:rFonts w:ascii="Garamond" w:hAnsi="Garamond" w:cstheme="majorBidi"/>
        <w:iCs/>
        <w:noProof/>
      </w:rPr>
      <mc:AlternateContent>
        <mc:Choice Requires="wps">
          <w:drawing>
            <wp:anchor distT="0" distB="0" distL="114300" distR="114300" simplePos="0" relativeHeight="251659264" behindDoc="0" locked="0" layoutInCell="1" allowOverlap="1" wp14:anchorId="206F25FA" wp14:editId="6310ABDA">
              <wp:simplePos x="0" y="0"/>
              <wp:positionH relativeFrom="column">
                <wp:posOffset>-508635</wp:posOffset>
              </wp:positionH>
              <wp:positionV relativeFrom="paragraph">
                <wp:posOffset>185420</wp:posOffset>
              </wp:positionV>
              <wp:extent cx="6677025" cy="0"/>
              <wp:effectExtent l="57150" t="38100" r="66675" b="952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107354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" strokecolor="#9bbb59" strokeweight="3pt">
              <v:shadow on="t" color="black" opacity="22937f" origin=",.5" offset="0,.63889mm"/>
            </v:line>
          </w:pict>
        </mc:Fallback>
      </mc:AlternateContent>
    </w:r>
  </w:p>
  <w:p w:rsidR="00D94876" w:rsidRDefault="00D948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03625"/>
    <w:multiLevelType w:val="multilevel"/>
    <w:tmpl w:val="CD328B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E1"/>
    <w:rsid w:val="00014636"/>
    <w:rsid w:val="000866EF"/>
    <w:rsid w:val="00091830"/>
    <w:rsid w:val="000B0125"/>
    <w:rsid w:val="00117436"/>
    <w:rsid w:val="00117DAF"/>
    <w:rsid w:val="001247E4"/>
    <w:rsid w:val="0013422E"/>
    <w:rsid w:val="00192ACA"/>
    <w:rsid w:val="001A042E"/>
    <w:rsid w:val="001A2822"/>
    <w:rsid w:val="001E2506"/>
    <w:rsid w:val="00204CF9"/>
    <w:rsid w:val="002414AF"/>
    <w:rsid w:val="002734EA"/>
    <w:rsid w:val="00275AE7"/>
    <w:rsid w:val="002B36CB"/>
    <w:rsid w:val="002D3F47"/>
    <w:rsid w:val="00306071"/>
    <w:rsid w:val="003333C3"/>
    <w:rsid w:val="003467AD"/>
    <w:rsid w:val="003564B6"/>
    <w:rsid w:val="00373C16"/>
    <w:rsid w:val="003A1D88"/>
    <w:rsid w:val="003C2699"/>
    <w:rsid w:val="003D0D1F"/>
    <w:rsid w:val="003D3F96"/>
    <w:rsid w:val="003E4782"/>
    <w:rsid w:val="003F0EEA"/>
    <w:rsid w:val="0041692B"/>
    <w:rsid w:val="00431947"/>
    <w:rsid w:val="00483370"/>
    <w:rsid w:val="004979E1"/>
    <w:rsid w:val="004B5E1E"/>
    <w:rsid w:val="004B609C"/>
    <w:rsid w:val="00551C28"/>
    <w:rsid w:val="00552714"/>
    <w:rsid w:val="00567FFA"/>
    <w:rsid w:val="005F6B49"/>
    <w:rsid w:val="00605DB0"/>
    <w:rsid w:val="006224AE"/>
    <w:rsid w:val="00652E2B"/>
    <w:rsid w:val="00700680"/>
    <w:rsid w:val="0076203D"/>
    <w:rsid w:val="00791D69"/>
    <w:rsid w:val="007B5951"/>
    <w:rsid w:val="007B6FDC"/>
    <w:rsid w:val="007C1918"/>
    <w:rsid w:val="007D4D6E"/>
    <w:rsid w:val="008403A0"/>
    <w:rsid w:val="00843BFC"/>
    <w:rsid w:val="00843EE1"/>
    <w:rsid w:val="008457F5"/>
    <w:rsid w:val="00846702"/>
    <w:rsid w:val="008669A1"/>
    <w:rsid w:val="008850C4"/>
    <w:rsid w:val="00886BE3"/>
    <w:rsid w:val="008A4C48"/>
    <w:rsid w:val="008B6AB8"/>
    <w:rsid w:val="00926F9F"/>
    <w:rsid w:val="00974D27"/>
    <w:rsid w:val="00A03B13"/>
    <w:rsid w:val="00A458DF"/>
    <w:rsid w:val="00A73CDC"/>
    <w:rsid w:val="00A80745"/>
    <w:rsid w:val="00AC3075"/>
    <w:rsid w:val="00B018E9"/>
    <w:rsid w:val="00B275BA"/>
    <w:rsid w:val="00B5506B"/>
    <w:rsid w:val="00B73FFD"/>
    <w:rsid w:val="00BB0168"/>
    <w:rsid w:val="00BF1D6E"/>
    <w:rsid w:val="00BF7399"/>
    <w:rsid w:val="00C25EF6"/>
    <w:rsid w:val="00C5780D"/>
    <w:rsid w:val="00C66181"/>
    <w:rsid w:val="00C84178"/>
    <w:rsid w:val="00C96D31"/>
    <w:rsid w:val="00D80F8C"/>
    <w:rsid w:val="00D85C94"/>
    <w:rsid w:val="00D94876"/>
    <w:rsid w:val="00DC1432"/>
    <w:rsid w:val="00E1578F"/>
    <w:rsid w:val="00EA7F25"/>
    <w:rsid w:val="00F86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24BA2"/>
  <w15:docId w15:val="{72318212-10CE-453B-BBA5-00231AA8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1A042E"/>
    <w:rPr>
      <w:color w:val="0000FF" w:themeColor="hyperlink"/>
      <w:u w:val="single"/>
    </w:rPr>
  </w:style>
  <w:style w:type="paragraph" w:styleId="HTMLPreformatted">
    <w:name w:val="HTML Preformatted"/>
    <w:basedOn w:val="Normal"/>
    <w:link w:val="HTMLPreformattedChar"/>
    <w:uiPriority w:val="99"/>
    <w:semiHidden/>
    <w:unhideWhenUsed/>
    <w:rsid w:val="003E4782"/>
    <w:rPr>
      <w:rFonts w:ascii="Consolas" w:hAnsi="Consolas"/>
    </w:rPr>
  </w:style>
  <w:style w:type="character" w:customStyle="1" w:styleId="HTMLPreformattedChar">
    <w:name w:val="HTML Preformatted Char"/>
    <w:basedOn w:val="DefaultParagraphFont"/>
    <w:link w:val="HTMLPreformatted"/>
    <w:uiPriority w:val="99"/>
    <w:semiHidden/>
    <w:rsid w:val="003E4782"/>
    <w:rPr>
      <w:rFonts w:ascii="Consolas" w:hAnsi="Consolas"/>
    </w:rPr>
  </w:style>
  <w:style w:type="paragraph" w:styleId="Header">
    <w:name w:val="header"/>
    <w:aliases w:val="page-number"/>
    <w:basedOn w:val="Normal"/>
    <w:link w:val="HeaderChar"/>
    <w:uiPriority w:val="99"/>
    <w:unhideWhenUsed/>
    <w:rsid w:val="007B5951"/>
    <w:pPr>
      <w:tabs>
        <w:tab w:val="center" w:pos="4680"/>
        <w:tab w:val="right" w:pos="9360"/>
      </w:tabs>
    </w:pPr>
  </w:style>
  <w:style w:type="character" w:customStyle="1" w:styleId="HeaderChar">
    <w:name w:val="Header Char"/>
    <w:aliases w:val="page-number Char"/>
    <w:basedOn w:val="DefaultParagraphFont"/>
    <w:link w:val="Header"/>
    <w:uiPriority w:val="99"/>
    <w:rsid w:val="007B5951"/>
  </w:style>
  <w:style w:type="paragraph" w:styleId="Footer">
    <w:name w:val="footer"/>
    <w:basedOn w:val="Normal"/>
    <w:link w:val="FooterChar"/>
    <w:unhideWhenUsed/>
    <w:rsid w:val="007B5951"/>
    <w:pPr>
      <w:tabs>
        <w:tab w:val="center" w:pos="4680"/>
        <w:tab w:val="right" w:pos="9360"/>
      </w:tabs>
    </w:pPr>
  </w:style>
  <w:style w:type="character" w:customStyle="1" w:styleId="FooterChar">
    <w:name w:val="Footer Char"/>
    <w:basedOn w:val="DefaultParagraphFont"/>
    <w:link w:val="Footer"/>
    <w:rsid w:val="007B5951"/>
  </w:style>
  <w:style w:type="table" w:styleId="TableGrid">
    <w:name w:val="Table Grid"/>
    <w:basedOn w:val="TableNormal"/>
    <w:uiPriority w:val="59"/>
    <w:rsid w:val="00DC1432"/>
    <w:rPr>
      <w:rFonts w:eastAsia="SimSu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0653">
      <w:bodyDiv w:val="1"/>
      <w:marLeft w:val="0"/>
      <w:marRight w:val="0"/>
      <w:marTop w:val="0"/>
      <w:marBottom w:val="0"/>
      <w:divBdr>
        <w:top w:val="none" w:sz="0" w:space="0" w:color="auto"/>
        <w:left w:val="none" w:sz="0" w:space="0" w:color="auto"/>
        <w:bottom w:val="none" w:sz="0" w:space="0" w:color="auto"/>
        <w:right w:val="none" w:sz="0" w:space="0" w:color="auto"/>
      </w:divBdr>
    </w:div>
    <w:div w:id="351536019">
      <w:bodyDiv w:val="1"/>
      <w:marLeft w:val="0"/>
      <w:marRight w:val="0"/>
      <w:marTop w:val="0"/>
      <w:marBottom w:val="0"/>
      <w:divBdr>
        <w:top w:val="none" w:sz="0" w:space="0" w:color="auto"/>
        <w:left w:val="none" w:sz="0" w:space="0" w:color="auto"/>
        <w:bottom w:val="none" w:sz="0" w:space="0" w:color="auto"/>
        <w:right w:val="none" w:sz="0" w:space="0" w:color="auto"/>
      </w:divBdr>
      <w:divsChild>
        <w:div w:id="40829990">
          <w:marLeft w:val="0"/>
          <w:marRight w:val="0"/>
          <w:marTop w:val="0"/>
          <w:marBottom w:val="0"/>
          <w:divBdr>
            <w:top w:val="none" w:sz="0" w:space="0" w:color="auto"/>
            <w:left w:val="none" w:sz="0" w:space="0" w:color="auto"/>
            <w:bottom w:val="none" w:sz="0" w:space="0" w:color="auto"/>
            <w:right w:val="none" w:sz="0" w:space="0" w:color="auto"/>
          </w:divBdr>
          <w:divsChild>
            <w:div w:id="1792016951">
              <w:marLeft w:val="0"/>
              <w:marRight w:val="0"/>
              <w:marTop w:val="0"/>
              <w:marBottom w:val="0"/>
              <w:divBdr>
                <w:top w:val="none" w:sz="0" w:space="0" w:color="auto"/>
                <w:left w:val="none" w:sz="0" w:space="0" w:color="auto"/>
                <w:bottom w:val="none" w:sz="0" w:space="0" w:color="auto"/>
                <w:right w:val="none" w:sz="0" w:space="0" w:color="auto"/>
              </w:divBdr>
              <w:divsChild>
                <w:div w:id="1505899062">
                  <w:marLeft w:val="0"/>
                  <w:marRight w:val="0"/>
                  <w:marTop w:val="0"/>
                  <w:marBottom w:val="0"/>
                  <w:divBdr>
                    <w:top w:val="none" w:sz="0" w:space="0" w:color="auto"/>
                    <w:left w:val="none" w:sz="0" w:space="0" w:color="auto"/>
                    <w:bottom w:val="none" w:sz="0" w:space="0" w:color="auto"/>
                    <w:right w:val="none" w:sz="0" w:space="0" w:color="auto"/>
                  </w:divBdr>
                  <w:divsChild>
                    <w:div w:id="913053143">
                      <w:marLeft w:val="0"/>
                      <w:marRight w:val="0"/>
                      <w:marTop w:val="0"/>
                      <w:marBottom w:val="0"/>
                      <w:divBdr>
                        <w:top w:val="none" w:sz="0" w:space="0" w:color="auto"/>
                        <w:left w:val="none" w:sz="0" w:space="0" w:color="auto"/>
                        <w:bottom w:val="none" w:sz="0" w:space="0" w:color="auto"/>
                        <w:right w:val="none" w:sz="0" w:space="0" w:color="auto"/>
                      </w:divBdr>
                      <w:divsChild>
                        <w:div w:id="710770114">
                          <w:marLeft w:val="0"/>
                          <w:marRight w:val="0"/>
                          <w:marTop w:val="0"/>
                          <w:marBottom w:val="0"/>
                          <w:divBdr>
                            <w:top w:val="none" w:sz="0" w:space="0" w:color="auto"/>
                            <w:left w:val="none" w:sz="0" w:space="0" w:color="auto"/>
                            <w:bottom w:val="none" w:sz="0" w:space="0" w:color="auto"/>
                            <w:right w:val="none" w:sz="0" w:space="0" w:color="auto"/>
                          </w:divBdr>
                          <w:divsChild>
                            <w:div w:id="481703440">
                              <w:marLeft w:val="0"/>
                              <w:marRight w:val="0"/>
                              <w:marTop w:val="0"/>
                              <w:marBottom w:val="0"/>
                              <w:divBdr>
                                <w:top w:val="none" w:sz="0" w:space="0" w:color="auto"/>
                                <w:left w:val="none" w:sz="0" w:space="0" w:color="auto"/>
                                <w:bottom w:val="none" w:sz="0" w:space="0" w:color="auto"/>
                                <w:right w:val="none" w:sz="0" w:space="0" w:color="auto"/>
                              </w:divBdr>
                              <w:divsChild>
                                <w:div w:id="1389382485">
                                  <w:marLeft w:val="0"/>
                                  <w:marRight w:val="0"/>
                                  <w:marTop w:val="0"/>
                                  <w:marBottom w:val="0"/>
                                  <w:divBdr>
                                    <w:top w:val="none" w:sz="0" w:space="0" w:color="auto"/>
                                    <w:left w:val="none" w:sz="0" w:space="0" w:color="auto"/>
                                    <w:bottom w:val="none" w:sz="0" w:space="0" w:color="auto"/>
                                    <w:right w:val="none" w:sz="0" w:space="0" w:color="auto"/>
                                  </w:divBdr>
                                  <w:divsChild>
                                    <w:div w:id="812908700">
                                      <w:marLeft w:val="0"/>
                                      <w:marRight w:val="0"/>
                                      <w:marTop w:val="0"/>
                                      <w:marBottom w:val="0"/>
                                      <w:divBdr>
                                        <w:top w:val="none" w:sz="0" w:space="0" w:color="auto"/>
                                        <w:left w:val="none" w:sz="0" w:space="0" w:color="auto"/>
                                        <w:bottom w:val="none" w:sz="0" w:space="0" w:color="auto"/>
                                        <w:right w:val="none" w:sz="0" w:space="0" w:color="auto"/>
                                      </w:divBdr>
                                    </w:div>
                                    <w:div w:id="1467238510">
                                      <w:marLeft w:val="0"/>
                                      <w:marRight w:val="0"/>
                                      <w:marTop w:val="0"/>
                                      <w:marBottom w:val="0"/>
                                      <w:divBdr>
                                        <w:top w:val="none" w:sz="0" w:space="0" w:color="auto"/>
                                        <w:left w:val="none" w:sz="0" w:space="0" w:color="auto"/>
                                        <w:bottom w:val="none" w:sz="0" w:space="0" w:color="auto"/>
                                        <w:right w:val="none" w:sz="0" w:space="0" w:color="auto"/>
                                      </w:divBdr>
                                      <w:divsChild>
                                        <w:div w:id="773280075">
                                          <w:marLeft w:val="0"/>
                                          <w:marRight w:val="165"/>
                                          <w:marTop w:val="150"/>
                                          <w:marBottom w:val="0"/>
                                          <w:divBdr>
                                            <w:top w:val="none" w:sz="0" w:space="0" w:color="auto"/>
                                            <w:left w:val="none" w:sz="0" w:space="0" w:color="auto"/>
                                            <w:bottom w:val="none" w:sz="0" w:space="0" w:color="auto"/>
                                            <w:right w:val="none" w:sz="0" w:space="0" w:color="auto"/>
                                          </w:divBdr>
                                          <w:divsChild>
                                            <w:div w:id="791438878">
                                              <w:marLeft w:val="0"/>
                                              <w:marRight w:val="0"/>
                                              <w:marTop w:val="0"/>
                                              <w:marBottom w:val="0"/>
                                              <w:divBdr>
                                                <w:top w:val="none" w:sz="0" w:space="0" w:color="auto"/>
                                                <w:left w:val="none" w:sz="0" w:space="0" w:color="auto"/>
                                                <w:bottom w:val="none" w:sz="0" w:space="0" w:color="auto"/>
                                                <w:right w:val="none" w:sz="0" w:space="0" w:color="auto"/>
                                              </w:divBdr>
                                              <w:divsChild>
                                                <w:div w:id="1887715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152196">
          <w:marLeft w:val="0"/>
          <w:marRight w:val="0"/>
          <w:marTop w:val="240"/>
          <w:marBottom w:val="0"/>
          <w:divBdr>
            <w:top w:val="none" w:sz="0" w:space="0" w:color="auto"/>
            <w:left w:val="none" w:sz="0" w:space="0" w:color="auto"/>
            <w:bottom w:val="none" w:sz="0" w:space="0" w:color="auto"/>
            <w:right w:val="none" w:sz="0" w:space="0" w:color="auto"/>
          </w:divBdr>
          <w:divsChild>
            <w:div w:id="95440528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378432741">
      <w:bodyDiv w:val="1"/>
      <w:marLeft w:val="0"/>
      <w:marRight w:val="0"/>
      <w:marTop w:val="0"/>
      <w:marBottom w:val="0"/>
      <w:divBdr>
        <w:top w:val="none" w:sz="0" w:space="0" w:color="auto"/>
        <w:left w:val="none" w:sz="0" w:space="0" w:color="auto"/>
        <w:bottom w:val="none" w:sz="0" w:space="0" w:color="auto"/>
        <w:right w:val="none" w:sz="0" w:space="0" w:color="auto"/>
      </w:divBdr>
    </w:div>
    <w:div w:id="632560889">
      <w:bodyDiv w:val="1"/>
      <w:marLeft w:val="0"/>
      <w:marRight w:val="0"/>
      <w:marTop w:val="0"/>
      <w:marBottom w:val="0"/>
      <w:divBdr>
        <w:top w:val="none" w:sz="0" w:space="0" w:color="auto"/>
        <w:left w:val="none" w:sz="0" w:space="0" w:color="auto"/>
        <w:bottom w:val="none" w:sz="0" w:space="0" w:color="auto"/>
        <w:right w:val="none" w:sz="0" w:space="0" w:color="auto"/>
      </w:divBdr>
    </w:div>
    <w:div w:id="815876773">
      <w:bodyDiv w:val="1"/>
      <w:marLeft w:val="0"/>
      <w:marRight w:val="0"/>
      <w:marTop w:val="0"/>
      <w:marBottom w:val="0"/>
      <w:divBdr>
        <w:top w:val="none" w:sz="0" w:space="0" w:color="auto"/>
        <w:left w:val="none" w:sz="0" w:space="0" w:color="auto"/>
        <w:bottom w:val="none" w:sz="0" w:space="0" w:color="auto"/>
        <w:right w:val="none" w:sz="0" w:space="0" w:color="auto"/>
      </w:divBdr>
    </w:div>
    <w:div w:id="919482951">
      <w:bodyDiv w:val="1"/>
      <w:marLeft w:val="0"/>
      <w:marRight w:val="0"/>
      <w:marTop w:val="0"/>
      <w:marBottom w:val="0"/>
      <w:divBdr>
        <w:top w:val="none" w:sz="0" w:space="0" w:color="auto"/>
        <w:left w:val="none" w:sz="0" w:space="0" w:color="auto"/>
        <w:bottom w:val="none" w:sz="0" w:space="0" w:color="auto"/>
        <w:right w:val="none" w:sz="0" w:space="0" w:color="auto"/>
      </w:divBdr>
    </w:div>
    <w:div w:id="948588134">
      <w:bodyDiv w:val="1"/>
      <w:marLeft w:val="0"/>
      <w:marRight w:val="0"/>
      <w:marTop w:val="0"/>
      <w:marBottom w:val="0"/>
      <w:divBdr>
        <w:top w:val="none" w:sz="0" w:space="0" w:color="auto"/>
        <w:left w:val="none" w:sz="0" w:space="0" w:color="auto"/>
        <w:bottom w:val="none" w:sz="0" w:space="0" w:color="auto"/>
        <w:right w:val="none" w:sz="0" w:space="0" w:color="auto"/>
      </w:divBdr>
    </w:div>
    <w:div w:id="965696304">
      <w:bodyDiv w:val="1"/>
      <w:marLeft w:val="0"/>
      <w:marRight w:val="0"/>
      <w:marTop w:val="0"/>
      <w:marBottom w:val="0"/>
      <w:divBdr>
        <w:top w:val="none" w:sz="0" w:space="0" w:color="auto"/>
        <w:left w:val="none" w:sz="0" w:space="0" w:color="auto"/>
        <w:bottom w:val="none" w:sz="0" w:space="0" w:color="auto"/>
        <w:right w:val="none" w:sz="0" w:space="0" w:color="auto"/>
      </w:divBdr>
    </w:div>
    <w:div w:id="1003900162">
      <w:bodyDiv w:val="1"/>
      <w:marLeft w:val="0"/>
      <w:marRight w:val="0"/>
      <w:marTop w:val="0"/>
      <w:marBottom w:val="0"/>
      <w:divBdr>
        <w:top w:val="none" w:sz="0" w:space="0" w:color="auto"/>
        <w:left w:val="none" w:sz="0" w:space="0" w:color="auto"/>
        <w:bottom w:val="none" w:sz="0" w:space="0" w:color="auto"/>
        <w:right w:val="none" w:sz="0" w:space="0" w:color="auto"/>
      </w:divBdr>
    </w:div>
    <w:div w:id="1019893825">
      <w:bodyDiv w:val="1"/>
      <w:marLeft w:val="0"/>
      <w:marRight w:val="0"/>
      <w:marTop w:val="0"/>
      <w:marBottom w:val="0"/>
      <w:divBdr>
        <w:top w:val="none" w:sz="0" w:space="0" w:color="auto"/>
        <w:left w:val="none" w:sz="0" w:space="0" w:color="auto"/>
        <w:bottom w:val="none" w:sz="0" w:space="0" w:color="auto"/>
        <w:right w:val="none" w:sz="0" w:space="0" w:color="auto"/>
      </w:divBdr>
      <w:divsChild>
        <w:div w:id="1829322915">
          <w:marLeft w:val="0"/>
          <w:marRight w:val="0"/>
          <w:marTop w:val="0"/>
          <w:marBottom w:val="0"/>
          <w:divBdr>
            <w:top w:val="none" w:sz="0" w:space="0" w:color="auto"/>
            <w:left w:val="none" w:sz="0" w:space="0" w:color="auto"/>
            <w:bottom w:val="none" w:sz="0" w:space="0" w:color="auto"/>
            <w:right w:val="none" w:sz="0" w:space="0" w:color="auto"/>
          </w:divBdr>
          <w:divsChild>
            <w:div w:id="1994799588">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613561139">
                      <w:marLeft w:val="0"/>
                      <w:marRight w:val="0"/>
                      <w:marTop w:val="0"/>
                      <w:marBottom w:val="0"/>
                      <w:divBdr>
                        <w:top w:val="none" w:sz="0" w:space="0" w:color="auto"/>
                        <w:left w:val="none" w:sz="0" w:space="0" w:color="auto"/>
                        <w:bottom w:val="none" w:sz="0" w:space="0" w:color="auto"/>
                        <w:right w:val="none" w:sz="0" w:space="0" w:color="auto"/>
                      </w:divBdr>
                      <w:divsChild>
                        <w:div w:id="608003153">
                          <w:marLeft w:val="0"/>
                          <w:marRight w:val="0"/>
                          <w:marTop w:val="0"/>
                          <w:marBottom w:val="0"/>
                          <w:divBdr>
                            <w:top w:val="none" w:sz="0" w:space="0" w:color="auto"/>
                            <w:left w:val="none" w:sz="0" w:space="0" w:color="auto"/>
                            <w:bottom w:val="none" w:sz="0" w:space="0" w:color="auto"/>
                            <w:right w:val="none" w:sz="0" w:space="0" w:color="auto"/>
                          </w:divBdr>
                          <w:divsChild>
                            <w:div w:id="1517842387">
                              <w:marLeft w:val="0"/>
                              <w:marRight w:val="0"/>
                              <w:marTop w:val="0"/>
                              <w:marBottom w:val="0"/>
                              <w:divBdr>
                                <w:top w:val="none" w:sz="0" w:space="0" w:color="auto"/>
                                <w:left w:val="none" w:sz="0" w:space="0" w:color="auto"/>
                                <w:bottom w:val="none" w:sz="0" w:space="0" w:color="auto"/>
                                <w:right w:val="none" w:sz="0" w:space="0" w:color="auto"/>
                              </w:divBdr>
                              <w:divsChild>
                                <w:div w:id="8677632">
                                  <w:marLeft w:val="0"/>
                                  <w:marRight w:val="0"/>
                                  <w:marTop w:val="0"/>
                                  <w:marBottom w:val="0"/>
                                  <w:divBdr>
                                    <w:top w:val="none" w:sz="0" w:space="0" w:color="auto"/>
                                    <w:left w:val="none" w:sz="0" w:space="0" w:color="auto"/>
                                    <w:bottom w:val="none" w:sz="0" w:space="0" w:color="auto"/>
                                    <w:right w:val="none" w:sz="0" w:space="0" w:color="auto"/>
                                  </w:divBdr>
                                  <w:divsChild>
                                    <w:div w:id="410858968">
                                      <w:marLeft w:val="0"/>
                                      <w:marRight w:val="0"/>
                                      <w:marTop w:val="0"/>
                                      <w:marBottom w:val="0"/>
                                      <w:divBdr>
                                        <w:top w:val="none" w:sz="0" w:space="0" w:color="auto"/>
                                        <w:left w:val="none" w:sz="0" w:space="0" w:color="auto"/>
                                        <w:bottom w:val="none" w:sz="0" w:space="0" w:color="auto"/>
                                        <w:right w:val="none" w:sz="0" w:space="0" w:color="auto"/>
                                      </w:divBdr>
                                    </w:div>
                                    <w:div w:id="1031420645">
                                      <w:marLeft w:val="0"/>
                                      <w:marRight w:val="0"/>
                                      <w:marTop w:val="0"/>
                                      <w:marBottom w:val="0"/>
                                      <w:divBdr>
                                        <w:top w:val="none" w:sz="0" w:space="0" w:color="auto"/>
                                        <w:left w:val="none" w:sz="0" w:space="0" w:color="auto"/>
                                        <w:bottom w:val="none" w:sz="0" w:space="0" w:color="auto"/>
                                        <w:right w:val="none" w:sz="0" w:space="0" w:color="auto"/>
                                      </w:divBdr>
                                      <w:divsChild>
                                        <w:div w:id="1333921213">
                                          <w:marLeft w:val="0"/>
                                          <w:marRight w:val="165"/>
                                          <w:marTop w:val="150"/>
                                          <w:marBottom w:val="0"/>
                                          <w:divBdr>
                                            <w:top w:val="none" w:sz="0" w:space="0" w:color="auto"/>
                                            <w:left w:val="none" w:sz="0" w:space="0" w:color="auto"/>
                                            <w:bottom w:val="none" w:sz="0" w:space="0" w:color="auto"/>
                                            <w:right w:val="none" w:sz="0" w:space="0" w:color="auto"/>
                                          </w:divBdr>
                                          <w:divsChild>
                                            <w:div w:id="827208746">
                                              <w:marLeft w:val="0"/>
                                              <w:marRight w:val="0"/>
                                              <w:marTop w:val="0"/>
                                              <w:marBottom w:val="0"/>
                                              <w:divBdr>
                                                <w:top w:val="none" w:sz="0" w:space="0" w:color="auto"/>
                                                <w:left w:val="none" w:sz="0" w:space="0" w:color="auto"/>
                                                <w:bottom w:val="none" w:sz="0" w:space="0" w:color="auto"/>
                                                <w:right w:val="none" w:sz="0" w:space="0" w:color="auto"/>
                                              </w:divBdr>
                                              <w:divsChild>
                                                <w:div w:id="10261789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4983">
          <w:marLeft w:val="0"/>
          <w:marRight w:val="0"/>
          <w:marTop w:val="240"/>
          <w:marBottom w:val="0"/>
          <w:divBdr>
            <w:top w:val="none" w:sz="0" w:space="0" w:color="auto"/>
            <w:left w:val="none" w:sz="0" w:space="0" w:color="auto"/>
            <w:bottom w:val="none" w:sz="0" w:space="0" w:color="auto"/>
            <w:right w:val="none" w:sz="0" w:space="0" w:color="auto"/>
          </w:divBdr>
          <w:divsChild>
            <w:div w:id="136132308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023674091">
      <w:bodyDiv w:val="1"/>
      <w:marLeft w:val="0"/>
      <w:marRight w:val="0"/>
      <w:marTop w:val="0"/>
      <w:marBottom w:val="0"/>
      <w:divBdr>
        <w:top w:val="none" w:sz="0" w:space="0" w:color="auto"/>
        <w:left w:val="none" w:sz="0" w:space="0" w:color="auto"/>
        <w:bottom w:val="none" w:sz="0" w:space="0" w:color="auto"/>
        <w:right w:val="none" w:sz="0" w:space="0" w:color="auto"/>
      </w:divBdr>
    </w:div>
    <w:div w:id="1090737329">
      <w:bodyDiv w:val="1"/>
      <w:marLeft w:val="0"/>
      <w:marRight w:val="0"/>
      <w:marTop w:val="0"/>
      <w:marBottom w:val="0"/>
      <w:divBdr>
        <w:top w:val="none" w:sz="0" w:space="0" w:color="auto"/>
        <w:left w:val="none" w:sz="0" w:space="0" w:color="auto"/>
        <w:bottom w:val="none" w:sz="0" w:space="0" w:color="auto"/>
        <w:right w:val="none" w:sz="0" w:space="0" w:color="auto"/>
      </w:divBdr>
    </w:div>
    <w:div w:id="1114135851">
      <w:bodyDiv w:val="1"/>
      <w:marLeft w:val="0"/>
      <w:marRight w:val="0"/>
      <w:marTop w:val="0"/>
      <w:marBottom w:val="0"/>
      <w:divBdr>
        <w:top w:val="none" w:sz="0" w:space="0" w:color="auto"/>
        <w:left w:val="none" w:sz="0" w:space="0" w:color="auto"/>
        <w:bottom w:val="none" w:sz="0" w:space="0" w:color="auto"/>
        <w:right w:val="none" w:sz="0" w:space="0" w:color="auto"/>
      </w:divBdr>
    </w:div>
    <w:div w:id="1225992931">
      <w:bodyDiv w:val="1"/>
      <w:marLeft w:val="0"/>
      <w:marRight w:val="0"/>
      <w:marTop w:val="0"/>
      <w:marBottom w:val="0"/>
      <w:divBdr>
        <w:top w:val="none" w:sz="0" w:space="0" w:color="auto"/>
        <w:left w:val="none" w:sz="0" w:space="0" w:color="auto"/>
        <w:bottom w:val="none" w:sz="0" w:space="0" w:color="auto"/>
        <w:right w:val="none" w:sz="0" w:space="0" w:color="auto"/>
      </w:divBdr>
    </w:div>
    <w:div w:id="1315794179">
      <w:bodyDiv w:val="1"/>
      <w:marLeft w:val="0"/>
      <w:marRight w:val="0"/>
      <w:marTop w:val="0"/>
      <w:marBottom w:val="0"/>
      <w:divBdr>
        <w:top w:val="none" w:sz="0" w:space="0" w:color="auto"/>
        <w:left w:val="none" w:sz="0" w:space="0" w:color="auto"/>
        <w:bottom w:val="none" w:sz="0" w:space="0" w:color="auto"/>
        <w:right w:val="none" w:sz="0" w:space="0" w:color="auto"/>
      </w:divBdr>
    </w:div>
    <w:div w:id="1419643317">
      <w:bodyDiv w:val="1"/>
      <w:marLeft w:val="0"/>
      <w:marRight w:val="0"/>
      <w:marTop w:val="0"/>
      <w:marBottom w:val="0"/>
      <w:divBdr>
        <w:top w:val="none" w:sz="0" w:space="0" w:color="auto"/>
        <w:left w:val="none" w:sz="0" w:space="0" w:color="auto"/>
        <w:bottom w:val="none" w:sz="0" w:space="0" w:color="auto"/>
        <w:right w:val="none" w:sz="0" w:space="0" w:color="auto"/>
      </w:divBdr>
    </w:div>
    <w:div w:id="1606422027">
      <w:bodyDiv w:val="1"/>
      <w:marLeft w:val="0"/>
      <w:marRight w:val="0"/>
      <w:marTop w:val="0"/>
      <w:marBottom w:val="0"/>
      <w:divBdr>
        <w:top w:val="none" w:sz="0" w:space="0" w:color="auto"/>
        <w:left w:val="none" w:sz="0" w:space="0" w:color="auto"/>
        <w:bottom w:val="none" w:sz="0" w:space="0" w:color="auto"/>
        <w:right w:val="none" w:sz="0" w:space="0" w:color="auto"/>
      </w:divBdr>
    </w:div>
    <w:div w:id="1716351729">
      <w:bodyDiv w:val="1"/>
      <w:marLeft w:val="0"/>
      <w:marRight w:val="0"/>
      <w:marTop w:val="0"/>
      <w:marBottom w:val="0"/>
      <w:divBdr>
        <w:top w:val="none" w:sz="0" w:space="0" w:color="auto"/>
        <w:left w:val="none" w:sz="0" w:space="0" w:color="auto"/>
        <w:bottom w:val="none" w:sz="0" w:space="0" w:color="auto"/>
        <w:right w:val="none" w:sz="0" w:space="0" w:color="auto"/>
      </w:divBdr>
    </w:div>
    <w:div w:id="2052024592">
      <w:bodyDiv w:val="1"/>
      <w:marLeft w:val="0"/>
      <w:marRight w:val="0"/>
      <w:marTop w:val="0"/>
      <w:marBottom w:val="0"/>
      <w:divBdr>
        <w:top w:val="none" w:sz="0" w:space="0" w:color="auto"/>
        <w:left w:val="none" w:sz="0" w:space="0" w:color="auto"/>
        <w:bottom w:val="none" w:sz="0" w:space="0" w:color="auto"/>
        <w:right w:val="none" w:sz="0" w:space="0" w:color="auto"/>
      </w:divBdr>
    </w:div>
    <w:div w:id="2063677041">
      <w:bodyDiv w:val="1"/>
      <w:marLeft w:val="0"/>
      <w:marRight w:val="0"/>
      <w:marTop w:val="0"/>
      <w:marBottom w:val="0"/>
      <w:divBdr>
        <w:top w:val="none" w:sz="0" w:space="0" w:color="auto"/>
        <w:left w:val="none" w:sz="0" w:space="0" w:color="auto"/>
        <w:bottom w:val="none" w:sz="0" w:space="0" w:color="auto"/>
        <w:right w:val="none" w:sz="0" w:space="0" w:color="auto"/>
      </w:divBdr>
    </w:div>
    <w:div w:id="2099598056">
      <w:bodyDiv w:val="1"/>
      <w:marLeft w:val="0"/>
      <w:marRight w:val="0"/>
      <w:marTop w:val="0"/>
      <w:marBottom w:val="0"/>
      <w:divBdr>
        <w:top w:val="none" w:sz="0" w:space="0" w:color="auto"/>
        <w:left w:val="none" w:sz="0" w:space="0" w:color="auto"/>
        <w:bottom w:val="none" w:sz="0" w:space="0" w:color="auto"/>
        <w:right w:val="none" w:sz="0" w:space="0" w:color="auto"/>
      </w:divBdr>
    </w:div>
    <w:div w:id="212993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fatih6@gmail.com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hrululum71@admin.smp.belajar.id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F57A-C82C-4ADA-8FAC-A964766E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7002</Words>
  <Characters>39913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46822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78</cp:revision>
  <dcterms:created xsi:type="dcterms:W3CDTF">2022-12-14T14:42:00Z</dcterms:created>
  <dcterms:modified xsi:type="dcterms:W3CDTF">2022-12-17T05:23:00Z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ca0be2e4-4c20-31d4-a11a-00c6f910d06b</vt:lpwstr>
  </property>
  <property fmtid="{D5CDD505-2E9C-101B-9397-08002B2CF9AE}" pid="24" name="Mendeley Citation Style_1">
    <vt:lpwstr>http://www.zotero.org/styles/apa-6th-edition</vt:lpwstr>
  </property>
</Properties>
</file>