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C8" w:rsidRDefault="003B59AA">
      <w:pPr>
        <w:spacing w:before="51"/>
        <w:ind w:left="871" w:right="882"/>
        <w:jc w:val="center"/>
        <w:rPr>
          <w:rFonts w:ascii="Book Antiqua" w:eastAsia="Book Antiqua" w:hAnsi="Book Antiqua" w:cs="Book Antiqua"/>
          <w:sz w:val="30"/>
          <w:szCs w:val="30"/>
        </w:rPr>
      </w:pPr>
      <w:r>
        <w:rPr>
          <w:rFonts w:ascii="Book Antiqua" w:eastAsia="Book Antiqua" w:hAnsi="Book Antiqua" w:cs="Book Antiqua"/>
          <w:b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EN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NG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z w:val="30"/>
          <w:szCs w:val="30"/>
        </w:rPr>
        <w:t>AT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z w:val="30"/>
          <w:szCs w:val="30"/>
        </w:rPr>
        <w:t>AN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M</w:t>
      </w:r>
      <w:bookmarkStart w:id="0" w:name="_GoBack"/>
      <w:bookmarkEnd w:id="0"/>
      <w:r>
        <w:rPr>
          <w:rFonts w:ascii="Book Antiqua" w:eastAsia="Book Antiqua" w:hAnsi="Book Antiqua" w:cs="Book Antiqua"/>
          <w:b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T</w:t>
      </w:r>
      <w:r>
        <w:rPr>
          <w:rFonts w:ascii="Book Antiqua" w:eastAsia="Book Antiqua" w:hAnsi="Book Antiqua" w:cs="Book Antiqua"/>
          <w:b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PENDID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EL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L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z w:val="30"/>
          <w:szCs w:val="30"/>
        </w:rPr>
        <w:t xml:space="preserve">I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PLE</w:t>
      </w:r>
      <w:r>
        <w:rPr>
          <w:rFonts w:ascii="Book Antiqua" w:eastAsia="Book Antiqua" w:hAnsi="Book Antiqua" w:cs="Book Antiqua"/>
          <w:b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pacing w:val="-7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5"/>
          <w:sz w:val="30"/>
          <w:szCs w:val="30"/>
        </w:rPr>
        <w:t>T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7"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4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PERENC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AA</w:t>
      </w:r>
      <w:r>
        <w:rPr>
          <w:rFonts w:ascii="Book Antiqua" w:eastAsia="Book Antiqua" w:hAnsi="Book Antiqua" w:cs="Book Antiqua"/>
          <w:b/>
          <w:sz w:val="30"/>
          <w:szCs w:val="30"/>
        </w:rPr>
        <w:t xml:space="preserve">N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z w:val="30"/>
          <w:szCs w:val="30"/>
        </w:rPr>
        <w:t>T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R</w:t>
      </w:r>
      <w:r>
        <w:rPr>
          <w:rFonts w:ascii="Book Antiqua" w:eastAsia="Book Antiqua" w:hAnsi="Book Antiqua" w:cs="Book Antiqua"/>
          <w:b/>
          <w:sz w:val="30"/>
          <w:szCs w:val="30"/>
        </w:rPr>
        <w:t>AT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pacing w:val="-7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z w:val="30"/>
          <w:szCs w:val="30"/>
        </w:rPr>
        <w:t>S</w:t>
      </w:r>
    </w:p>
    <w:p w:rsidR="00BB2AC8" w:rsidRDefault="00BB2AC8">
      <w:pPr>
        <w:spacing w:before="14" w:line="240" w:lineRule="exact"/>
        <w:rPr>
          <w:sz w:val="24"/>
          <w:szCs w:val="24"/>
        </w:rPr>
      </w:pPr>
    </w:p>
    <w:p w:rsidR="00BB2AC8" w:rsidRDefault="00343699" w:rsidP="00695CD4">
      <w:pPr>
        <w:ind w:left="968" w:right="966"/>
        <w:jc w:val="center"/>
        <w:rPr>
          <w:sz w:val="16"/>
          <w:szCs w:val="16"/>
        </w:rPr>
      </w:pPr>
      <w:r>
        <w:rPr>
          <w:b/>
          <w:spacing w:val="-3"/>
          <w:sz w:val="24"/>
          <w:szCs w:val="24"/>
        </w:rPr>
        <w:t>M. SHOBIRIN</w:t>
      </w:r>
      <w:r w:rsidR="003B59AA">
        <w:rPr>
          <w:b/>
          <w:spacing w:val="2"/>
          <w:position w:val="9"/>
          <w:sz w:val="16"/>
          <w:szCs w:val="16"/>
        </w:rPr>
        <w:t>1</w:t>
      </w:r>
      <w:r w:rsidR="003B59AA">
        <w:rPr>
          <w:b/>
          <w:sz w:val="24"/>
          <w:szCs w:val="24"/>
        </w:rPr>
        <w:t>,</w:t>
      </w:r>
      <w:r w:rsidR="003B59AA">
        <w:rPr>
          <w:b/>
          <w:spacing w:val="3"/>
          <w:sz w:val="24"/>
          <w:szCs w:val="24"/>
        </w:rPr>
        <w:t xml:space="preserve"> </w:t>
      </w:r>
      <w:r w:rsidRPr="00343699">
        <w:rPr>
          <w:b/>
          <w:sz w:val="24"/>
          <w:szCs w:val="24"/>
        </w:rPr>
        <w:t xml:space="preserve">UMI TAQWATUL ULIYAH </w:t>
      </w:r>
      <w:r w:rsidR="003B59AA">
        <w:rPr>
          <w:b/>
          <w:spacing w:val="2"/>
          <w:position w:val="9"/>
          <w:sz w:val="16"/>
          <w:szCs w:val="16"/>
        </w:rPr>
        <w:t>2</w:t>
      </w:r>
      <w:r w:rsidR="003B59AA">
        <w:rPr>
          <w:b/>
          <w:sz w:val="24"/>
          <w:szCs w:val="24"/>
        </w:rPr>
        <w:t>,</w:t>
      </w:r>
      <w:r w:rsidR="003B59AA">
        <w:rPr>
          <w:b/>
          <w:spacing w:val="-2"/>
          <w:sz w:val="24"/>
          <w:szCs w:val="24"/>
        </w:rPr>
        <w:t xml:space="preserve"> </w:t>
      </w:r>
      <w:r w:rsidR="00695CD4">
        <w:rPr>
          <w:b/>
          <w:spacing w:val="4"/>
          <w:sz w:val="24"/>
          <w:szCs w:val="24"/>
        </w:rPr>
        <w:t>IMAM SYAFI’I</w:t>
      </w:r>
      <w:r w:rsidR="003B59AA">
        <w:rPr>
          <w:b/>
          <w:w w:val="98"/>
          <w:position w:val="9"/>
          <w:sz w:val="16"/>
          <w:szCs w:val="16"/>
        </w:rPr>
        <w:t>3</w:t>
      </w:r>
    </w:p>
    <w:p w:rsidR="00BB2AC8" w:rsidRDefault="00BB2AC8">
      <w:pPr>
        <w:spacing w:before="10" w:line="160" w:lineRule="exact"/>
        <w:rPr>
          <w:sz w:val="17"/>
          <w:szCs w:val="17"/>
        </w:rPr>
      </w:pPr>
    </w:p>
    <w:p w:rsidR="00BB2AC8" w:rsidRDefault="003B59AA">
      <w:pPr>
        <w:ind w:left="1126" w:right="1125"/>
        <w:jc w:val="center"/>
      </w:pPr>
      <w:r>
        <w:rPr>
          <w:spacing w:val="2"/>
          <w:position w:val="7"/>
          <w:sz w:val="13"/>
          <w:szCs w:val="13"/>
        </w:rPr>
        <w:t>1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5"/>
        </w:rPr>
        <w:t>og</w:t>
      </w:r>
      <w:r>
        <w:rPr>
          <w:spacing w:val="5"/>
        </w:rP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ja</w:t>
      </w:r>
      <w:r>
        <w:t>n</w:t>
      </w:r>
      <w:r>
        <w:rPr>
          <w:spacing w:val="1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1"/>
        </w:rPr>
        <w:t>it</w:t>
      </w:r>
      <w:r>
        <w:rPr>
          <w:spacing w:val="-5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t>g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s</w:t>
      </w:r>
      <w:r>
        <w:rPr>
          <w:spacing w:val="-3"/>
        </w:rPr>
        <w:t>l</w:t>
      </w:r>
      <w:r>
        <w:rPr>
          <w:spacing w:val="1"/>
        </w:rPr>
        <w:t>a</w:t>
      </w:r>
      <w:r>
        <w:t>m (I</w:t>
      </w:r>
      <w:r>
        <w:rPr>
          <w:spacing w:val="-1"/>
        </w:rPr>
        <w:t>A</w:t>
      </w:r>
      <w:r>
        <w:t>I)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8"/>
        </w:rPr>
        <w:t>L</w:t>
      </w:r>
      <w:r>
        <w:rPr>
          <w:spacing w:val="1"/>
        </w:rPr>
        <w:t>am</w:t>
      </w:r>
      <w:r>
        <w:t>p</w:t>
      </w:r>
      <w:r>
        <w:rPr>
          <w:spacing w:val="-5"/>
        </w:rPr>
        <w:t>u</w:t>
      </w:r>
      <w:r>
        <w:t>ng,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t>d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w w:val="101"/>
        </w:rPr>
        <w:t>a</w:t>
      </w:r>
    </w:p>
    <w:p w:rsidR="00BB2AC8" w:rsidRDefault="003B59AA">
      <w:pPr>
        <w:spacing w:line="220" w:lineRule="exact"/>
        <w:ind w:left="2052" w:right="2060"/>
        <w:jc w:val="center"/>
      </w:pPr>
      <w:r>
        <w:rPr>
          <w:spacing w:val="2"/>
          <w:position w:val="7"/>
          <w:sz w:val="13"/>
          <w:szCs w:val="13"/>
        </w:rPr>
        <w:t>2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t</w:t>
      </w:r>
      <w:r>
        <w:t xml:space="preserve">ut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1"/>
        </w:rPr>
        <w:t>a</w:t>
      </w:r>
      <w:r>
        <w:rPr>
          <w:spacing w:val="-3"/>
        </w:rPr>
        <w:t>m</w:t>
      </w:r>
      <w:r>
        <w:t>a</w:t>
      </w:r>
      <w:r>
        <w:rPr>
          <w:spacing w:val="6"/>
        </w:rPr>
        <w:t xml:space="preserve"> </w:t>
      </w:r>
      <w:r>
        <w:t>I</w:t>
      </w:r>
      <w:r>
        <w:rPr>
          <w:spacing w:val="-6"/>
        </w:rPr>
        <w:t>s</w:t>
      </w:r>
      <w:r>
        <w:rPr>
          <w:spacing w:val="1"/>
        </w:rPr>
        <w:t>l</w:t>
      </w:r>
      <w:r>
        <w:rPr>
          <w:spacing w:val="-3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(</w:t>
      </w:r>
      <w:r>
        <w:t>I</w:t>
      </w:r>
      <w:r>
        <w:rPr>
          <w:spacing w:val="-1"/>
        </w:rPr>
        <w:t>A</w:t>
      </w:r>
      <w:r>
        <w:t>I)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nd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w w:val="101"/>
        </w:rPr>
        <w:t>a</w:t>
      </w:r>
    </w:p>
    <w:p w:rsidR="00BB2AC8" w:rsidRDefault="003B59AA">
      <w:pPr>
        <w:spacing w:line="220" w:lineRule="exact"/>
        <w:ind w:left="2052" w:right="2060"/>
        <w:jc w:val="center"/>
      </w:pPr>
      <w:r>
        <w:rPr>
          <w:spacing w:val="2"/>
          <w:position w:val="7"/>
          <w:sz w:val="13"/>
          <w:szCs w:val="13"/>
        </w:rPr>
        <w:t>3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t</w:t>
      </w:r>
      <w:r>
        <w:t xml:space="preserve">ut </w:t>
      </w:r>
      <w:r>
        <w:rPr>
          <w:spacing w:val="-2"/>
        </w:rPr>
        <w:t>A</w:t>
      </w:r>
      <w:r>
        <w:rPr>
          <w:spacing w:val="-5"/>
        </w:rPr>
        <w:t>g</w:t>
      </w:r>
      <w:r>
        <w:rPr>
          <w:spacing w:val="1"/>
        </w:rPr>
        <w:t>a</w:t>
      </w:r>
      <w:r>
        <w:rPr>
          <w:spacing w:val="-3"/>
        </w:rPr>
        <w:t>m</w:t>
      </w:r>
      <w:r>
        <w:t>a</w:t>
      </w:r>
      <w:r>
        <w:rPr>
          <w:spacing w:val="6"/>
        </w:rPr>
        <w:t xml:space="preserve"> </w:t>
      </w:r>
      <w:r>
        <w:t>I</w:t>
      </w:r>
      <w:r>
        <w:rPr>
          <w:spacing w:val="-6"/>
        </w:rPr>
        <w:t>s</w:t>
      </w:r>
      <w:r>
        <w:rPr>
          <w:spacing w:val="1"/>
        </w:rPr>
        <w:t>l</w:t>
      </w:r>
      <w:r>
        <w:rPr>
          <w:spacing w:val="-3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(</w:t>
      </w:r>
      <w:r>
        <w:t>I</w:t>
      </w:r>
      <w:r>
        <w:rPr>
          <w:spacing w:val="-1"/>
        </w:rPr>
        <w:t>A</w:t>
      </w:r>
      <w:r>
        <w:t>I)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nd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w w:val="101"/>
        </w:rPr>
        <w:t>a</w:t>
      </w:r>
    </w:p>
    <w:p w:rsidR="00BB2AC8" w:rsidRDefault="003B59AA" w:rsidP="003B59AA">
      <w:pPr>
        <w:spacing w:before="9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-1"/>
        </w:rPr>
        <w:t>il</w:t>
      </w:r>
      <w:r>
        <w:rPr>
          <w:rFonts w:ascii="Book Antiqua" w:eastAsia="Book Antiqua" w:hAnsi="Book Antiqua" w:cs="Book Antiqua"/>
        </w:rPr>
        <w:t xml:space="preserve">: </w:t>
      </w:r>
      <w:r>
        <w:t>mshobirishobirin46@gmail.com</w:t>
      </w:r>
    </w:p>
    <w:p w:rsidR="00687E8A" w:rsidRDefault="00687E8A">
      <w:pPr>
        <w:spacing w:before="26"/>
        <w:ind w:left="970" w:right="82" w:hanging="850"/>
        <w:jc w:val="both"/>
        <w:rPr>
          <w:rFonts w:ascii="Book Antiqua" w:eastAsia="Book Antiqua" w:hAnsi="Book Antiqua" w:cs="Book Antiqua"/>
          <w:b/>
          <w:spacing w:val="1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87E8A" w:rsidRPr="007D4AA8" w:rsidTr="00130430">
        <w:tc>
          <w:tcPr>
            <w:tcW w:w="8505" w:type="dxa"/>
            <w:gridSpan w:val="3"/>
          </w:tcPr>
          <w:p w:rsidR="00687E8A" w:rsidRPr="007D4AA8" w:rsidRDefault="00687E8A" w:rsidP="00130430">
            <w:pPr>
              <w:jc w:val="center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</w:tr>
      <w:tr w:rsidR="00687E8A" w:rsidRPr="007D4AA8" w:rsidTr="00130430">
        <w:tc>
          <w:tcPr>
            <w:tcW w:w="2835" w:type="dxa"/>
          </w:tcPr>
          <w:p w:rsidR="00687E8A" w:rsidRPr="00595626" w:rsidRDefault="00687E8A" w:rsidP="00130430">
            <w:pPr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 xml:space="preserve">Received: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25-11-</w:t>
            </w: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>202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2835" w:type="dxa"/>
          </w:tcPr>
          <w:p w:rsidR="00687E8A" w:rsidRPr="00595626" w:rsidRDefault="00687E8A" w:rsidP="00130430">
            <w:pPr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 xml:space="preserve">Accepted: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27-11-</w:t>
            </w: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>202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2835" w:type="dxa"/>
          </w:tcPr>
          <w:p w:rsidR="00687E8A" w:rsidRPr="00595626" w:rsidRDefault="00687E8A" w:rsidP="00130430">
            <w:pPr>
              <w:rPr>
                <w:rFonts w:ascii="Book Antiqua" w:hAnsi="Book Antiqua"/>
                <w:color w:val="000000" w:themeColor="text1"/>
                <w:lang w:val="en-US"/>
              </w:rPr>
            </w:pP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 xml:space="preserve">Published: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30-11-</w:t>
            </w:r>
            <w:r w:rsidRPr="007D4AA8">
              <w:rPr>
                <w:rFonts w:ascii="Book Antiqua" w:hAnsi="Book Antiqua"/>
                <w:color w:val="000000" w:themeColor="text1"/>
                <w:lang w:val="id-ID"/>
              </w:rPr>
              <w:t xml:space="preserve"> 202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</w:tr>
    </w:tbl>
    <w:p w:rsidR="00687E8A" w:rsidRDefault="00687E8A">
      <w:pPr>
        <w:spacing w:before="26"/>
        <w:ind w:left="970" w:right="82" w:hanging="850"/>
        <w:jc w:val="both"/>
        <w:rPr>
          <w:rFonts w:ascii="Book Antiqua" w:eastAsia="Book Antiqua" w:hAnsi="Book Antiqua" w:cs="Book Antiqua"/>
          <w:b/>
          <w:spacing w:val="1"/>
        </w:rPr>
      </w:pPr>
    </w:p>
    <w:p w:rsidR="00BB2AC8" w:rsidRDefault="003B59AA">
      <w:pPr>
        <w:spacing w:before="26"/>
        <w:ind w:left="970" w:right="82" w:hanging="850"/>
        <w:jc w:val="both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3"/>
        </w:rPr>
        <w:t>b</w:t>
      </w:r>
      <w:r>
        <w:rPr>
          <w:rFonts w:ascii="Book Antiqua" w:eastAsia="Book Antiqua" w:hAnsi="Book Antiqua" w:cs="Book Antiqua"/>
          <w:b/>
          <w:spacing w:val="1"/>
        </w:rPr>
        <w:t>s</w:t>
      </w:r>
      <w:r>
        <w:rPr>
          <w:rFonts w:ascii="Book Antiqua" w:eastAsia="Book Antiqua" w:hAnsi="Book Antiqua" w:cs="Book Antiqua"/>
          <w:b/>
        </w:rPr>
        <w:t>t</w:t>
      </w:r>
      <w:r>
        <w:rPr>
          <w:rFonts w:ascii="Book Antiqua" w:eastAsia="Book Antiqua" w:hAnsi="Book Antiqua" w:cs="Book Antiqua"/>
          <w:b/>
          <w:spacing w:val="-2"/>
        </w:rPr>
        <w:t>r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1"/>
        </w:rPr>
        <w:t>c</w:t>
      </w:r>
      <w:r>
        <w:rPr>
          <w:rFonts w:ascii="Book Antiqua" w:eastAsia="Book Antiqua" w:hAnsi="Book Antiqua" w:cs="Book Antiqua"/>
          <w:b/>
        </w:rPr>
        <w:t>t</w:t>
      </w:r>
      <w:r>
        <w:rPr>
          <w:rFonts w:ascii="Book Antiqua" w:eastAsia="Book Antiqua" w:hAnsi="Book Antiqua" w:cs="Book Antiqua"/>
          <w:b/>
          <w:spacing w:val="17"/>
        </w:rPr>
        <w:t xml:space="preserve"> </w:t>
      </w:r>
      <w:r>
        <w:rPr>
          <w:rFonts w:ascii="Book Antiqua" w:eastAsia="Book Antiqua" w:hAnsi="Book Antiqua" w:cs="Book Antiqua"/>
          <w:b/>
        </w:rPr>
        <w:t>:</w:t>
      </w:r>
      <w:proofErr w:type="gramEnd"/>
      <w:r>
        <w:rPr>
          <w:rFonts w:ascii="Book Antiqua" w:eastAsia="Book Antiqua" w:hAnsi="Book Antiqua" w:cs="Book Antiqua"/>
          <w:b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nes</w:t>
      </w:r>
      <w:r>
        <w:rPr>
          <w:rFonts w:ascii="Book Antiqua" w:eastAsia="Book Antiqua" w:hAnsi="Book Antiqua" w:cs="Book Antiqua"/>
          <w:i/>
          <w:spacing w:val="1"/>
        </w:rPr>
        <w:t>ia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urren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22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qu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li</w:t>
      </w:r>
      <w:r>
        <w:rPr>
          <w:rFonts w:ascii="Book Antiqua" w:eastAsia="Book Antiqua" w:hAnsi="Book Antiqua" w:cs="Book Antiqua"/>
          <w:i/>
        </w:rPr>
        <w:t>ty</w:t>
      </w:r>
      <w:r>
        <w:rPr>
          <w:rFonts w:ascii="Book Antiqua" w:eastAsia="Book Antiqua" w:hAnsi="Book Antiqua" w:cs="Book Antiqua"/>
          <w:i/>
          <w:spacing w:val="18"/>
        </w:rPr>
        <w:t xml:space="preserve"> 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6"/>
        </w:rPr>
        <w:t>u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ers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4"/>
        </w:rPr>
        <w:t>o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ll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ern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ll</w:t>
      </w:r>
      <w:r>
        <w:rPr>
          <w:rFonts w:ascii="Book Antiqua" w:eastAsia="Book Antiqua" w:hAnsi="Book Antiqua" w:cs="Book Antiqua"/>
          <w:i/>
          <w:spacing w:val="-5"/>
        </w:rPr>
        <w:t>y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In</w:t>
      </w:r>
      <w:r>
        <w:rPr>
          <w:rFonts w:ascii="Book Antiqua" w:eastAsia="Book Antiqua" w:hAnsi="Book Antiqua" w:cs="Book Antiqua"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1"/>
          <w:w w:val="101"/>
        </w:rPr>
        <w:t>l</w:t>
      </w:r>
      <w:r>
        <w:rPr>
          <w:rFonts w:ascii="Book Antiqua" w:eastAsia="Book Antiqua" w:hAnsi="Book Antiqua" w:cs="Book Antiqua"/>
          <w:i/>
          <w:spacing w:val="-5"/>
        </w:rPr>
        <w:t>v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 th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ma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 to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qu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li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</w:rPr>
        <w:t xml:space="preserve">r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-2"/>
        </w:rPr>
        <w:t>ers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 xml:space="preserve">y </w:t>
      </w:r>
      <w:r>
        <w:rPr>
          <w:rFonts w:ascii="Book Antiqua" w:eastAsia="Book Antiqua" w:hAnsi="Book Antiqua" w:cs="Book Antiqua"/>
          <w:i/>
          <w:spacing w:val="1"/>
        </w:rPr>
        <w:t>im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 xml:space="preserve">dy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1"/>
        </w:rPr>
        <w:t xml:space="preserve"> 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5"/>
        </w:rPr>
        <w:t>y</w:t>
      </w:r>
      <w:r>
        <w:rPr>
          <w:rFonts w:ascii="Book Antiqua" w:eastAsia="Book Antiqua" w:hAnsi="Book Antiqua" w:cs="Book Antiqua"/>
          <w:i/>
          <w:spacing w:val="1"/>
        </w:rPr>
        <w:t>z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gy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5"/>
        </w:rPr>
        <w:t>g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la</w:t>
      </w:r>
      <w:r>
        <w:rPr>
          <w:rFonts w:ascii="Book Antiqua" w:eastAsia="Book Antiqua" w:hAnsi="Book Antiqua" w:cs="Book Antiqua"/>
          <w:i/>
          <w:spacing w:val="-2"/>
        </w:rPr>
        <w:t>nn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qu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li</w:t>
      </w:r>
      <w:r>
        <w:rPr>
          <w:rFonts w:ascii="Book Antiqua" w:eastAsia="Book Antiqua" w:hAnsi="Book Antiqua" w:cs="Book Antiqua"/>
          <w:i/>
        </w:rPr>
        <w:t xml:space="preserve">ty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2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B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 xml:space="preserve">tu </w:t>
      </w:r>
      <w:proofErr w:type="gramStart"/>
      <w:r>
        <w:rPr>
          <w:rFonts w:ascii="Book Antiqua" w:eastAsia="Book Antiqua" w:hAnsi="Book Antiqua" w:cs="Book Antiqua"/>
          <w:i/>
          <w:spacing w:val="1"/>
        </w:rPr>
        <w:t>P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3"/>
        </w:rPr>
        <w:t>.</w:t>
      </w:r>
      <w:r>
        <w:rPr>
          <w:rFonts w:ascii="Book Antiqua" w:eastAsia="Book Antiqua" w:hAnsi="Book Antiqua" w:cs="Book Antiqua"/>
          <w:i/>
        </w:rPr>
        <w:t xml:space="preserve">h 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proofErr w:type="gramEnd"/>
      <w:r>
        <w:rPr>
          <w:rFonts w:ascii="Book Antiqua" w:eastAsia="Book Antiqua" w:hAnsi="Book Antiqua" w:cs="Book Antiqua"/>
          <w:i/>
          <w:spacing w:val="4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 xml:space="preserve">ch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use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a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dy  type</w:t>
      </w:r>
      <w:r>
        <w:rPr>
          <w:rFonts w:ascii="Book Antiqua" w:eastAsia="Book Antiqua" w:hAnsi="Book Antiqua" w:cs="Book Antiqua"/>
          <w:i/>
          <w:spacing w:val="4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pp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 xml:space="preserve">ch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w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th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a </w:t>
      </w:r>
      <w:r>
        <w:rPr>
          <w:rFonts w:ascii="Book Antiqua" w:eastAsia="Book Antiqua" w:hAnsi="Book Antiqua" w:cs="Book Antiqua"/>
          <w:i/>
          <w:spacing w:val="1"/>
        </w:rPr>
        <w:t xml:space="preserve"> m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3"/>
        </w:rPr>
        <w:t>i</w:t>
      </w:r>
      <w:r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te  d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gn</w:t>
      </w:r>
      <w:r>
        <w:rPr>
          <w:rFonts w:ascii="Book Antiqua" w:eastAsia="Book Antiqua" w:hAnsi="Book Antiqua" w:cs="Book Antiqua"/>
          <w:i/>
          <w:spacing w:val="4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  d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a c</w:t>
      </w:r>
      <w:r>
        <w:rPr>
          <w:rFonts w:ascii="Book Antiqua" w:eastAsia="Book Antiqua" w:hAnsi="Book Antiqua" w:cs="Book Antiqua"/>
          <w:i/>
          <w:spacing w:val="1"/>
        </w:rPr>
        <w:t>oll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1"/>
        </w:rPr>
        <w:t xml:space="preserve"> 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ew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bser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ques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  <w:w w:val="101"/>
        </w:rPr>
        <w:t>l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</w:rPr>
        <w:t>s 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qu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ta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ct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, d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resen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"/>
        </w:rPr>
        <w:t xml:space="preserve"> 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us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5"/>
        </w:rPr>
        <w:t>g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4"/>
        </w:rPr>
        <w:t>k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the v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ty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ur</w:t>
      </w:r>
      <w:r>
        <w:rPr>
          <w:rFonts w:ascii="Book Antiqua" w:eastAsia="Book Antiqua" w:hAnsi="Book Antiqua" w:cs="Book Antiqua"/>
          <w:i/>
        </w:rPr>
        <w:t>ce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7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6"/>
        </w:rPr>
        <w:t>u</w:t>
      </w:r>
      <w:r>
        <w:rPr>
          <w:rFonts w:ascii="Book Antiqua" w:eastAsia="Book Antiqua" w:hAnsi="Book Antiqua" w:cs="Book Antiqua"/>
          <w:i/>
          <w:spacing w:val="1"/>
        </w:rPr>
        <w:t>la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3"/>
        </w:rPr>
        <w:t>ia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  <w:spacing w:val="1"/>
        </w:rPr>
        <w:t>la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2"/>
        </w:rPr>
        <w:t>o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resu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ts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w w:val="101"/>
        </w:rPr>
        <w:t xml:space="preserve">f 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dy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te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F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rs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re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gh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"/>
        </w:rPr>
        <w:t xml:space="preserve"> f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</w:rPr>
        <w:t xml:space="preserve">: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1"/>
        </w:rPr>
        <w:t>al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the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ern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xt</w:t>
      </w:r>
      <w:r>
        <w:rPr>
          <w:rFonts w:ascii="Book Antiqua" w:eastAsia="Book Antiqua" w:hAnsi="Book Antiqua" w:cs="Book Antiqua"/>
          <w:i/>
          <w:spacing w:val="-2"/>
        </w:rPr>
        <w:t>ern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u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3"/>
        </w:rPr>
        <w:t>W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5"/>
        </w:rPr>
        <w:t>v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1"/>
          <w:w w:val="101"/>
        </w:rPr>
        <w:t>l</w:t>
      </w:r>
      <w:r>
        <w:rPr>
          <w:rFonts w:ascii="Book Antiqua" w:eastAsia="Book Antiqua" w:hAnsi="Book Antiqua" w:cs="Book Antiqua"/>
          <w:i/>
          <w:spacing w:val="-5"/>
        </w:rPr>
        <w:t>v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  <w:spacing w:val="1"/>
        </w:rPr>
        <w:t>k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ers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ssess</w:t>
      </w:r>
      <w:r>
        <w:rPr>
          <w:rFonts w:ascii="Book Antiqua" w:eastAsia="Book Antiqua" w:hAnsi="Book Antiqua" w:cs="Book Antiqua"/>
          <w:i/>
          <w:spacing w:val="3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ct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f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ct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qu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ty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pt</w:t>
      </w:r>
      <w:r>
        <w:rPr>
          <w:rFonts w:ascii="Book Antiqua" w:eastAsia="Book Antiqua" w:hAnsi="Book Antiqua" w:cs="Book Antiqua"/>
          <w:i/>
          <w:spacing w:val="-2"/>
        </w:rPr>
        <w:t>ur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n the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urren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1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f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ure</w:t>
      </w:r>
      <w:r>
        <w:rPr>
          <w:rFonts w:ascii="Book Antiqua" w:eastAsia="Book Antiqua" w:hAnsi="Book Antiqua" w:cs="Book Antiqua"/>
          <w:i/>
        </w:rPr>
        <w:t>;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32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6"/>
        </w:rPr>
        <w:t>u</w:t>
      </w:r>
      <w:r>
        <w:rPr>
          <w:rFonts w:ascii="Book Antiqua" w:eastAsia="Book Antiqua" w:hAnsi="Book Antiqua" w:cs="Book Antiqua"/>
          <w:i/>
          <w:spacing w:val="1"/>
        </w:rPr>
        <w:t>la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5"/>
        </w:rPr>
        <w:t>g</w:t>
      </w:r>
      <w:r>
        <w:rPr>
          <w:rFonts w:ascii="Book Antiqua" w:eastAsia="Book Antiqua" w:hAnsi="Book Antiqua" w:cs="Book Antiqua"/>
          <w:i/>
        </w:rPr>
        <w:t>y,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37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</w:rPr>
        <w:t>s c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3"/>
        </w:rPr>
        <w:t>am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j</w:t>
      </w:r>
      <w:r>
        <w:rPr>
          <w:rFonts w:ascii="Book Antiqua" w:eastAsia="Book Antiqua" w:hAnsi="Book Antiqua" w:cs="Book Antiqua"/>
          <w:i/>
          <w:spacing w:val="-2"/>
        </w:rPr>
        <w:t>us</w:t>
      </w:r>
      <w:r>
        <w:rPr>
          <w:rFonts w:ascii="Book Antiqua" w:eastAsia="Book Antiqua" w:hAnsi="Book Antiqua" w:cs="Book Antiqua"/>
          <w:i/>
        </w:rPr>
        <w:t>ts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1"/>
        </w:rPr>
        <w:t xml:space="preserve"> m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ak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un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9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xp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ct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ak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5"/>
        </w:rPr>
        <w:t>h</w:t>
      </w:r>
      <w:r>
        <w:rPr>
          <w:rFonts w:ascii="Book Antiqua" w:eastAsia="Book Antiqua" w:hAnsi="Book Antiqua" w:cs="Book Antiqua"/>
          <w:i/>
          <w:spacing w:val="1"/>
        </w:rPr>
        <w:t>ol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ers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Se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d,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qu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6"/>
        </w:rPr>
        <w:t>e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la</w:t>
      </w:r>
      <w:r>
        <w:rPr>
          <w:rFonts w:ascii="Book Antiqua" w:eastAsia="Book Antiqua" w:hAnsi="Book Antiqua" w:cs="Book Antiqua"/>
          <w:i/>
          <w:spacing w:val="-2"/>
        </w:rPr>
        <w:t>nn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gy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2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  <w:spacing w:val="1"/>
        </w:rPr>
        <w:t>am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</w:rPr>
        <w:t>y: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1"/>
        </w:rPr>
        <w:t xml:space="preserve"> 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k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5"/>
        </w:rPr>
        <w:t>v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u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2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</w:rPr>
        <w:t>ty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to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f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bu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am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t the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be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4"/>
        </w:rPr>
        <w:t>o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th,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8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k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5"/>
        </w:rPr>
        <w:t>d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 to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th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r </w:t>
      </w:r>
      <w:r>
        <w:rPr>
          <w:rFonts w:ascii="Book Antiqua" w:eastAsia="Book Antiqua" w:hAnsi="Book Antiqua" w:cs="Book Antiqua"/>
          <w:i/>
          <w:spacing w:val="1"/>
        </w:rPr>
        <w:t>fi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;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1"/>
        </w:rPr>
        <w:t>ma</w:t>
      </w:r>
      <w:r>
        <w:rPr>
          <w:rFonts w:ascii="Book Antiqua" w:eastAsia="Book Antiqua" w:hAnsi="Book Antiqua" w:cs="Book Antiqua"/>
          <w:i/>
          <w:spacing w:val="-5"/>
        </w:rPr>
        <w:t>x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3"/>
        </w:rPr>
        <w:t>m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3"/>
        </w:rPr>
        <w:t>z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res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ur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bu</w:t>
      </w:r>
      <w:r>
        <w:rPr>
          <w:rFonts w:ascii="Book Antiqua" w:eastAsia="Book Antiqua" w:hAnsi="Book Antiqua" w:cs="Book Antiqua"/>
          <w:i/>
        </w:rPr>
        <w:t>dg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</w:rPr>
        <w:t xml:space="preserve">m </w:t>
      </w:r>
      <w:proofErr w:type="gramStart"/>
      <w:r>
        <w:rPr>
          <w:rFonts w:ascii="Book Antiqua" w:eastAsia="Book Antiqua" w:hAnsi="Book Antiqua" w:cs="Book Antiqua"/>
          <w:i/>
          <w:spacing w:val="1"/>
        </w:rPr>
        <w:t>im</w:t>
      </w:r>
      <w:r>
        <w:rPr>
          <w:rFonts w:ascii="Book Antiqua" w:eastAsia="Book Antiqua" w:hAnsi="Book Antiqua" w:cs="Book Antiqua"/>
          <w:i/>
          <w:spacing w:val="-5"/>
        </w:rPr>
        <w:t>p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2"/>
        </w:rPr>
        <w:t>a</w:t>
      </w:r>
      <w:r>
        <w:rPr>
          <w:rFonts w:ascii="Book Antiqua" w:eastAsia="Book Antiqua" w:hAnsi="Book Antiqua" w:cs="Book Antiqua"/>
          <w:i/>
          <w:spacing w:val="-5"/>
        </w:rPr>
        <w:t>t</w:t>
      </w:r>
      <w:r>
        <w:rPr>
          <w:rFonts w:ascii="Book Antiqua" w:eastAsia="Book Antiqua" w:hAnsi="Book Antiqua" w:cs="Book Antiqua"/>
          <w:i/>
          <w:spacing w:val="1"/>
        </w:rPr>
        <w:t>io</w:t>
      </w:r>
      <w:r>
        <w:rPr>
          <w:rFonts w:ascii="Book Antiqua" w:eastAsia="Book Antiqua" w:hAnsi="Book Antiqua" w:cs="Book Antiqua"/>
          <w:i/>
          <w:spacing w:val="-6"/>
        </w:rPr>
        <w:t>n</w:t>
      </w:r>
      <w:r>
        <w:rPr>
          <w:rFonts w:ascii="Book Antiqua" w:eastAsia="Book Antiqua" w:hAnsi="Book Antiqua" w:cs="Book Antiqua"/>
          <w:i/>
        </w:rPr>
        <w:t xml:space="preserve">, 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proofErr w:type="gramEnd"/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o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3"/>
        </w:rPr>
        <w:t>i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>g   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3"/>
        </w:rPr>
        <w:t>a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to 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ch</w:t>
      </w:r>
      <w:r>
        <w:rPr>
          <w:rFonts w:ascii="Book Antiqua" w:eastAsia="Book Antiqua" w:hAnsi="Book Antiqua" w:cs="Book Antiqua"/>
          <w:i/>
          <w:spacing w:val="-2"/>
        </w:rPr>
        <w:t>ers</w:t>
      </w:r>
      <w:r>
        <w:rPr>
          <w:rFonts w:ascii="Book Antiqua" w:eastAsia="Book Antiqua" w:hAnsi="Book Antiqua" w:cs="Book Antiqua"/>
          <w:i/>
        </w:rPr>
        <w:t xml:space="preserve">, 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d   </w:t>
      </w:r>
      <w:r>
        <w:rPr>
          <w:rFonts w:ascii="Book Antiqua" w:eastAsia="Book Antiqua" w:hAnsi="Book Antiqua" w:cs="Book Antiqua"/>
          <w:i/>
          <w:spacing w:val="-2"/>
        </w:rPr>
        <w:t>us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5"/>
        </w:rPr>
        <w:t>x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g 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</w:rPr>
        <w:t>c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1"/>
        </w:rPr>
        <w:t>li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s  </w:t>
      </w:r>
      <w:r>
        <w:rPr>
          <w:rFonts w:ascii="Book Antiqua" w:eastAsia="Book Antiqua" w:hAnsi="Book Antiqua" w:cs="Book Antiqua"/>
          <w:i/>
          <w:spacing w:val="1"/>
        </w:rPr>
        <w:t xml:space="preserve"> a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1"/>
          <w:w w:val="101"/>
        </w:rPr>
        <w:t>i</w:t>
      </w:r>
      <w:r>
        <w:rPr>
          <w:rFonts w:ascii="Book Antiqua" w:eastAsia="Book Antiqua" w:hAnsi="Book Antiqua" w:cs="Book Antiqua"/>
          <w:i/>
          <w:spacing w:val="-2"/>
        </w:rPr>
        <w:t>n</w:t>
      </w:r>
      <w:r>
        <w:rPr>
          <w:rFonts w:ascii="Book Antiqua" w:eastAsia="Book Antiqua" w:hAnsi="Book Antiqua" w:cs="Book Antiqua"/>
          <w:i/>
          <w:spacing w:val="1"/>
          <w:w w:val="101"/>
        </w:rPr>
        <w:t>f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>ru</w:t>
      </w:r>
      <w:r>
        <w:rPr>
          <w:rFonts w:ascii="Book Antiqua" w:eastAsia="Book Antiqua" w:hAnsi="Book Antiqua" w:cs="Book Antiqua"/>
          <w:i/>
        </w:rPr>
        <w:t>ct</w:t>
      </w:r>
      <w:r>
        <w:rPr>
          <w:rFonts w:ascii="Book Antiqua" w:eastAsia="Book Antiqua" w:hAnsi="Book Antiqua" w:cs="Book Antiqua"/>
          <w:i/>
          <w:spacing w:val="-2"/>
        </w:rPr>
        <w:t>ure</w:t>
      </w:r>
      <w:r>
        <w:rPr>
          <w:rFonts w:ascii="Book Antiqua" w:eastAsia="Book Antiqua" w:hAnsi="Book Antiqua" w:cs="Book Antiqua"/>
          <w:i/>
        </w:rPr>
        <w:t>.</w:t>
      </w:r>
    </w:p>
    <w:p w:rsidR="00BB2AC8" w:rsidRDefault="00C36640">
      <w:pPr>
        <w:spacing w:before="4"/>
        <w:ind w:left="120"/>
        <w:rPr>
          <w:rFonts w:ascii="Book Antiqua" w:eastAsia="Book Antiqua" w:hAnsi="Book Antiqua" w:cs="Book Antiqua"/>
        </w:rPr>
      </w:pPr>
      <w:r>
        <w:pict>
          <v:group id="_x0000_s1064" style="position:absolute;left:0;text-align:left;margin-left:83.05pt;margin-top:-241.7pt;width:429.35pt;height:254.5pt;z-index:-251661824;mso-position-horizontal-relative:page" coordorigin="1661,-4834" coordsize="8587,5090">
            <v:shape id="_x0000_s1085" style="position:absolute;left:1671;top:-4824;width:8567;height:245" coordorigin="1671,-4824" coordsize="8567,245" path="m1671,-4579r8567,l10238,-4824r-8567,l1671,-4579xe" fillcolor="#f8f8f9" stroked="f">
              <v:path arrowok="t"/>
            </v:shape>
            <v:shape id="_x0000_s1084" style="position:absolute;left:1671;top:-4579;width:8567;height:240" coordorigin="1671,-4579" coordsize="8567,240" path="m1671,-4339r8567,l10238,-4579r-8567,l1671,-4339xe" fillcolor="#f8f8f9" stroked="f">
              <v:path arrowok="t"/>
            </v:shape>
            <v:shape id="_x0000_s1083" style="position:absolute;left:1671;top:-4339;width:8567;height:240" coordorigin="1671,-4339" coordsize="8567,240" path="m1671,-4099r8567,l10238,-4339r-8567,l1671,-4099xe" fillcolor="#f8f8f9" stroked="f">
              <v:path arrowok="t"/>
            </v:shape>
            <v:shape id="_x0000_s1082" style="position:absolute;left:1671;top:-4099;width:8567;height:245" coordorigin="1671,-4099" coordsize="8567,245" path="m1671,-3854r8567,l10238,-4099r-8567,l1671,-3854xe" fillcolor="#f8f8f9" stroked="f">
              <v:path arrowok="t"/>
            </v:shape>
            <v:shape id="_x0000_s1081" style="position:absolute;left:1671;top:-3854;width:8567;height:240" coordorigin="1671,-3854" coordsize="8567,240" path="m1671,-3613r8567,l10238,-3854r-8567,l1671,-3613xe" fillcolor="#f8f8f9" stroked="f">
              <v:path arrowok="t"/>
            </v:shape>
            <v:shape id="_x0000_s1080" style="position:absolute;left:1671;top:-3613;width:8567;height:240" coordorigin="1671,-3613" coordsize="8567,240" path="m1671,-3373r8567,l10238,-3613r-8567,l1671,-3373xe" fillcolor="#f8f8f9" stroked="f">
              <v:path arrowok="t"/>
            </v:shape>
            <v:shape id="_x0000_s1079" style="position:absolute;left:1671;top:-3373;width:8567;height:240" coordorigin="1671,-3373" coordsize="8567,240" path="m1671,-3133r8567,l10238,-3373r-8567,l1671,-3133xe" fillcolor="#f8f8f9" stroked="f">
              <v:path arrowok="t"/>
            </v:shape>
            <v:shape id="_x0000_s1078" style="position:absolute;left:1671;top:-3133;width:8567;height:245" coordorigin="1671,-3133" coordsize="8567,245" path="m1671,-2889r8567,l10238,-3133r-8567,l1671,-2889xe" fillcolor="#f8f8f9" stroked="f">
              <v:path arrowok="t"/>
            </v:shape>
            <v:shape id="_x0000_s1077" style="position:absolute;left:1671;top:-2889;width:8567;height:240" coordorigin="1671,-2889" coordsize="8567,240" path="m1671,-2649r8567,l10238,-2889r-8567,l1671,-2649xe" fillcolor="#f8f8f9" stroked="f">
              <v:path arrowok="t"/>
            </v:shape>
            <v:shape id="_x0000_s1076" style="position:absolute;left:1671;top:-2649;width:8567;height:240" coordorigin="1671,-2649" coordsize="8567,240" path="m1671,-2409r8567,l10238,-2649r-8567,l1671,-2409xe" fillcolor="#f8f8f9" stroked="f">
              <v:path arrowok="t"/>
            </v:shape>
            <v:shape id="_x0000_s1075" style="position:absolute;left:1671;top:-2409;width:8567;height:240" coordorigin="1671,-2409" coordsize="8567,240" path="m1671,-2169r8567,l10238,-2409r-8567,l1671,-2169xe" fillcolor="#f8f8f9" stroked="f">
              <v:path arrowok="t"/>
            </v:shape>
            <v:shape id="_x0000_s1074" style="position:absolute;left:1671;top:-2169;width:8567;height:240" coordorigin="1671,-2169" coordsize="8567,240" path="m1671,-1928r8567,l10238,-2169r-8567,l1671,-1928xe" fillcolor="#f8f8f9" stroked="f">
              <v:path arrowok="t"/>
            </v:shape>
            <v:shape id="_x0000_s1073" style="position:absolute;left:1671;top:-1928;width:8567;height:245" coordorigin="1671,-1928" coordsize="8567,245" path="m1671,-1683r8567,l10238,-1928r-8567,l1671,-1683xe" fillcolor="#f8f8f9" stroked="f">
              <v:path arrowok="t"/>
            </v:shape>
            <v:shape id="_x0000_s1072" style="position:absolute;left:1671;top:-1683;width:8567;height:240" coordorigin="1671,-1683" coordsize="8567,240" path="m1671,-1443r8567,l10238,-1683r-8567,l1671,-1443xe" fillcolor="#f8f8f9" stroked="f">
              <v:path arrowok="t"/>
            </v:shape>
            <v:shape id="_x0000_s1071" style="position:absolute;left:1671;top:-1443;width:8567;height:240" coordorigin="1671,-1443" coordsize="8567,240" path="m1671,-1203r8567,l10238,-1443r-8567,l1671,-1203xe" fillcolor="#f8f8f9" stroked="f">
              <v:path arrowok="t"/>
            </v:shape>
            <v:shape id="_x0000_s1070" style="position:absolute;left:1671;top:-1203;width:8567;height:240" coordorigin="1671,-1203" coordsize="8567,240" path="m1671,-963r8567,l10238,-1203r-8567,l1671,-963xe" fillcolor="#f8f8f9" stroked="f">
              <v:path arrowok="t"/>
            </v:shape>
            <v:shape id="_x0000_s1069" style="position:absolute;left:1671;top:-963;width:8567;height:245" coordorigin="1671,-963" coordsize="8567,245" path="m1671,-719r8567,l10238,-963r-8567,l1671,-719xe" fillcolor="#f8f8f9" stroked="f">
              <v:path arrowok="t"/>
            </v:shape>
            <v:shape id="_x0000_s1068" style="position:absolute;left:1671;top:-719;width:8567;height:240" coordorigin="1671,-719" coordsize="8567,240" path="m1671,-479r8567,l10238,-719r-8567,l1671,-479xe" fillcolor="#f8f8f9" stroked="f">
              <v:path arrowok="t"/>
            </v:shape>
            <v:shape id="_x0000_s1067" style="position:absolute;left:1671;top:-479;width:8567;height:240" coordorigin="1671,-479" coordsize="8567,240" path="m1671,-238r8567,l10238,-479r-8567,l1671,-238xe" fillcolor="#f8f8f9" stroked="f">
              <v:path arrowok="t"/>
            </v:shape>
            <v:shape id="_x0000_s1066" style="position:absolute;left:1671;top:-238;width:8567;height:240" coordorigin="1671,-238" coordsize="8567,240" path="m1671,2r8567,l10238,-238r-8567,l1671,2xe" fillcolor="#f8f8f9" stroked="f">
              <v:path arrowok="t"/>
            </v:shape>
            <v:shape id="_x0000_s1065" style="position:absolute;left:1671;top:2;width:8567;height:245" coordorigin="1671,2" coordsize="8567,245" path="m1671,247r8567,l10238,2,1671,2r,245xe" fillcolor="#f8f8f9" stroked="f">
              <v:path arrowok="t"/>
            </v:shape>
            <w10:wrap anchorx="page"/>
          </v:group>
        </w:pict>
      </w:r>
      <w:r w:rsidR="003B59AA">
        <w:rPr>
          <w:rFonts w:ascii="Book Antiqua" w:eastAsia="Book Antiqua" w:hAnsi="Book Antiqua" w:cs="Book Antiqua"/>
          <w:b/>
          <w:i/>
          <w:spacing w:val="-2"/>
        </w:rPr>
        <w:t>K</w:t>
      </w:r>
      <w:r w:rsidR="003B59AA">
        <w:rPr>
          <w:rFonts w:ascii="Book Antiqua" w:eastAsia="Book Antiqua" w:hAnsi="Book Antiqua" w:cs="Book Antiqua"/>
          <w:b/>
          <w:i/>
          <w:spacing w:val="1"/>
        </w:rPr>
        <w:t>e</w:t>
      </w:r>
      <w:r w:rsidR="003B59AA">
        <w:rPr>
          <w:rFonts w:ascii="Book Antiqua" w:eastAsia="Book Antiqua" w:hAnsi="Book Antiqua" w:cs="Book Antiqua"/>
          <w:b/>
          <w:i/>
          <w:spacing w:val="-2"/>
        </w:rPr>
        <w:t>y</w:t>
      </w:r>
      <w:r w:rsidR="003B59AA">
        <w:rPr>
          <w:rFonts w:ascii="Book Antiqua" w:eastAsia="Book Antiqua" w:hAnsi="Book Antiqua" w:cs="Book Antiqua"/>
          <w:b/>
          <w:i/>
        </w:rPr>
        <w:t>w</w:t>
      </w:r>
      <w:r w:rsidR="003B59AA">
        <w:rPr>
          <w:rFonts w:ascii="Book Antiqua" w:eastAsia="Book Antiqua" w:hAnsi="Book Antiqua" w:cs="Book Antiqua"/>
          <w:b/>
          <w:i/>
          <w:spacing w:val="-2"/>
        </w:rPr>
        <w:t>ord</w:t>
      </w:r>
      <w:r w:rsidR="003B59AA">
        <w:rPr>
          <w:rFonts w:ascii="Book Antiqua" w:eastAsia="Book Antiqua" w:hAnsi="Book Antiqua" w:cs="Book Antiqua"/>
          <w:b/>
          <w:i/>
          <w:spacing w:val="1"/>
        </w:rPr>
        <w:t>s</w:t>
      </w:r>
      <w:r w:rsidR="003B59AA">
        <w:rPr>
          <w:rFonts w:ascii="Book Antiqua" w:eastAsia="Book Antiqua" w:hAnsi="Book Antiqua" w:cs="Book Antiqua"/>
          <w:b/>
          <w:i/>
        </w:rPr>
        <w:t>: Q</w:t>
      </w:r>
      <w:r w:rsidR="003B59AA">
        <w:rPr>
          <w:rFonts w:ascii="Book Antiqua" w:eastAsia="Book Antiqua" w:hAnsi="Book Antiqua" w:cs="Book Antiqua"/>
          <w:b/>
          <w:i/>
          <w:spacing w:val="-2"/>
        </w:rPr>
        <w:t>ua</w:t>
      </w:r>
      <w:r w:rsidR="003B59AA">
        <w:rPr>
          <w:rFonts w:ascii="Book Antiqua" w:eastAsia="Book Antiqua" w:hAnsi="Book Antiqua" w:cs="Book Antiqua"/>
          <w:b/>
          <w:i/>
        </w:rPr>
        <w:t>li</w:t>
      </w:r>
      <w:r w:rsidR="003B59AA">
        <w:rPr>
          <w:rFonts w:ascii="Book Antiqua" w:eastAsia="Book Antiqua" w:hAnsi="Book Antiqua" w:cs="Book Antiqua"/>
          <w:b/>
          <w:i/>
          <w:spacing w:val="-1"/>
        </w:rPr>
        <w:t>t</w:t>
      </w:r>
      <w:r w:rsidR="003B59AA">
        <w:rPr>
          <w:rFonts w:ascii="Book Antiqua" w:eastAsia="Book Antiqua" w:hAnsi="Book Antiqua" w:cs="Book Antiqua"/>
          <w:b/>
          <w:i/>
        </w:rPr>
        <w:t>y</w:t>
      </w:r>
      <w:r w:rsidR="003B59AA">
        <w:rPr>
          <w:rFonts w:ascii="Book Antiqua" w:eastAsia="Book Antiqua" w:hAnsi="Book Antiqua" w:cs="Book Antiqua"/>
          <w:b/>
          <w:i/>
          <w:spacing w:val="1"/>
        </w:rPr>
        <w:t xml:space="preserve"> </w:t>
      </w:r>
      <w:r w:rsidR="003B59AA">
        <w:rPr>
          <w:rFonts w:ascii="Book Antiqua" w:eastAsia="Book Antiqua" w:hAnsi="Book Antiqua" w:cs="Book Antiqua"/>
          <w:b/>
          <w:i/>
          <w:spacing w:val="-2"/>
        </w:rPr>
        <w:t>o</w:t>
      </w:r>
      <w:r w:rsidR="003B59AA">
        <w:rPr>
          <w:rFonts w:ascii="Book Antiqua" w:eastAsia="Book Antiqua" w:hAnsi="Book Antiqua" w:cs="Book Antiqua"/>
          <w:b/>
          <w:i/>
        </w:rPr>
        <w:t>f</w:t>
      </w:r>
      <w:r w:rsidR="003B59AA">
        <w:rPr>
          <w:rFonts w:ascii="Book Antiqua" w:eastAsia="Book Antiqua" w:hAnsi="Book Antiqua" w:cs="Book Antiqua"/>
          <w:b/>
          <w:i/>
          <w:spacing w:val="-2"/>
        </w:rPr>
        <w:t xml:space="preserve"> </w:t>
      </w:r>
      <w:r w:rsidR="003B59AA">
        <w:rPr>
          <w:rFonts w:ascii="Book Antiqua" w:eastAsia="Book Antiqua" w:hAnsi="Book Antiqua" w:cs="Book Antiqua"/>
          <w:b/>
          <w:i/>
          <w:spacing w:val="1"/>
        </w:rPr>
        <w:t>e</w:t>
      </w:r>
      <w:r w:rsidR="003B59AA">
        <w:rPr>
          <w:rFonts w:ascii="Book Antiqua" w:eastAsia="Book Antiqua" w:hAnsi="Book Antiqua" w:cs="Book Antiqua"/>
          <w:b/>
          <w:i/>
          <w:spacing w:val="-2"/>
        </w:rPr>
        <w:t>du</w:t>
      </w:r>
      <w:r w:rsidR="003B59AA">
        <w:rPr>
          <w:rFonts w:ascii="Book Antiqua" w:eastAsia="Book Antiqua" w:hAnsi="Book Antiqua" w:cs="Book Antiqua"/>
          <w:b/>
          <w:i/>
          <w:spacing w:val="1"/>
        </w:rPr>
        <w:t>c</w:t>
      </w:r>
      <w:r w:rsidR="003B59AA">
        <w:rPr>
          <w:rFonts w:ascii="Book Antiqua" w:eastAsia="Book Antiqua" w:hAnsi="Book Antiqua" w:cs="Book Antiqua"/>
          <w:b/>
          <w:i/>
          <w:spacing w:val="-2"/>
        </w:rPr>
        <w:t>at</w:t>
      </w:r>
      <w:r w:rsidR="003B59AA">
        <w:rPr>
          <w:rFonts w:ascii="Book Antiqua" w:eastAsia="Book Antiqua" w:hAnsi="Book Antiqua" w:cs="Book Antiqua"/>
          <w:b/>
          <w:i/>
        </w:rPr>
        <w:t>i</w:t>
      </w:r>
      <w:r w:rsidR="003B59AA">
        <w:rPr>
          <w:rFonts w:ascii="Book Antiqua" w:eastAsia="Book Antiqua" w:hAnsi="Book Antiqua" w:cs="Book Antiqua"/>
          <w:b/>
          <w:i/>
          <w:spacing w:val="-2"/>
        </w:rPr>
        <w:t>on</w:t>
      </w:r>
      <w:r w:rsidR="003B59AA">
        <w:rPr>
          <w:rFonts w:ascii="Book Antiqua" w:eastAsia="Book Antiqua" w:hAnsi="Book Antiqua" w:cs="Book Antiqua"/>
          <w:b/>
          <w:i/>
        </w:rPr>
        <w:t xml:space="preserve">, </w:t>
      </w:r>
      <w:r w:rsidR="003B59AA">
        <w:rPr>
          <w:rFonts w:ascii="Book Antiqua" w:eastAsia="Book Antiqua" w:hAnsi="Book Antiqua" w:cs="Book Antiqua"/>
          <w:b/>
          <w:i/>
          <w:spacing w:val="-2"/>
        </w:rPr>
        <w:t>Strat</w:t>
      </w:r>
      <w:r w:rsidR="003B59AA">
        <w:rPr>
          <w:rFonts w:ascii="Book Antiqua" w:eastAsia="Book Antiqua" w:hAnsi="Book Antiqua" w:cs="Book Antiqua"/>
          <w:b/>
          <w:i/>
          <w:spacing w:val="1"/>
        </w:rPr>
        <w:t>e</w:t>
      </w:r>
      <w:r w:rsidR="003B59AA">
        <w:rPr>
          <w:rFonts w:ascii="Book Antiqua" w:eastAsia="Book Antiqua" w:hAnsi="Book Antiqua" w:cs="Book Antiqua"/>
          <w:b/>
          <w:i/>
        </w:rPr>
        <w:t>gic</w:t>
      </w:r>
      <w:r w:rsidR="003B59AA">
        <w:rPr>
          <w:rFonts w:ascii="Book Antiqua" w:eastAsia="Book Antiqua" w:hAnsi="Book Antiqua" w:cs="Book Antiqua"/>
          <w:b/>
          <w:i/>
          <w:spacing w:val="3"/>
        </w:rPr>
        <w:t xml:space="preserve"> </w:t>
      </w:r>
      <w:r w:rsidR="003B59AA">
        <w:rPr>
          <w:rFonts w:ascii="Book Antiqua" w:eastAsia="Book Antiqua" w:hAnsi="Book Antiqua" w:cs="Book Antiqua"/>
          <w:b/>
          <w:i/>
        </w:rPr>
        <w:t>Pl</w:t>
      </w:r>
      <w:r w:rsidR="003B59AA">
        <w:rPr>
          <w:rFonts w:ascii="Book Antiqua" w:eastAsia="Book Antiqua" w:hAnsi="Book Antiqua" w:cs="Book Antiqua"/>
          <w:b/>
          <w:i/>
          <w:spacing w:val="-2"/>
        </w:rPr>
        <w:t>ann</w:t>
      </w:r>
      <w:r w:rsidR="003B59AA">
        <w:rPr>
          <w:rFonts w:ascii="Book Antiqua" w:eastAsia="Book Antiqua" w:hAnsi="Book Antiqua" w:cs="Book Antiqua"/>
          <w:b/>
          <w:i/>
        </w:rPr>
        <w:t>i</w:t>
      </w:r>
      <w:r w:rsidR="003B59AA">
        <w:rPr>
          <w:rFonts w:ascii="Book Antiqua" w:eastAsia="Book Antiqua" w:hAnsi="Book Antiqua" w:cs="Book Antiqua"/>
          <w:b/>
          <w:i/>
          <w:spacing w:val="-2"/>
        </w:rPr>
        <w:t>n</w:t>
      </w:r>
      <w:r w:rsidR="003B59AA">
        <w:rPr>
          <w:rFonts w:ascii="Book Antiqua" w:eastAsia="Book Antiqua" w:hAnsi="Book Antiqua" w:cs="Book Antiqua"/>
          <w:b/>
          <w:i/>
        </w:rPr>
        <w:t>g</w:t>
      </w:r>
    </w:p>
    <w:p w:rsidR="00BB2AC8" w:rsidRDefault="00BB2AC8">
      <w:pPr>
        <w:spacing w:before="5" w:line="280" w:lineRule="exact"/>
        <w:rPr>
          <w:sz w:val="28"/>
          <w:szCs w:val="28"/>
        </w:rPr>
      </w:pPr>
    </w:p>
    <w:p w:rsidR="00BB2AC8" w:rsidRDefault="003B59AA">
      <w:pPr>
        <w:ind w:left="970" w:right="84" w:hanging="85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3"/>
        </w:rPr>
        <w:t>b</w:t>
      </w:r>
      <w:r>
        <w:rPr>
          <w:rFonts w:ascii="Book Antiqua" w:eastAsia="Book Antiqua" w:hAnsi="Book Antiqua" w:cs="Book Antiqua"/>
          <w:b/>
          <w:spacing w:val="1"/>
        </w:rPr>
        <w:t>s</w:t>
      </w:r>
      <w:r>
        <w:rPr>
          <w:rFonts w:ascii="Book Antiqua" w:eastAsia="Book Antiqua" w:hAnsi="Book Antiqua" w:cs="Book Antiqua"/>
          <w:b/>
        </w:rPr>
        <w:t>t</w:t>
      </w:r>
      <w:r>
        <w:rPr>
          <w:rFonts w:ascii="Book Antiqua" w:eastAsia="Book Antiqua" w:hAnsi="Book Antiqua" w:cs="Book Antiqua"/>
          <w:b/>
          <w:spacing w:val="-2"/>
        </w:rPr>
        <w:t>r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-3"/>
        </w:rPr>
        <w:t>k</w:t>
      </w:r>
      <w:r>
        <w:rPr>
          <w:rFonts w:ascii="Book Antiqua" w:eastAsia="Book Antiqua" w:hAnsi="Book Antiqua" w:cs="Book Antiqua"/>
          <w:b/>
        </w:rPr>
        <w:t>:</w:t>
      </w:r>
      <w:r>
        <w:rPr>
          <w:rFonts w:ascii="Book Antiqua" w:eastAsia="Book Antiqua" w:hAnsi="Book Antiqua" w:cs="Book Antiqua"/>
          <w:b/>
          <w:spacing w:val="4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un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aat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ak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2"/>
        </w:rPr>
        <w:t>ku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ib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unggu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mili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 xml:space="preserve">ah 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ny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esa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bl</w:t>
      </w:r>
      <w:r>
        <w:rPr>
          <w:rFonts w:ascii="Book Antiqua" w:eastAsia="Book Antiqua" w:hAnsi="Book Antiqua" w:cs="Book Antiqua"/>
        </w:rPr>
        <w:t>em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-4"/>
        </w:rPr>
        <w:t>d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ah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at m</w:t>
      </w:r>
      <w:r>
        <w:rPr>
          <w:rFonts w:ascii="Book Antiqua" w:eastAsia="Book Antiqua" w:hAnsi="Book Antiqua" w:cs="Book Antiqua"/>
          <w:spacing w:val="-1"/>
        </w:rPr>
        <w:t>el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kuk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un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k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ngk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nny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ny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aan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-2"/>
        </w:rPr>
        <w:t>un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k </w:t>
      </w:r>
      <w:r>
        <w:rPr>
          <w:rFonts w:ascii="Book Antiqua" w:eastAsia="Book Antiqua" w:hAnsi="Book Antiqua" w:cs="Book Antiqua"/>
          <w:spacing w:val="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aan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</w:rPr>
        <w:t>Ne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Pu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h.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0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nggun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1"/>
          <w:w w:val="101"/>
        </w:rPr>
        <w:t>j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1"/>
        </w:rPr>
        <w:t>st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pu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kuk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wawa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1"/>
        </w:rPr>
        <w:t>v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elip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2"/>
        </w:rPr>
        <w:t>uk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pu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ea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kuk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ngu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</w:rPr>
        <w:t xml:space="preserve">r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"/>
        </w:rPr>
        <w:t xml:space="preserve"> t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ngu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e. Ha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i </w:t>
      </w:r>
      <w:proofErr w:type="gramStart"/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nun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2"/>
        </w:rPr>
        <w:t>ukk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wa</w:t>
      </w:r>
      <w:proofErr w:type="gramEnd"/>
      <w:r>
        <w:rPr>
          <w:rFonts w:ascii="Book Antiqua" w:eastAsia="Book Antiqua" w:hAnsi="Book Antiqua" w:cs="Book Antiqua"/>
        </w:rPr>
        <w:t xml:space="preserve">: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am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yu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un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-3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aan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i 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 xml:space="preserve">ap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a)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-2"/>
        </w:rPr>
        <w:t>ngkung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al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1"/>
        </w:rPr>
        <w:t>st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al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nggun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SWOT 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li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elib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"/>
        </w:rPr>
        <w:t xml:space="preserve"> st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h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5"/>
        </w:rPr>
        <w:t>l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,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fa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  <w:spacing w:val="6"/>
        </w:rPr>
        <w:t>r</w:t>
      </w:r>
      <w:r>
        <w:rPr>
          <w:rFonts w:ascii="Book Antiqua" w:eastAsia="Book Antiqua" w:hAnsi="Book Antiqua" w:cs="Book Antiqua"/>
        </w:rPr>
        <w:t>-f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uh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7"/>
        </w:rPr>
        <w:t>u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</w:rPr>
        <w:lastRenderedPageBreak/>
        <w:t>ma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7"/>
        </w:rPr>
        <w:t>h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fo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ah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aat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 xml:space="preserve"> 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nny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"/>
        </w:rPr>
        <w:t xml:space="preserve"> s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"/>
        </w:rPr>
        <w:t xml:space="preserve"> d</w:t>
      </w:r>
      <w:r>
        <w:rPr>
          <w:rFonts w:ascii="Book Antiqua" w:eastAsia="Book Antiqua" w:hAnsi="Book Antiqua" w:cs="Book Antiqua"/>
          <w:spacing w:val="-1"/>
        </w:rPr>
        <w:t>il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kuk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 xml:space="preserve">eh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ny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ah</w:t>
      </w:r>
      <w:r>
        <w:rPr>
          <w:rFonts w:ascii="Book Antiqua" w:eastAsia="Book Antiqua" w:hAnsi="Book Antiqua" w:cs="Book Antiqua"/>
          <w:spacing w:val="1"/>
        </w:rPr>
        <w:t xml:space="preserve"> 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an-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h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  <w:spacing w:val="2"/>
        </w:rPr>
        <w:t>K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a,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kn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6"/>
        </w:rPr>
        <w:t>e</w:t>
      </w:r>
      <w:r>
        <w:rPr>
          <w:rFonts w:ascii="Book Antiqua" w:eastAsia="Book Antiqua" w:hAnsi="Book Antiqua" w:cs="Book Antiqua"/>
          <w:spacing w:val="-1"/>
        </w:rPr>
        <w:t>lib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h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 xml:space="preserve">an </w:t>
      </w:r>
      <w:proofErr w:type="gramStart"/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proofErr w:type="gramEnd"/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 xml:space="preserve">ap  </w:t>
      </w:r>
      <w:r>
        <w:rPr>
          <w:rFonts w:ascii="Book Antiqua" w:eastAsia="Book Antiqua" w:hAnsi="Book Antiqua" w:cs="Book Antiqua"/>
          <w:spacing w:val="1"/>
        </w:rPr>
        <w:t>st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3"/>
        </w:rPr>
        <w:t>f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af</w:t>
      </w:r>
      <w:r>
        <w:rPr>
          <w:rFonts w:ascii="Book Antiqua" w:eastAsia="Book Antiqua" w:hAnsi="Book Antiqua" w:cs="Book Antiqua"/>
          <w:spacing w:val="-5"/>
        </w:rPr>
        <w:t>f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k</w:t>
      </w:r>
      <w:r>
        <w:rPr>
          <w:rFonts w:ascii="Book Antiqua" w:eastAsia="Book Antiqua" w:hAnsi="Book Antiqua" w:cs="Book Antiqua"/>
          <w:spacing w:val="-2"/>
        </w:rPr>
        <w:t>uk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man 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6"/>
        </w:rPr>
        <w:t>g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 xml:space="preserve">am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awal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hun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p</w:t>
      </w:r>
      <w:r>
        <w:rPr>
          <w:rFonts w:ascii="Book Antiqua" w:eastAsia="Book Antiqua" w:hAnsi="Book Antiqua" w:cs="Book Antiqua"/>
        </w:rPr>
        <w:t xml:space="preserve">at 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 xml:space="preserve">i 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e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6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ug</w:t>
      </w:r>
      <w:r>
        <w:rPr>
          <w:rFonts w:ascii="Book Antiqua" w:eastAsia="Book Antiqua" w:hAnsi="Book Antiqua" w:cs="Book Antiqua"/>
        </w:rPr>
        <w:t>as</w:t>
      </w:r>
    </w:p>
    <w:p w:rsidR="009D3E07" w:rsidRDefault="009D3E07">
      <w:pPr>
        <w:ind w:left="970" w:right="84" w:hanging="850"/>
        <w:jc w:val="both"/>
        <w:rPr>
          <w:rFonts w:ascii="Book Antiqua" w:eastAsia="Book Antiqua" w:hAnsi="Book Antiqua" w:cs="Book Antiqua"/>
        </w:rPr>
      </w:pPr>
    </w:p>
    <w:p w:rsidR="00BB2AC8" w:rsidRDefault="003B59AA">
      <w:pPr>
        <w:spacing w:before="59"/>
        <w:ind w:left="970" w:right="8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 xml:space="preserve">ai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bi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ngny</w:t>
      </w:r>
      <w:r>
        <w:rPr>
          <w:rFonts w:ascii="Book Antiqua" w:eastAsia="Book Antiqua" w:hAnsi="Book Antiqua" w:cs="Book Antiqua"/>
        </w:rPr>
        <w:t>a;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6"/>
        </w:rPr>
        <w:t>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ili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an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ngg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bi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7"/>
        </w:rPr>
        <w:t>n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6"/>
        </w:rPr>
        <w:t>g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6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gu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6"/>
        </w:rPr>
        <w:t>u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an 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nggun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  <w:spacing w:val="-5"/>
        </w:rPr>
        <w:t>a</w:t>
      </w:r>
      <w:r>
        <w:rPr>
          <w:rFonts w:ascii="Book Antiqua" w:eastAsia="Book Antiqua" w:hAnsi="Book Antiqua" w:cs="Book Antiqua"/>
        </w:rPr>
        <w:t>.</w:t>
      </w:r>
    </w:p>
    <w:p w:rsidR="00BB2AC8" w:rsidRDefault="003B59AA">
      <w:pPr>
        <w:spacing w:line="220" w:lineRule="exact"/>
        <w:ind w:left="120" w:right="382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  <w:position w:val="1"/>
        </w:rPr>
        <w:t>K</w:t>
      </w:r>
      <w:r>
        <w:rPr>
          <w:rFonts w:ascii="Book Antiqua" w:eastAsia="Book Antiqua" w:hAnsi="Book Antiqua" w:cs="Book Antiqua"/>
          <w:b/>
          <w:position w:val="1"/>
        </w:rPr>
        <w:t>ata</w:t>
      </w:r>
      <w:r>
        <w:rPr>
          <w:rFonts w:ascii="Book Antiqua" w:eastAsia="Book Antiqua" w:hAnsi="Book Antiqua" w:cs="Book Antiqua"/>
          <w:b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</w:rPr>
        <w:t>K</w:t>
      </w:r>
      <w:r>
        <w:rPr>
          <w:rFonts w:ascii="Book Antiqua" w:eastAsia="Book Antiqua" w:hAnsi="Book Antiqua" w:cs="Book Antiqua"/>
          <w:b/>
          <w:spacing w:val="1"/>
          <w:position w:val="1"/>
        </w:rPr>
        <w:t>u</w:t>
      </w:r>
      <w:r>
        <w:rPr>
          <w:rFonts w:ascii="Book Antiqua" w:eastAsia="Book Antiqua" w:hAnsi="Book Antiqua" w:cs="Book Antiqua"/>
          <w:b/>
          <w:spacing w:val="-3"/>
          <w:position w:val="1"/>
        </w:rPr>
        <w:t>n</w:t>
      </w:r>
      <w:r>
        <w:rPr>
          <w:rFonts w:ascii="Book Antiqua" w:eastAsia="Book Antiqua" w:hAnsi="Book Antiqua" w:cs="Book Antiqua"/>
          <w:b/>
          <w:spacing w:val="1"/>
          <w:position w:val="1"/>
        </w:rPr>
        <w:t>c</w:t>
      </w:r>
      <w:r>
        <w:rPr>
          <w:rFonts w:ascii="Book Antiqua" w:eastAsia="Book Antiqua" w:hAnsi="Book Antiqua" w:cs="Book Antiqua"/>
          <w:b/>
          <w:spacing w:val="-5"/>
          <w:position w:val="1"/>
        </w:rPr>
        <w:t>i</w:t>
      </w:r>
      <w:r>
        <w:rPr>
          <w:rFonts w:ascii="Book Antiqua" w:eastAsia="Book Antiqua" w:hAnsi="Book Antiqua" w:cs="Book Antiqua"/>
          <w:b/>
          <w:position w:val="1"/>
        </w:rPr>
        <w:t>:</w:t>
      </w:r>
      <w:r>
        <w:rPr>
          <w:rFonts w:ascii="Book Antiqua" w:eastAsia="Book Antiqua" w:hAnsi="Book Antiqua" w:cs="Book Antiqua"/>
          <w:b/>
          <w:spacing w:val="5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-5"/>
          <w:position w:val="1"/>
        </w:rPr>
        <w:t>M</w:t>
      </w:r>
      <w:r>
        <w:rPr>
          <w:rFonts w:ascii="Book Antiqua" w:eastAsia="Book Antiqua" w:hAnsi="Book Antiqua" w:cs="Book Antiqua"/>
          <w:b/>
          <w:spacing w:val="1"/>
          <w:position w:val="1"/>
        </w:rPr>
        <w:t>u</w:t>
      </w:r>
      <w:r>
        <w:rPr>
          <w:rFonts w:ascii="Book Antiqua" w:eastAsia="Book Antiqua" w:hAnsi="Book Antiqua" w:cs="Book Antiqua"/>
          <w:b/>
          <w:spacing w:val="-5"/>
          <w:position w:val="1"/>
        </w:rPr>
        <w:t>t</w:t>
      </w:r>
      <w:r>
        <w:rPr>
          <w:rFonts w:ascii="Book Antiqua" w:eastAsia="Book Antiqua" w:hAnsi="Book Antiqua" w:cs="Book Antiqua"/>
          <w:b/>
          <w:position w:val="1"/>
        </w:rPr>
        <w:t>u</w:t>
      </w:r>
      <w:r>
        <w:rPr>
          <w:rFonts w:ascii="Book Antiqua" w:eastAsia="Book Antiqua" w:hAnsi="Book Antiqua" w:cs="Book Antiqua"/>
          <w:b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</w:rPr>
        <w:t>p</w:t>
      </w:r>
      <w:r>
        <w:rPr>
          <w:rFonts w:ascii="Book Antiqua" w:eastAsia="Book Antiqua" w:hAnsi="Book Antiqua" w:cs="Book Antiqua"/>
          <w:b/>
          <w:spacing w:val="-5"/>
          <w:position w:val="1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</w:rPr>
        <w:t>nd</w:t>
      </w:r>
      <w:r>
        <w:rPr>
          <w:rFonts w:ascii="Book Antiqua" w:eastAsia="Book Antiqua" w:hAnsi="Book Antiqua" w:cs="Book Antiqua"/>
          <w:b/>
          <w:spacing w:val="-5"/>
          <w:position w:val="1"/>
        </w:rPr>
        <w:t>i</w:t>
      </w:r>
      <w:r>
        <w:rPr>
          <w:rFonts w:ascii="Book Antiqua" w:eastAsia="Book Antiqua" w:hAnsi="Book Antiqua" w:cs="Book Antiqua"/>
          <w:b/>
          <w:spacing w:val="1"/>
          <w:position w:val="1"/>
        </w:rPr>
        <w:t>d</w:t>
      </w:r>
      <w:r>
        <w:rPr>
          <w:rFonts w:ascii="Book Antiqua" w:eastAsia="Book Antiqua" w:hAnsi="Book Antiqua" w:cs="Book Antiqua"/>
          <w:b/>
          <w:position w:val="1"/>
        </w:rPr>
        <w:t>i</w:t>
      </w:r>
      <w:r>
        <w:rPr>
          <w:rFonts w:ascii="Book Antiqua" w:eastAsia="Book Antiqua" w:hAnsi="Book Antiqua" w:cs="Book Antiqua"/>
          <w:b/>
          <w:spacing w:val="-3"/>
          <w:position w:val="1"/>
        </w:rPr>
        <w:t>k</w:t>
      </w:r>
      <w:r>
        <w:rPr>
          <w:rFonts w:ascii="Book Antiqua" w:eastAsia="Book Antiqua" w:hAnsi="Book Antiqua" w:cs="Book Antiqua"/>
          <w:b/>
          <w:position w:val="1"/>
        </w:rPr>
        <w:t>a</w:t>
      </w:r>
      <w:r>
        <w:rPr>
          <w:rFonts w:ascii="Book Antiqua" w:eastAsia="Book Antiqua" w:hAnsi="Book Antiqua" w:cs="Book Antiqua"/>
          <w:b/>
          <w:spacing w:val="-3"/>
          <w:position w:val="1"/>
        </w:rPr>
        <w:t>n</w:t>
      </w:r>
      <w:r>
        <w:rPr>
          <w:rFonts w:ascii="Book Antiqua" w:eastAsia="Book Antiqua" w:hAnsi="Book Antiqua" w:cs="Book Antiqua"/>
          <w:b/>
          <w:position w:val="1"/>
        </w:rPr>
        <w:t xml:space="preserve">, </w:t>
      </w:r>
      <w:r>
        <w:rPr>
          <w:rFonts w:ascii="Book Antiqua" w:eastAsia="Book Antiqua" w:hAnsi="Book Antiqua" w:cs="Book Antiqua"/>
          <w:b/>
          <w:spacing w:val="1"/>
          <w:position w:val="1"/>
        </w:rPr>
        <w:t>P</w:t>
      </w:r>
      <w:r>
        <w:rPr>
          <w:rFonts w:ascii="Book Antiqua" w:eastAsia="Book Antiqua" w:hAnsi="Book Antiqua" w:cs="Book Antiqua"/>
          <w:b/>
          <w:position w:val="1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</w:rPr>
        <w:t>r</w:t>
      </w:r>
      <w:r>
        <w:rPr>
          <w:rFonts w:ascii="Book Antiqua" w:eastAsia="Book Antiqua" w:hAnsi="Book Antiqua" w:cs="Book Antiqua"/>
          <w:b/>
          <w:spacing w:val="-5"/>
          <w:position w:val="1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</w:rPr>
        <w:t>nc</w:t>
      </w:r>
      <w:r>
        <w:rPr>
          <w:rFonts w:ascii="Book Antiqua" w:eastAsia="Book Antiqua" w:hAnsi="Book Antiqua" w:cs="Book Antiqua"/>
          <w:b/>
          <w:spacing w:val="-5"/>
          <w:position w:val="1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</w:rPr>
        <w:t>n</w:t>
      </w:r>
      <w:r>
        <w:rPr>
          <w:rFonts w:ascii="Book Antiqua" w:eastAsia="Book Antiqua" w:hAnsi="Book Antiqua" w:cs="Book Antiqua"/>
          <w:b/>
          <w:position w:val="1"/>
        </w:rPr>
        <w:t>a</w:t>
      </w:r>
      <w:r>
        <w:rPr>
          <w:rFonts w:ascii="Book Antiqua" w:eastAsia="Book Antiqua" w:hAnsi="Book Antiqua" w:cs="Book Antiqua"/>
          <w:b/>
          <w:spacing w:val="-5"/>
          <w:position w:val="1"/>
        </w:rPr>
        <w:t>a</w:t>
      </w:r>
      <w:r>
        <w:rPr>
          <w:rFonts w:ascii="Book Antiqua" w:eastAsia="Book Antiqua" w:hAnsi="Book Antiqua" w:cs="Book Antiqua"/>
          <w:b/>
          <w:position w:val="1"/>
        </w:rPr>
        <w:t>n</w:t>
      </w:r>
      <w:r>
        <w:rPr>
          <w:rFonts w:ascii="Book Antiqua" w:eastAsia="Book Antiqua" w:hAnsi="Book Antiqua" w:cs="Book Antiqua"/>
          <w:b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</w:rPr>
        <w:t>S</w:t>
      </w:r>
      <w:r>
        <w:rPr>
          <w:rFonts w:ascii="Book Antiqua" w:eastAsia="Book Antiqua" w:hAnsi="Book Antiqua" w:cs="Book Antiqua"/>
          <w:b/>
          <w:position w:val="1"/>
        </w:rPr>
        <w:t>t</w:t>
      </w:r>
      <w:r>
        <w:rPr>
          <w:rFonts w:ascii="Book Antiqua" w:eastAsia="Book Antiqua" w:hAnsi="Book Antiqua" w:cs="Book Antiqua"/>
          <w:b/>
          <w:spacing w:val="-2"/>
          <w:position w:val="1"/>
        </w:rPr>
        <w:t>r</w:t>
      </w:r>
      <w:r>
        <w:rPr>
          <w:rFonts w:ascii="Book Antiqua" w:eastAsia="Book Antiqua" w:hAnsi="Book Antiqua" w:cs="Book Antiqua"/>
          <w:b/>
          <w:position w:val="1"/>
        </w:rPr>
        <w:t>ate</w:t>
      </w:r>
      <w:r>
        <w:rPr>
          <w:rFonts w:ascii="Book Antiqua" w:eastAsia="Book Antiqua" w:hAnsi="Book Antiqua" w:cs="Book Antiqua"/>
          <w:b/>
          <w:spacing w:val="-2"/>
          <w:position w:val="1"/>
        </w:rPr>
        <w:t>g</w:t>
      </w:r>
      <w:r>
        <w:rPr>
          <w:rFonts w:ascii="Book Antiqua" w:eastAsia="Book Antiqua" w:hAnsi="Book Antiqua" w:cs="Book Antiqua"/>
          <w:b/>
          <w:position w:val="1"/>
        </w:rPr>
        <w:t>i</w:t>
      </w:r>
    </w:p>
    <w:p w:rsidR="00BB2AC8" w:rsidRDefault="00BB2AC8">
      <w:pPr>
        <w:spacing w:line="240" w:lineRule="exact"/>
        <w:rPr>
          <w:sz w:val="24"/>
          <w:szCs w:val="24"/>
        </w:rPr>
      </w:pPr>
    </w:p>
    <w:p w:rsidR="00BB2AC8" w:rsidRDefault="003B59AA">
      <w:pPr>
        <w:ind w:left="120" w:right="660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PE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BB2AC8" w:rsidRDefault="003B59AA">
      <w:pPr>
        <w:spacing w:before="3"/>
        <w:ind w:left="120" w:right="70" w:firstLine="58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ak  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proofErr w:type="gramStart"/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 xml:space="preserve">ut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emen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senan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2021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3B59AA">
      <w:pPr>
        <w:spacing w:before="4"/>
        <w:ind w:left="120" w:right="75" w:firstLine="58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me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 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tu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ut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 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tu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uk 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</w:p>
    <w:p w:rsidR="00BB2AC8" w:rsidRDefault="003B59AA">
      <w:pPr>
        <w:ind w:left="120" w:right="7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2019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proofErr w:type="gramEnd"/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tu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me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nal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BB2AC8" w:rsidRDefault="003B59AA">
      <w:pPr>
        <w:spacing w:before="4"/>
        <w:ind w:left="120" w:right="7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han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2015).</w:t>
      </w:r>
    </w:p>
    <w:p w:rsidR="00BB2AC8" w:rsidRDefault="003B59AA">
      <w:pPr>
        <w:spacing w:before="1" w:line="237" w:lineRule="auto"/>
        <w:ind w:left="120" w:right="71" w:firstLine="58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Usa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St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gic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plan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g.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gic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plan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hs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x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ee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BB2AC8" w:rsidRDefault="003B59AA" w:rsidP="009D3E07">
      <w:pPr>
        <w:spacing w:before="10"/>
        <w:ind w:left="120" w:right="7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sz w:val="24"/>
          <w:szCs w:val="24"/>
        </w:rPr>
        <w:t>ure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fi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”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spacing w:val="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02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 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ses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emen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umus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enar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proofErr w:type="gramStart"/>
      <w:r>
        <w:rPr>
          <w:rFonts w:ascii="Book Antiqua" w:eastAsia="Book Antiqua" w:hAnsi="Book Antiqua" w:cs="Book Antiqua"/>
          <w:spacing w:val="3"/>
          <w:sz w:val="24"/>
          <w:szCs w:val="24"/>
        </w:rPr>
        <w:lastRenderedPageBreak/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ep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ut 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ak 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ahap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 se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ung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pat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hal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ner  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sepe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p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leh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an    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a“  1)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apan- 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ar 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2)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er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3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ce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,t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ec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rr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ion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,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ur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;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4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 w:rsidR="009D3E07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UPan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”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9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3B59AA">
      <w:pPr>
        <w:spacing w:line="280" w:lineRule="exact"/>
        <w:ind w:left="668" w:right="8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umu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san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aat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</w:p>
    <w:p w:rsidR="00BB2AC8" w:rsidRDefault="003B59AA">
      <w:pPr>
        <w:spacing w:before="3"/>
        <w:ind w:left="120" w:right="6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man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me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nan.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pr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a/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ahapan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- 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ukung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01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5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ah/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ab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 men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fi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ahan se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menen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 pe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na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hal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   ha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s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1)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aan;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2)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an;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3)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4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;</w:t>
      </w:r>
    </w:p>
    <w:p w:rsidR="00BB2AC8" w:rsidRDefault="003B59AA">
      <w:pPr>
        <w:spacing w:line="280" w:lineRule="exact"/>
        <w:ind w:left="120" w:right="8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5)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an;</w:t>
      </w:r>
      <w:r>
        <w:rPr>
          <w:rFonts w:ascii="Book Antiqua" w:eastAsia="Book Antiqua" w:hAnsi="Book Antiqua" w:cs="Book Antiqua"/>
          <w:spacing w:val="1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6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li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7)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ta</w:t>
      </w:r>
    </w:p>
    <w:p w:rsidR="00BB2AC8" w:rsidRDefault="003B59AA">
      <w:pPr>
        <w:spacing w:before="4"/>
        <w:ind w:left="120" w:right="6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aan;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8)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da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z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 2021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3B59AA">
      <w:pPr>
        <w:ind w:left="120" w:right="70" w:firstLine="58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saat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uh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</w:p>
    <w:p w:rsidR="00BB2AC8" w:rsidRDefault="003B59AA">
      <w:pPr>
        <w:spacing w:before="4"/>
        <w:ind w:left="120" w:right="7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pun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2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 xml:space="preserve">apan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nen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2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774D11" w:rsidRDefault="00774D11">
      <w:pPr>
        <w:spacing w:line="280" w:lineRule="exact"/>
        <w:ind w:left="4207" w:right="3655"/>
        <w:jc w:val="center"/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</w:pPr>
    </w:p>
    <w:p w:rsidR="00774D11" w:rsidRDefault="00774D11">
      <w:pPr>
        <w:spacing w:line="280" w:lineRule="exact"/>
        <w:ind w:left="4207" w:right="3655"/>
        <w:jc w:val="center"/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</w:pPr>
    </w:p>
    <w:p w:rsidR="00774D11" w:rsidRDefault="00774D11">
      <w:pPr>
        <w:spacing w:line="280" w:lineRule="exact"/>
        <w:ind w:left="4207" w:right="3655"/>
        <w:jc w:val="center"/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</w:pPr>
    </w:p>
    <w:p w:rsidR="00774D11" w:rsidRDefault="00774D11">
      <w:pPr>
        <w:spacing w:line="280" w:lineRule="exact"/>
        <w:ind w:left="4207" w:right="3655"/>
        <w:jc w:val="center"/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</w:pPr>
    </w:p>
    <w:p w:rsidR="00BB2AC8" w:rsidRDefault="003B59AA">
      <w:pPr>
        <w:spacing w:line="280" w:lineRule="exact"/>
        <w:ind w:left="4207" w:right="3655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el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1</w:t>
      </w:r>
    </w:p>
    <w:p w:rsidR="00BB2AC8" w:rsidRDefault="00C36640">
      <w:pPr>
        <w:spacing w:before="4"/>
        <w:ind w:left="141" w:right="16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58" style="position:absolute;left:0;text-align:left;margin-left:113.3pt;margin-top:43.35pt;width:369.35pt;height:.6pt;z-index:-251660800;mso-position-horizontal-relative:page" coordorigin="2266,867" coordsize="7387,12">
            <v:shape id="_x0000_s1063" style="position:absolute;left:2271;top:873;width:711;height:0" coordorigin="2271,873" coordsize="711,0" path="m2271,873r711,e" filled="f" strokeweight=".20464mm">
              <v:path arrowok="t"/>
            </v:shape>
            <v:shape id="_x0000_s1062" style="position:absolute;left:2982;top:873;width:10;height:0" coordorigin="2982,873" coordsize="10,0" path="m2982,873r10,e" filled="f" strokeweight=".20464mm">
              <v:path arrowok="t"/>
            </v:shape>
            <v:shape id="_x0000_s1061" style="position:absolute;left:2992;top:873;width:4528;height:0" coordorigin="2992,873" coordsize="4528,0" path="m2992,873r4528,e" filled="f" strokeweight=".20464mm">
              <v:path arrowok="t"/>
            </v:shape>
            <v:shape id="_x0000_s1060" style="position:absolute;left:7520;top:873;width:10;height:0" coordorigin="7520,873" coordsize="10,0" path="m7520,873r9,e" filled="f" strokeweight=".20464mm">
              <v:path arrowok="t"/>
            </v:shape>
            <v:shape id="_x0000_s1059" style="position:absolute;left:7529;top:873;width:2118;height:0" coordorigin="7529,873" coordsize="2118,0" path="m7529,873r2118,e" filled="f" strokeweight=".20464mm">
              <v:path arrowok="t"/>
            </v:shape>
            <w10:wrap anchorx="page"/>
          </v:group>
        </w:pic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g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3"/>
          <w:sz w:val="24"/>
          <w:szCs w:val="24"/>
        </w:rPr>
        <w:t>p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 xml:space="preserve">n 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Ko</w:t>
      </w:r>
      <w:r w:rsidR="003B59AA">
        <w:rPr>
          <w:rFonts w:ascii="Book Antiqua" w:eastAsia="Book Antiqua" w:hAnsi="Book Antiqua" w:cs="Book Antiqua"/>
          <w:b/>
          <w:spacing w:val="-7"/>
          <w:sz w:val="24"/>
          <w:szCs w:val="24"/>
        </w:rPr>
        <w:t>m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pacing w:val="4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pacing w:val="-1"/>
          <w:sz w:val="24"/>
          <w:szCs w:val="24"/>
        </w:rPr>
        <w:t>s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3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Im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p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m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1"/>
          <w:sz w:val="24"/>
          <w:szCs w:val="24"/>
        </w:rPr>
        <w:t>s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i</w:t>
      </w:r>
      <w:r w:rsidR="003B59AA">
        <w:rPr>
          <w:rFonts w:ascii="Book Antiqua" w:eastAsia="Book Antiqua" w:hAnsi="Book Antiqua" w:cs="Book Antiqua"/>
          <w:b/>
          <w:spacing w:val="-6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 xml:space="preserve">n 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S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gi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s</w:t>
      </w:r>
      <w:r w:rsidR="003B59AA">
        <w:rPr>
          <w:rFonts w:ascii="Book Antiqua" w:eastAsia="Book Antiqua" w:hAnsi="Book Antiqua" w:cs="Book Antiqua"/>
          <w:b/>
          <w:spacing w:val="-8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D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i</w:t>
      </w:r>
      <w:r w:rsidR="003B59AA"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S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 xml:space="preserve">D 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g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-7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i</w:t>
      </w:r>
      <w:r w:rsidR="003B59AA"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2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B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 xml:space="preserve">u 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P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 xml:space="preserve">h </w:t>
      </w:r>
      <w:r w:rsidR="003B59AA">
        <w:rPr>
          <w:rFonts w:ascii="Book Antiqua" w:eastAsia="Book Antiqua" w:hAnsi="Book Antiqua" w:cs="Book Antiqua"/>
          <w:b/>
          <w:spacing w:val="-6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 w:rsidR="003B59AA">
        <w:rPr>
          <w:rFonts w:ascii="Book Antiqua" w:eastAsia="Book Antiqua" w:hAnsi="Book Antiqua" w:cs="Book Antiqua"/>
          <w:b/>
          <w:spacing w:val="-4"/>
          <w:sz w:val="24"/>
          <w:szCs w:val="24"/>
        </w:rPr>
        <w:t>y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 xml:space="preserve">h 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M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g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7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i</w:t>
      </w:r>
      <w:r w:rsidR="003B59AA"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Keca</w:t>
      </w:r>
      <w:r w:rsidR="003B59AA">
        <w:rPr>
          <w:rFonts w:ascii="Book Antiqua" w:eastAsia="Book Antiqua" w:hAnsi="Book Antiqua" w:cs="Book Antiqua"/>
          <w:b/>
          <w:spacing w:val="-7"/>
          <w:sz w:val="24"/>
          <w:szCs w:val="24"/>
        </w:rPr>
        <w:t>m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pacing w:val="4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B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 xml:space="preserve">u 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P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ti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h Ka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b</w:t>
      </w:r>
      <w:r w:rsidR="003B59AA">
        <w:rPr>
          <w:rFonts w:ascii="Book Antiqua" w:eastAsia="Book Antiqua" w:hAnsi="Book Antiqua" w:cs="Book Antiqua"/>
          <w:b/>
          <w:spacing w:val="-3"/>
          <w:sz w:val="24"/>
          <w:szCs w:val="24"/>
        </w:rPr>
        <w:t>u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 xml:space="preserve">en 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g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 xml:space="preserve"> B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1"/>
          <w:sz w:val="24"/>
          <w:szCs w:val="24"/>
        </w:rPr>
        <w:t>w</w:t>
      </w:r>
      <w:r w:rsidR="003B59AA"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g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 xml:space="preserve"> B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at</w:t>
      </w:r>
    </w:p>
    <w:p w:rsidR="00BB2AC8" w:rsidRDefault="00C36640">
      <w:pPr>
        <w:spacing w:line="380" w:lineRule="exact"/>
        <w:ind w:left="993" w:right="925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55" style="position:absolute;left:0;text-align:left;margin-left:432.35pt;margin-top:14.3pt;width:50.3pt;height:.6pt;z-index:-251659776;mso-position-horizontal-relative:page" coordorigin="8647,286" coordsize="1006,12">
            <v:shape id="_x0000_s1057" style="position:absolute;left:8653;top:292;width:10;height:0" coordorigin="8653,292" coordsize="10,0" path="m8653,292r10,e" filled="f" strokeweight=".58pt">
              <v:path arrowok="t"/>
            </v:shape>
            <v:shape id="_x0000_s1056" style="position:absolute;left:8663;top:292;width:984;height:0" coordorigin="8663,292" coordsize="984,0" path="m8663,292r984,e" filled="f" strokeweight=".58pt">
              <v:path arrowok="t"/>
            </v:shape>
            <w10:wrap anchorx="page"/>
          </v:group>
        </w:pict>
      </w:r>
      <w:r w:rsidR="003B59AA">
        <w:rPr>
          <w:rFonts w:ascii="Book Antiqua" w:eastAsia="Book Antiqua" w:hAnsi="Book Antiqua" w:cs="Book Antiqua"/>
          <w:spacing w:val="2"/>
          <w:position w:val="-7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position w:val="-7"/>
          <w:sz w:val="24"/>
          <w:szCs w:val="24"/>
        </w:rPr>
        <w:t xml:space="preserve">o                    </w:t>
      </w:r>
      <w:r w:rsidR="003B59AA">
        <w:rPr>
          <w:rFonts w:ascii="Book Antiqua" w:eastAsia="Book Antiqua" w:hAnsi="Book Antiqua" w:cs="Book Antiqua"/>
          <w:spacing w:val="7"/>
          <w:position w:val="-7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spacing w:val="-1"/>
          <w:position w:val="-7"/>
          <w:sz w:val="24"/>
          <w:szCs w:val="24"/>
        </w:rPr>
        <w:t>Kom</w:t>
      </w:r>
      <w:r w:rsidR="003B59AA">
        <w:rPr>
          <w:rFonts w:ascii="Book Antiqua" w:eastAsia="Book Antiqua" w:hAnsi="Book Antiqua" w:cs="Book Antiqua"/>
          <w:position w:val="-7"/>
          <w:sz w:val="24"/>
          <w:szCs w:val="24"/>
        </w:rPr>
        <w:t>p</w:t>
      </w:r>
      <w:r w:rsidR="003B59AA">
        <w:rPr>
          <w:rFonts w:ascii="Book Antiqua" w:eastAsia="Book Antiqua" w:hAnsi="Book Antiqua" w:cs="Book Antiqua"/>
          <w:spacing w:val="-2"/>
          <w:position w:val="-7"/>
          <w:sz w:val="24"/>
          <w:szCs w:val="24"/>
        </w:rPr>
        <w:t>o</w:t>
      </w:r>
      <w:r w:rsidR="003B59AA">
        <w:rPr>
          <w:rFonts w:ascii="Book Antiqua" w:eastAsia="Book Antiqua" w:hAnsi="Book Antiqua" w:cs="Book Antiqua"/>
          <w:position w:val="-7"/>
          <w:sz w:val="24"/>
          <w:szCs w:val="24"/>
        </w:rPr>
        <w:t>nen</w:t>
      </w:r>
      <w:r w:rsidR="003B59AA">
        <w:rPr>
          <w:rFonts w:ascii="Book Antiqua" w:eastAsia="Book Antiqua" w:hAnsi="Book Antiqua" w:cs="Book Antiqua"/>
          <w:spacing w:val="2"/>
          <w:position w:val="-7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spacing w:val="-1"/>
          <w:position w:val="-7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position w:val="-7"/>
          <w:sz w:val="24"/>
          <w:szCs w:val="24"/>
        </w:rPr>
        <w:t>en</w:t>
      </w:r>
      <w:r w:rsidR="003B59AA">
        <w:rPr>
          <w:rFonts w:ascii="Book Antiqua" w:eastAsia="Book Antiqua" w:hAnsi="Book Antiqua" w:cs="Book Antiqua"/>
          <w:spacing w:val="-1"/>
          <w:position w:val="-7"/>
          <w:sz w:val="24"/>
          <w:szCs w:val="24"/>
        </w:rPr>
        <w:t>st</w:t>
      </w:r>
      <w:r w:rsidR="003B59AA">
        <w:rPr>
          <w:rFonts w:ascii="Book Antiqua" w:eastAsia="Book Antiqua" w:hAnsi="Book Antiqua" w:cs="Book Antiqua"/>
          <w:spacing w:val="1"/>
          <w:position w:val="-7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position w:val="-7"/>
          <w:sz w:val="24"/>
          <w:szCs w:val="24"/>
        </w:rPr>
        <w:t xml:space="preserve">a                     </w:t>
      </w:r>
      <w:r w:rsidR="003B59AA">
        <w:rPr>
          <w:rFonts w:ascii="Book Antiqua" w:eastAsia="Book Antiqua" w:hAnsi="Book Antiqua" w:cs="Book Antiqua"/>
          <w:position w:val="8"/>
          <w:sz w:val="24"/>
          <w:szCs w:val="24"/>
          <w:u w:val="single" w:color="000000"/>
        </w:rPr>
        <w:t xml:space="preserve">        </w:t>
      </w:r>
      <w:r w:rsidR="003B59AA">
        <w:rPr>
          <w:rFonts w:ascii="Book Antiqua" w:eastAsia="Book Antiqua" w:hAnsi="Book Antiqua" w:cs="Book Antiqua"/>
          <w:spacing w:val="53"/>
          <w:position w:val="8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spacing w:val="-1"/>
          <w:position w:val="8"/>
          <w:sz w:val="24"/>
          <w:szCs w:val="24"/>
          <w:u w:val="single" w:color="000000"/>
        </w:rPr>
        <w:t>K</w:t>
      </w:r>
      <w:r w:rsidR="003B59AA">
        <w:rPr>
          <w:rFonts w:ascii="Book Antiqua" w:eastAsia="Book Antiqua" w:hAnsi="Book Antiqua" w:cs="Book Antiqua"/>
          <w:position w:val="8"/>
          <w:sz w:val="24"/>
          <w:szCs w:val="24"/>
          <w:u w:val="single" w:color="000000"/>
        </w:rPr>
        <w:t>e</w:t>
      </w:r>
      <w:r w:rsidR="003B59AA">
        <w:rPr>
          <w:rFonts w:ascii="Book Antiqua" w:eastAsia="Book Antiqua" w:hAnsi="Book Antiqua" w:cs="Book Antiqua"/>
          <w:spacing w:val="-1"/>
          <w:position w:val="8"/>
          <w:sz w:val="24"/>
          <w:szCs w:val="24"/>
          <w:u w:val="single" w:color="000000"/>
        </w:rPr>
        <w:t>t</w:t>
      </w:r>
      <w:r w:rsidR="003B59AA">
        <w:rPr>
          <w:rFonts w:ascii="Book Antiqua" w:eastAsia="Book Antiqua" w:hAnsi="Book Antiqua" w:cs="Book Antiqua"/>
          <w:position w:val="8"/>
          <w:sz w:val="24"/>
          <w:szCs w:val="24"/>
          <w:u w:val="single" w:color="000000"/>
        </w:rPr>
        <w:t>e</w:t>
      </w:r>
      <w:r w:rsidR="003B59AA">
        <w:rPr>
          <w:rFonts w:ascii="Book Antiqua" w:eastAsia="Book Antiqua" w:hAnsi="Book Antiqua" w:cs="Book Antiqua"/>
          <w:spacing w:val="1"/>
          <w:position w:val="8"/>
          <w:sz w:val="24"/>
          <w:szCs w:val="24"/>
          <w:u w:val="single" w:color="000000"/>
        </w:rPr>
        <w:t>r</w:t>
      </w:r>
      <w:r w:rsidR="003B59AA">
        <w:rPr>
          <w:rFonts w:ascii="Book Antiqua" w:eastAsia="Book Antiqua" w:hAnsi="Book Antiqua" w:cs="Book Antiqua"/>
          <w:position w:val="8"/>
          <w:sz w:val="24"/>
          <w:szCs w:val="24"/>
        </w:rPr>
        <w:t>an</w:t>
      </w:r>
      <w:r w:rsidR="003B59AA">
        <w:rPr>
          <w:rFonts w:ascii="Book Antiqua" w:eastAsia="Book Antiqua" w:hAnsi="Book Antiqua" w:cs="Book Antiqua"/>
          <w:spacing w:val="1"/>
          <w:position w:val="8"/>
          <w:sz w:val="24"/>
          <w:szCs w:val="24"/>
        </w:rPr>
        <w:t>g</w:t>
      </w:r>
      <w:r w:rsidR="003B59AA">
        <w:rPr>
          <w:rFonts w:ascii="Book Antiqua" w:eastAsia="Book Antiqua" w:hAnsi="Book Antiqua" w:cs="Book Antiqua"/>
          <w:position w:val="8"/>
          <w:sz w:val="24"/>
          <w:szCs w:val="24"/>
        </w:rPr>
        <w:t>an</w:t>
      </w:r>
    </w:p>
    <w:p w:rsidR="00BB2AC8" w:rsidRDefault="00C36640">
      <w:pPr>
        <w:spacing w:line="180" w:lineRule="exact"/>
        <w:ind w:left="1374" w:right="69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53" style="position:absolute;left:0;text-align:left;margin-left:113.55pt;margin-top:9.85pt;width:35.55pt;height:0;z-index:-251658752;mso-position-horizontal-relative:page" coordorigin="2271,197" coordsize="711,0">
            <v:shape id="_x0000_s1054" style="position:absolute;left:2271;top:197;width:711;height:0" coordorigin="2271,197" coordsize="711,0" path="m2271,197r711,e" filled="f" strokeweight=".58pt">
              <v:path arrowok="t"/>
            </v:shape>
            <w10:wrap anchorx="page"/>
          </v:group>
        </w:pict>
      </w:r>
      <w:r w:rsidR="003B59AA">
        <w:rPr>
          <w:rFonts w:ascii="Book Antiqua" w:eastAsia="Book Antiqua" w:hAnsi="Book Antiqua" w:cs="Book Antiqua"/>
          <w:position w:val="3"/>
          <w:sz w:val="24"/>
          <w:szCs w:val="24"/>
          <w:u w:val="single" w:color="000000"/>
        </w:rPr>
        <w:t xml:space="preserve">                                                                          </w:t>
      </w:r>
      <w:r w:rsidR="003B59AA">
        <w:rPr>
          <w:rFonts w:ascii="Book Antiqua" w:eastAsia="Book Antiqua" w:hAnsi="Book Antiqua" w:cs="Book Antiqua"/>
          <w:spacing w:val="28"/>
          <w:position w:val="3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position w:val="3"/>
          <w:sz w:val="24"/>
          <w:szCs w:val="24"/>
          <w:u w:val="single" w:color="000000"/>
        </w:rPr>
        <w:t xml:space="preserve">    </w:t>
      </w:r>
      <w:r w:rsidR="003B59AA">
        <w:rPr>
          <w:rFonts w:ascii="Book Antiqua" w:eastAsia="Book Antiqua" w:hAnsi="Book Antiqua" w:cs="Book Antiqua"/>
          <w:spacing w:val="8"/>
          <w:position w:val="3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position w:val="3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spacing w:val="2"/>
          <w:position w:val="3"/>
          <w:sz w:val="24"/>
          <w:szCs w:val="24"/>
          <w:u w:val="single" w:color="000000"/>
        </w:rPr>
        <w:t>d</w:t>
      </w:r>
      <w:r w:rsidR="003B59AA">
        <w:rPr>
          <w:rFonts w:ascii="Book Antiqua" w:eastAsia="Book Antiqua" w:hAnsi="Book Antiqua" w:cs="Book Antiqua"/>
          <w:position w:val="3"/>
          <w:sz w:val="24"/>
          <w:szCs w:val="24"/>
          <w:u w:val="single" w:color="000000"/>
        </w:rPr>
        <w:t xml:space="preserve">a          </w:t>
      </w:r>
      <w:r w:rsidR="003B59AA">
        <w:rPr>
          <w:rFonts w:ascii="Book Antiqua" w:eastAsia="Book Antiqua" w:hAnsi="Book Antiqua" w:cs="Book Antiqua"/>
          <w:spacing w:val="12"/>
          <w:position w:val="3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spacing w:val="1"/>
          <w:position w:val="3"/>
          <w:sz w:val="24"/>
          <w:szCs w:val="24"/>
          <w:u w:val="single" w:color="000000"/>
        </w:rPr>
        <w:t>T</w:t>
      </w:r>
      <w:r w:rsidR="003B59AA">
        <w:rPr>
          <w:rFonts w:ascii="Book Antiqua" w:eastAsia="Book Antiqua" w:hAnsi="Book Antiqua" w:cs="Book Antiqua"/>
          <w:spacing w:val="2"/>
          <w:position w:val="3"/>
          <w:sz w:val="24"/>
          <w:szCs w:val="24"/>
          <w:u w:val="single" w:color="000000"/>
        </w:rPr>
        <w:t>i</w:t>
      </w:r>
      <w:r w:rsidR="003B59AA">
        <w:rPr>
          <w:rFonts w:ascii="Book Antiqua" w:eastAsia="Book Antiqua" w:hAnsi="Book Antiqua" w:cs="Book Antiqua"/>
          <w:spacing w:val="3"/>
          <w:position w:val="3"/>
          <w:sz w:val="24"/>
          <w:szCs w:val="24"/>
          <w:u w:val="single" w:color="000000"/>
        </w:rPr>
        <w:t>d</w:t>
      </w:r>
      <w:r w:rsidR="003B59AA">
        <w:rPr>
          <w:rFonts w:ascii="Book Antiqua" w:eastAsia="Book Antiqua" w:hAnsi="Book Antiqua" w:cs="Book Antiqua"/>
          <w:spacing w:val="-5"/>
          <w:position w:val="3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position w:val="3"/>
          <w:sz w:val="24"/>
          <w:szCs w:val="24"/>
          <w:u w:val="single" w:color="000000"/>
        </w:rPr>
        <w:t>k</w:t>
      </w:r>
    </w:p>
    <w:p w:rsidR="00BB2AC8" w:rsidRDefault="00BB2AC8">
      <w:pPr>
        <w:spacing w:line="0" w:lineRule="atLeast"/>
        <w:rPr>
          <w:sz w:val="1"/>
          <w:szCs w:val="1"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528"/>
        <w:gridCol w:w="648"/>
        <w:gridCol w:w="486"/>
        <w:gridCol w:w="494"/>
      </w:tblGrid>
      <w:tr w:rsidR="00BB2AC8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i 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6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right="40"/>
              <w:jc w:val="righ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√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B2AC8" w:rsidRDefault="00BB2AC8"/>
        </w:tc>
      </w:tr>
      <w:tr w:rsidR="00BB2AC8">
        <w:trPr>
          <w:trHeight w:hRule="exact" w:val="28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Ana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li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ngk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right="40"/>
              <w:jc w:val="righ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√</w:t>
            </w:r>
          </w:p>
        </w:tc>
        <w:tc>
          <w:tcPr>
            <w:tcW w:w="980" w:type="dxa"/>
            <w:gridSpan w:val="2"/>
            <w:vMerge/>
            <w:tcBorders>
              <w:left w:val="nil"/>
              <w:right w:val="nil"/>
            </w:tcBorders>
          </w:tcPr>
          <w:p w:rsidR="00BB2AC8" w:rsidRDefault="00BB2AC8"/>
        </w:tc>
      </w:tr>
      <w:tr w:rsidR="00BB2AC8">
        <w:trPr>
          <w:trHeight w:hRule="exact" w:val="28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am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rj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spacing w:val="7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right="40"/>
              <w:jc w:val="righ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√</w:t>
            </w:r>
          </w:p>
        </w:tc>
        <w:tc>
          <w:tcPr>
            <w:tcW w:w="980" w:type="dxa"/>
            <w:gridSpan w:val="2"/>
            <w:vMerge/>
            <w:tcBorders>
              <w:left w:val="nil"/>
              <w:right w:val="nil"/>
            </w:tcBorders>
          </w:tcPr>
          <w:p w:rsidR="00BB2AC8" w:rsidRDefault="00BB2AC8"/>
        </w:tc>
      </w:tr>
      <w:tr w:rsidR="00BB2AC8">
        <w:trPr>
          <w:trHeight w:hRule="exact" w:val="28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right="40"/>
              <w:jc w:val="righ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√</w:t>
            </w:r>
          </w:p>
        </w:tc>
        <w:tc>
          <w:tcPr>
            <w:tcW w:w="9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B2AC8" w:rsidRDefault="00BB2AC8"/>
        </w:tc>
      </w:tr>
      <w:tr w:rsidR="00BB2AC8">
        <w:trPr>
          <w:trHeight w:hRule="exact" w:val="28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ahapan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am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spacing w:val="7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32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√</w:t>
            </w:r>
          </w:p>
        </w:tc>
      </w:tr>
      <w:tr w:rsidR="00BB2AC8">
        <w:trPr>
          <w:trHeight w:hRule="exact" w:val="27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Bid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</w:tr>
      <w:tr w:rsidR="00BB2AC8">
        <w:trPr>
          <w:trHeight w:hRule="exact" w:val="25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4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1.  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w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40" w:lineRule="exact"/>
              <w:ind w:right="40"/>
              <w:jc w:val="righ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</w:tr>
      <w:tr w:rsidR="00BB2AC8">
        <w:trPr>
          <w:trHeight w:hRule="exact" w:val="51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4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2.  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um</w:t>
            </w:r>
          </w:p>
          <w:p w:rsidR="00BB2AC8" w:rsidRDefault="003B59AA">
            <w:pPr>
              <w:spacing w:line="24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2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2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2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spacing w:val="2"/>
                <w:position w:val="2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2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2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2"/>
                <w:sz w:val="24"/>
                <w:szCs w:val="24"/>
              </w:rPr>
              <w:t>an</w:t>
            </w:r>
            <w:r>
              <w:rPr>
                <w:rFonts w:ascii="Book Antiqua" w:eastAsia="Book Antiqua" w:hAnsi="Book Antiqua" w:cs="Book Antiqua"/>
                <w:spacing w:val="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2"/>
                <w:sz w:val="24"/>
                <w:szCs w:val="24"/>
              </w:rPr>
              <w:t>pe</w:t>
            </w:r>
            <w:r>
              <w:rPr>
                <w:rFonts w:ascii="Book Antiqua" w:eastAsia="Book Antiqua" w:hAnsi="Book Antiqua" w:cs="Book Antiqua"/>
                <w:spacing w:val="-6"/>
                <w:position w:val="2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  <w:position w:val="2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position w:val="2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  <w:position w:val="2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pacing w:val="-5"/>
                <w:position w:val="2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2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position w:val="2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2"/>
                <w:sz w:val="24"/>
                <w:szCs w:val="24"/>
              </w:rPr>
              <w:t>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>
            <w:pPr>
              <w:spacing w:before="5" w:line="200" w:lineRule="exact"/>
            </w:pPr>
          </w:p>
          <w:p w:rsidR="00BB2AC8" w:rsidRDefault="003B59AA">
            <w:pPr>
              <w:ind w:right="40"/>
              <w:jc w:val="righ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</w:tr>
      <w:tr w:rsidR="00BB2AC8">
        <w:trPr>
          <w:trHeight w:hRule="exact"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before="4" w:line="28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en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epen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ik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right="40"/>
              <w:jc w:val="righ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</w:tr>
      <w:tr w:rsidR="00BB2AC8">
        <w:trPr>
          <w:trHeight w:hRule="exact" w:val="37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80" w:lineRule="exact"/>
              <w:ind w:lef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ana</w:t>
            </w:r>
            <w:r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</w:t>
            </w:r>
            <w:r>
              <w:rPr>
                <w:rFonts w:ascii="Book Antiqua" w:eastAsia="Book Antiqua" w:hAnsi="Book Antiqua" w:cs="Book Antiqua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3B59AA">
            <w:pPr>
              <w:spacing w:line="260" w:lineRule="exact"/>
              <w:ind w:right="40"/>
              <w:jc w:val="righ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2"/>
                <w:sz w:val="24"/>
                <w:szCs w:val="24"/>
              </w:rPr>
              <w:t>√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B2AC8" w:rsidRDefault="00BB2AC8"/>
        </w:tc>
      </w:tr>
    </w:tbl>
    <w:p w:rsidR="00BB2AC8" w:rsidRDefault="003B59AA">
      <w:pPr>
        <w:spacing w:before="51"/>
        <w:ind w:left="1508" w:right="210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an                          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√</w:t>
      </w:r>
    </w:p>
    <w:p w:rsidR="00BB2AC8" w:rsidRDefault="00C36640">
      <w:pPr>
        <w:tabs>
          <w:tab w:val="left" w:pos="8020"/>
        </w:tabs>
        <w:spacing w:line="300" w:lineRule="exact"/>
        <w:ind w:left="1362" w:right="58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51" style="position:absolute;left:0;text-align:left;margin-left:376pt;margin-top:16.3pt;width:.5pt;height:0;z-index:-251657728;mso-position-horizontal-relative:page" coordorigin="7520,326" coordsize="10,0">
            <v:shape id="_x0000_s1052" style="position:absolute;left:7520;top:326;width:10;height:0" coordorigin="7520,326" coordsize="10,0" path="m7520,326r9,e" filled="f" strokeweight=".58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432.65pt;margin-top:16.3pt;width:.5pt;height:0;z-index:-251656704;mso-position-horizontal-relative:page" coordorigin="8653,326" coordsize="10,0">
            <v:shape id="_x0000_s1050" style="position:absolute;left:8653;top:326;width:10;height:0" coordorigin="8653,326" coordsize="10,0" path="m8653,326r10,e" filled="f" strokeweight=".58pt">
              <v:path arrowok="t"/>
            </v:shape>
            <w10:wrap anchorx="page"/>
          </v:group>
        </w:pict>
      </w:r>
      <w:r w:rsidR="003B59AA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spacing w:val="24"/>
          <w:position w:val="1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spacing w:val="2"/>
          <w:position w:val="1"/>
          <w:sz w:val="24"/>
          <w:szCs w:val="24"/>
          <w:u w:val="single" w:color="000000"/>
        </w:rPr>
        <w:t>B</w:t>
      </w:r>
      <w:r w:rsidR="003B59AA">
        <w:rPr>
          <w:rFonts w:ascii="Book Antiqua" w:eastAsia="Book Antiqua" w:hAnsi="Book Antiqua" w:cs="Book Antiqua"/>
          <w:spacing w:val="-1"/>
          <w:position w:val="1"/>
          <w:sz w:val="24"/>
          <w:szCs w:val="24"/>
          <w:u w:val="single" w:color="000000"/>
        </w:rPr>
        <w:t>u</w:t>
      </w:r>
      <w:r w:rsidR="003B59AA">
        <w:rPr>
          <w:rFonts w:ascii="Book Antiqua" w:eastAsia="Book Antiqua" w:hAnsi="Book Antiqua" w:cs="Book Antiqua"/>
          <w:spacing w:val="2"/>
          <w:position w:val="1"/>
          <w:sz w:val="24"/>
          <w:szCs w:val="24"/>
          <w:u w:val="single" w:color="000000"/>
        </w:rPr>
        <w:t>d</w:t>
      </w:r>
      <w:r w:rsidR="003B59AA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spacing w:val="-4"/>
          <w:position w:val="1"/>
          <w:sz w:val="24"/>
          <w:szCs w:val="24"/>
          <w:u w:val="single" w:color="000000"/>
        </w:rPr>
        <w:t>y</w:t>
      </w:r>
      <w:r w:rsidR="003B59AA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spacing w:val="2"/>
          <w:position w:val="1"/>
          <w:sz w:val="24"/>
          <w:szCs w:val="24"/>
          <w:u w:val="single" w:color="000000"/>
        </w:rPr>
        <w:t>d</w:t>
      </w:r>
      <w:r w:rsidR="003B59AA">
        <w:rPr>
          <w:rFonts w:ascii="Book Antiqua" w:eastAsia="Book Antiqua" w:hAnsi="Book Antiqua" w:cs="Book Antiqua"/>
          <w:spacing w:val="1"/>
          <w:position w:val="1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>n</w:t>
      </w:r>
      <w:r w:rsidR="003B59AA">
        <w:rPr>
          <w:rFonts w:ascii="Book Antiqua" w:eastAsia="Book Antiqua" w:hAnsi="Book Antiqua" w:cs="Book Antiqua"/>
          <w:spacing w:val="-3"/>
          <w:position w:val="1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spacing w:val="2"/>
          <w:position w:val="1"/>
          <w:sz w:val="24"/>
          <w:szCs w:val="24"/>
          <w:u w:val="single" w:color="000000"/>
        </w:rPr>
        <w:t>li</w:t>
      </w:r>
      <w:r w:rsidR="003B59AA">
        <w:rPr>
          <w:rFonts w:ascii="Book Antiqua" w:eastAsia="Book Antiqua" w:hAnsi="Book Antiqua" w:cs="Book Antiqua"/>
          <w:spacing w:val="-5"/>
          <w:position w:val="1"/>
          <w:sz w:val="24"/>
          <w:szCs w:val="24"/>
          <w:u w:val="single" w:color="000000"/>
        </w:rPr>
        <w:t>n</w:t>
      </w:r>
      <w:r w:rsidR="003B59AA">
        <w:rPr>
          <w:rFonts w:ascii="Book Antiqua" w:eastAsia="Book Antiqua" w:hAnsi="Book Antiqua" w:cs="Book Antiqua"/>
          <w:spacing w:val="1"/>
          <w:position w:val="1"/>
          <w:sz w:val="24"/>
          <w:szCs w:val="24"/>
          <w:u w:val="single" w:color="000000"/>
        </w:rPr>
        <w:t>gk</w:t>
      </w:r>
      <w:r w:rsidR="003B59AA">
        <w:rPr>
          <w:rFonts w:ascii="Book Antiqua" w:eastAsia="Book Antiqua" w:hAnsi="Book Antiqua" w:cs="Book Antiqua"/>
          <w:spacing w:val="-1"/>
          <w:position w:val="1"/>
          <w:sz w:val="24"/>
          <w:szCs w:val="24"/>
          <w:u w:val="single" w:color="000000"/>
        </w:rPr>
        <w:t>u</w:t>
      </w:r>
      <w:r w:rsidR="003B59AA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>n</w:t>
      </w:r>
      <w:r w:rsidR="003B59AA">
        <w:rPr>
          <w:rFonts w:ascii="Book Antiqua" w:eastAsia="Book Antiqua" w:hAnsi="Book Antiqua" w:cs="Book Antiqua"/>
          <w:spacing w:val="1"/>
          <w:position w:val="1"/>
          <w:sz w:val="24"/>
          <w:szCs w:val="24"/>
          <w:u w:val="single" w:color="000000"/>
        </w:rPr>
        <w:t>g</w:t>
      </w:r>
      <w:r w:rsidR="003B59AA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>an</w:t>
      </w:r>
      <w:r w:rsidR="003B59AA">
        <w:rPr>
          <w:rFonts w:ascii="Book Antiqua" w:eastAsia="Book Antiqua" w:hAnsi="Book Antiqua" w:cs="Book Antiqua"/>
          <w:spacing w:val="-2"/>
          <w:position w:val="1"/>
          <w:sz w:val="24"/>
          <w:szCs w:val="24"/>
          <w:u w:val="single" w:color="000000"/>
        </w:rPr>
        <w:t>S</w:t>
      </w:r>
      <w:r w:rsidR="003B59AA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>e</w:t>
      </w:r>
      <w:r w:rsidR="003B59AA">
        <w:rPr>
          <w:rFonts w:ascii="Book Antiqua" w:eastAsia="Book Antiqua" w:hAnsi="Book Antiqua" w:cs="Book Antiqua"/>
          <w:spacing w:val="1"/>
          <w:position w:val="1"/>
          <w:sz w:val="24"/>
          <w:szCs w:val="24"/>
          <w:u w:val="single" w:color="000000"/>
        </w:rPr>
        <w:t>k</w:t>
      </w:r>
      <w:r w:rsidR="003B59AA">
        <w:rPr>
          <w:rFonts w:ascii="Book Antiqua" w:eastAsia="Book Antiqua" w:hAnsi="Book Antiqua" w:cs="Book Antiqua"/>
          <w:spacing w:val="-1"/>
          <w:position w:val="1"/>
          <w:sz w:val="24"/>
          <w:szCs w:val="24"/>
          <w:u w:val="single" w:color="000000"/>
        </w:rPr>
        <w:t>o</w:t>
      </w:r>
      <w:r w:rsidR="003B59AA">
        <w:rPr>
          <w:rFonts w:ascii="Book Antiqua" w:eastAsia="Book Antiqua" w:hAnsi="Book Antiqua" w:cs="Book Antiqua"/>
          <w:spacing w:val="2"/>
          <w:position w:val="1"/>
          <w:sz w:val="24"/>
          <w:szCs w:val="24"/>
          <w:u w:val="single" w:color="000000"/>
        </w:rPr>
        <w:t>l</w:t>
      </w:r>
      <w:r w:rsidR="003B59AA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 xml:space="preserve">ah                 </w:t>
      </w:r>
      <w:r w:rsidR="003B59AA">
        <w:rPr>
          <w:rFonts w:ascii="Book Antiqua" w:eastAsia="Book Antiqua" w:hAnsi="Book Antiqua" w:cs="Book Antiqua"/>
          <w:spacing w:val="-24"/>
          <w:position w:val="1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position w:val="3"/>
          <w:sz w:val="24"/>
          <w:szCs w:val="24"/>
          <w:u w:val="single" w:color="000000"/>
        </w:rPr>
        <w:t xml:space="preserve">        </w:t>
      </w:r>
      <w:r w:rsidR="003B59AA">
        <w:rPr>
          <w:rFonts w:ascii="Book Antiqua" w:eastAsia="Book Antiqua" w:hAnsi="Book Antiqua" w:cs="Book Antiqua"/>
          <w:spacing w:val="-14"/>
          <w:position w:val="3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position w:val="3"/>
          <w:sz w:val="24"/>
          <w:szCs w:val="24"/>
          <w:u w:val="single" w:color="000000"/>
        </w:rPr>
        <w:t xml:space="preserve">√         </w:t>
      </w:r>
      <w:r w:rsidR="003B59AA">
        <w:rPr>
          <w:rFonts w:ascii="Book Antiqua" w:eastAsia="Book Antiqua" w:hAnsi="Book Antiqua" w:cs="Book Antiqua"/>
          <w:spacing w:val="-14"/>
          <w:position w:val="3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position w:val="3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position w:val="3"/>
          <w:sz w:val="24"/>
          <w:szCs w:val="24"/>
          <w:u w:val="single" w:color="000000"/>
        </w:rPr>
        <w:tab/>
      </w:r>
    </w:p>
    <w:p w:rsidR="00BB2AC8" w:rsidRDefault="003B59AA">
      <w:pPr>
        <w:spacing w:before="52"/>
        <w:ind w:left="120" w:right="74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per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nen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uh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</w:p>
    <w:p w:rsidR="00BB2AC8" w:rsidRDefault="003B59AA">
      <w:pPr>
        <w:spacing w:line="280" w:lineRule="exact"/>
        <w:ind w:left="120" w:right="81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uh </w:t>
      </w:r>
      <w:r>
        <w:rPr>
          <w:rFonts w:ascii="Book Antiqua" w:eastAsia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4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4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</w:p>
    <w:p w:rsidR="00BB2AC8" w:rsidRDefault="003B59AA">
      <w:pPr>
        <w:spacing w:line="300" w:lineRule="exact"/>
        <w:ind w:left="120" w:right="8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4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mat</w:t>
      </w:r>
      <w:r>
        <w:rPr>
          <w:rFonts w:ascii="Book Antiqua" w:eastAsia="Book Antiqua" w:hAnsi="Book Antiqua" w:cs="Book Antiqua"/>
          <w:spacing w:val="4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,</w:t>
      </w:r>
    </w:p>
    <w:p w:rsidR="00BB2AC8" w:rsidRDefault="003B59AA">
      <w:pPr>
        <w:spacing w:before="4"/>
        <w:ind w:left="120" w:right="8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u,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uh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at 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h:</w:t>
      </w:r>
    </w:p>
    <w:p w:rsidR="00BB2AC8" w:rsidRDefault="003B59AA">
      <w:pPr>
        <w:tabs>
          <w:tab w:val="left" w:pos="540"/>
        </w:tabs>
        <w:ind w:left="547" w:right="78" w:hanging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1)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men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us 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   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an;</w:t>
      </w:r>
    </w:p>
    <w:p w:rsidR="00BB2AC8" w:rsidRDefault="003B59AA">
      <w:pPr>
        <w:tabs>
          <w:tab w:val="left" w:pos="540"/>
        </w:tabs>
        <w:spacing w:line="243" w:lineRule="auto"/>
        <w:ind w:left="547" w:right="74" w:hanging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2)</w:t>
      </w:r>
      <w:r>
        <w:rPr>
          <w:rFonts w:ascii="Book Antiqua" w:eastAsia="Book Antiqua" w:hAnsi="Book Antiqua" w:cs="Book Antiqua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su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n;</w:t>
      </w:r>
    </w:p>
    <w:p w:rsidR="00BB2AC8" w:rsidRDefault="003B59AA">
      <w:pPr>
        <w:spacing w:line="280" w:lineRule="exact"/>
        <w:ind w:left="120" w:right="10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3)  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Imp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5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</w:p>
    <w:p w:rsidR="00BB2AC8" w:rsidRDefault="003B59AA">
      <w:pPr>
        <w:ind w:left="547" w:right="69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at  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1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ul</w:t>
      </w:r>
      <w:r>
        <w:rPr>
          <w:rFonts w:ascii="Book Antiqua" w:eastAsia="Book Antiqua" w:hAnsi="Book Antiqua" w:cs="Book Antiqua"/>
          <w:spacing w:val="1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amal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7)</w:t>
      </w:r>
    </w:p>
    <w:p w:rsidR="00BB2AC8" w:rsidRDefault="003B59AA">
      <w:pPr>
        <w:ind w:left="120" w:right="70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a/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is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hat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BB2AC8" w:rsidRDefault="003B59AA">
      <w:pPr>
        <w:spacing w:line="260" w:lineRule="exact"/>
        <w:ind w:left="4207" w:right="3596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el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2</w:t>
      </w:r>
    </w:p>
    <w:p w:rsidR="00BB2AC8" w:rsidRDefault="003B59AA">
      <w:pPr>
        <w:spacing w:line="240" w:lineRule="exact"/>
        <w:ind w:left="1013" w:right="40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go</w:t>
      </w:r>
      <w:r>
        <w:rPr>
          <w:rFonts w:ascii="Book Antiqua" w:eastAsia="Book Antiqua" w:hAnsi="Book Antiqua" w:cs="Book Antiqua"/>
          <w:b/>
          <w:spacing w:val="-7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og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gia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gi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7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i</w:t>
      </w:r>
    </w:p>
    <w:p w:rsidR="00BB2AC8" w:rsidRDefault="003B59AA">
      <w:pPr>
        <w:spacing w:line="260" w:lineRule="exact"/>
        <w:ind w:left="961" w:right="36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gi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2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b/>
          <w:spacing w:val="-6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4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h Ma</w:t>
      </w:r>
      <w:r>
        <w:rPr>
          <w:rFonts w:ascii="Book Antiqua" w:eastAsia="Book Antiqua" w:hAnsi="Book Antiqua" w:cs="Book Antiqua"/>
          <w:b/>
          <w:spacing w:val="-7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7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i</w:t>
      </w:r>
    </w:p>
    <w:p w:rsidR="00BB2AC8" w:rsidRDefault="00C36640">
      <w:pPr>
        <w:spacing w:line="240" w:lineRule="exact"/>
        <w:ind w:left="366" w:right="957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pict>
          <v:group id="_x0000_s1046" style="position:absolute;left:0;text-align:left;margin-left:404.05pt;margin-top:12.15pt;width:99.95pt;height:.6pt;z-index:-251655680;mso-position-horizontal-relative:page" coordorigin="8081,243" coordsize="1999,12">
            <v:shape id="_x0000_s1048" style="position:absolute;left:8087;top:248;width:10;height:0" coordorigin="8087,248" coordsize="10,0" path="m8087,248r9,e" filled="f" strokeweight=".58pt">
              <v:path arrowok="t"/>
            </v:shape>
            <v:shape id="_x0000_s1047" style="position:absolute;left:8096;top:248;width:1978;height:0" coordorigin="8096,248" coordsize="1978,0" path="m8096,248r1978,e" filled="f" strokeweight=".58pt">
              <v:path arrowok="t"/>
            </v:shape>
            <w10:wrap anchorx="page"/>
          </v:group>
        </w:pic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                    Keca</w:t>
      </w:r>
      <w:r w:rsidR="003B59AA"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m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t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an </w:t>
      </w:r>
      <w:r w:rsidR="003B59AA"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B</w:t>
      </w:r>
      <w:r w:rsidR="003B59AA"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t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u</w:t>
      </w:r>
      <w:r w:rsidR="003B59AA"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 xml:space="preserve"> </w:t>
      </w:r>
      <w:r w:rsidR="003B59AA"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P</w:t>
      </w:r>
      <w:r w:rsidR="003B59AA"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u</w:t>
      </w:r>
      <w:r w:rsidR="003B59AA"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t</w:t>
      </w:r>
      <w:r w:rsidR="003B59AA"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i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h K</w:t>
      </w:r>
      <w:r w:rsidR="003B59AA">
        <w:rPr>
          <w:rFonts w:ascii="Book Antiqua" w:eastAsia="Book Antiqua" w:hAnsi="Book Antiqua" w:cs="Book Antiqua"/>
          <w:b/>
          <w:spacing w:val="-4"/>
          <w:position w:val="1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b</w:t>
      </w:r>
      <w:r w:rsidR="003B59AA"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u</w:t>
      </w:r>
      <w:r w:rsidR="003B59AA"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p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t</w:t>
      </w:r>
      <w:r w:rsidR="003B59AA"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e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 xml:space="preserve">n </w:t>
      </w:r>
      <w:r w:rsidR="003B59AA"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>T</w:t>
      </w:r>
      <w:r w:rsidR="003B59AA"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  <w:u w:val="single" w:color="000000"/>
        </w:rPr>
        <w:t>u</w:t>
      </w:r>
      <w:r w:rsidR="003B59AA"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l</w:t>
      </w:r>
      <w:r w:rsidR="003B59AA"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  <w:u w:val="single" w:color="000000"/>
        </w:rPr>
        <w:t>n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  <w:u w:val="single" w:color="000000"/>
        </w:rPr>
        <w:t>g</w:t>
      </w:r>
      <w:r w:rsidR="003B59AA"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  <w:u w:val="single" w:color="000000"/>
        </w:rPr>
        <w:t xml:space="preserve"> B</w:t>
      </w:r>
      <w:r w:rsidR="003B59AA"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  <w:u w:val="single" w:color="000000"/>
        </w:rPr>
        <w:t>a</w:t>
      </w:r>
      <w:r w:rsidR="003B59AA"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  <w:u w:val="single" w:color="000000"/>
        </w:rPr>
        <w:t>w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n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</w:rPr>
        <w:t>g</w:t>
      </w:r>
      <w:r w:rsidR="003B59AA"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 xml:space="preserve"> B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 w:rsidR="003B59AA"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 w:rsidR="003B59AA">
        <w:rPr>
          <w:rFonts w:ascii="Book Antiqua" w:eastAsia="Book Antiqua" w:hAnsi="Book Antiqua" w:cs="Book Antiqua"/>
          <w:b/>
          <w:position w:val="1"/>
          <w:sz w:val="24"/>
          <w:szCs w:val="24"/>
        </w:rPr>
        <w:t>at</w:t>
      </w:r>
    </w:p>
    <w:p w:rsidR="00BB2AC8" w:rsidRDefault="003B59AA">
      <w:pPr>
        <w:spacing w:line="220" w:lineRule="exact"/>
        <w:ind w:right="557"/>
        <w:jc w:val="right"/>
        <w:rPr>
          <w:rFonts w:ascii="Book Antiqua" w:eastAsia="Book Antiqua" w:hAnsi="Book Antiqua" w:cs="Book Antiqua"/>
          <w:sz w:val="24"/>
          <w:szCs w:val="24"/>
        </w:rPr>
        <w:sectPr w:rsidR="00BB2AC8">
          <w:headerReference w:type="default" r:id="rId7"/>
          <w:footerReference w:type="default" r:id="rId8"/>
          <w:pgSz w:w="11920" w:h="16840"/>
          <w:pgMar w:top="1020" w:right="1640" w:bottom="280" w:left="158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BB2AC8" w:rsidRDefault="003B59AA">
      <w:pPr>
        <w:spacing w:before="35"/>
        <w:ind w:left="787" w:right="-5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lastRenderedPageBreak/>
        <w:t>U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go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og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b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>an</w:t>
      </w:r>
      <w:r>
        <w:rPr>
          <w:rFonts w:ascii="Book Antiqua" w:eastAsia="Book Antiqua" w:hAnsi="Book Antiqua" w:cs="Book Antiqua"/>
          <w:b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gi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gi</w:t>
      </w:r>
      <w:r>
        <w:rPr>
          <w:rFonts w:ascii="Book Antiqua" w:eastAsia="Book Antiqua" w:hAnsi="Book Antiqua" w:cs="Book Antiqua"/>
          <w:b/>
          <w:sz w:val="24"/>
          <w:szCs w:val="24"/>
        </w:rPr>
        <w:t>s</w:t>
      </w:r>
    </w:p>
    <w:p w:rsidR="00BB2AC8" w:rsidRDefault="003B59AA">
      <w:pPr>
        <w:spacing w:line="220" w:lineRule="exact"/>
        <w:ind w:left="-42" w:right="29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lastRenderedPageBreak/>
        <w:t>K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aan</w:t>
      </w:r>
    </w:p>
    <w:p w:rsidR="00BB2AC8" w:rsidRDefault="003B59AA">
      <w:pPr>
        <w:spacing w:line="220" w:lineRule="exact"/>
        <w:ind w:left="346" w:right="688"/>
        <w:jc w:val="center"/>
        <w:rPr>
          <w:rFonts w:ascii="Book Antiqua" w:eastAsia="Book Antiqua" w:hAnsi="Book Antiqua" w:cs="Book Antiqua"/>
          <w:sz w:val="24"/>
          <w:szCs w:val="24"/>
        </w:rPr>
        <w:sectPr w:rsidR="00BB2AC8">
          <w:type w:val="continuous"/>
          <w:pgSz w:w="11920" w:h="16840"/>
          <w:pgMar w:top="1060" w:right="1640" w:bottom="280" w:left="1580" w:header="720" w:footer="720" w:gutter="0"/>
          <w:cols w:num="2" w:space="720" w:equalWidth="0">
            <w:col w:w="6133" w:space="513"/>
            <w:col w:w="2054"/>
          </w:cols>
        </w:sectPr>
      </w:pP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og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am</w:t>
      </w:r>
    </w:p>
    <w:p w:rsidR="00BB2AC8" w:rsidRDefault="00BB2AC8">
      <w:pPr>
        <w:spacing w:before="9" w:line="200" w:lineRule="exact"/>
        <w:sectPr w:rsidR="00BB2AC8">
          <w:type w:val="continuous"/>
          <w:pgSz w:w="11920" w:h="16840"/>
          <w:pgMar w:top="1060" w:right="1640" w:bottom="280" w:left="1580" w:header="720" w:footer="720" w:gutter="0"/>
          <w:cols w:space="720"/>
        </w:sectPr>
      </w:pPr>
    </w:p>
    <w:p w:rsidR="00BB2AC8" w:rsidRDefault="003B59AA">
      <w:pPr>
        <w:spacing w:before="18" w:line="280" w:lineRule="exact"/>
        <w:ind w:left="1229" w:right="-63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lastRenderedPageBreak/>
        <w:t>Pr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og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b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St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gi</w:t>
      </w:r>
      <w:r>
        <w:rPr>
          <w:rFonts w:ascii="Book Antiqua" w:eastAsia="Book Antiqua" w:hAnsi="Book Antiqua" w:cs="Book Antiqua"/>
          <w:b/>
          <w:sz w:val="24"/>
          <w:szCs w:val="24"/>
        </w:rPr>
        <w:t>s</w:t>
      </w:r>
      <w:proofErr w:type="gramEnd"/>
    </w:p>
    <w:p w:rsidR="00BB2AC8" w:rsidRDefault="003B59AA">
      <w:pPr>
        <w:spacing w:line="220" w:lineRule="exact"/>
        <w:ind w:left="53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o              </w:t>
      </w:r>
      <w:r>
        <w:rPr>
          <w:rFonts w:ascii="Book Antiqua" w:eastAsia="Book Antiqua" w:hAnsi="Book Antiqua" w:cs="Book Antiqua"/>
          <w:b/>
          <w:spacing w:val="3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ar</w:t>
      </w:r>
    </w:p>
    <w:p w:rsidR="00BB2AC8" w:rsidRDefault="003B59AA">
      <w:pPr>
        <w:spacing w:line="220" w:lineRule="exact"/>
        <w:ind w:left="13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ik</w:t>
      </w:r>
    </w:p>
    <w:p w:rsidR="00BB2AC8" w:rsidRDefault="003B59AA">
      <w:pPr>
        <w:spacing w:before="18" w:line="280" w:lineRule="exact"/>
        <w:ind w:left="-42" w:right="-4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lastRenderedPageBreak/>
        <w:t>U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gi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g</w:t>
      </w:r>
    </w:p>
    <w:p w:rsidR="00BB2AC8" w:rsidRDefault="003B59AA">
      <w:pPr>
        <w:spacing w:line="220" w:lineRule="exact"/>
        <w:ind w:left="740" w:right="736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ar</w:t>
      </w:r>
    </w:p>
    <w:p w:rsidR="00BB2AC8" w:rsidRDefault="003B59AA">
      <w:pPr>
        <w:spacing w:line="220" w:lineRule="exact"/>
        <w:ind w:left="231" w:right="23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b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ik</w:t>
      </w:r>
    </w:p>
    <w:p w:rsidR="00BB2AC8" w:rsidRDefault="003B59AA">
      <w:pPr>
        <w:spacing w:before="9" w:line="240" w:lineRule="exact"/>
        <w:rPr>
          <w:sz w:val="24"/>
          <w:szCs w:val="24"/>
        </w:rPr>
      </w:pPr>
      <w:r>
        <w:br w:type="column"/>
      </w:r>
    </w:p>
    <w:p w:rsidR="00BB2AC8" w:rsidRDefault="00C36640">
      <w:pPr>
        <w:rPr>
          <w:rFonts w:ascii="Book Antiqua" w:eastAsia="Book Antiqua" w:hAnsi="Book Antiqua" w:cs="Book Antiqua"/>
          <w:sz w:val="24"/>
          <w:szCs w:val="24"/>
        </w:rPr>
        <w:sectPr w:rsidR="00BB2AC8">
          <w:type w:val="continuous"/>
          <w:pgSz w:w="11920" w:h="16840"/>
          <w:pgMar w:top="1060" w:right="1640" w:bottom="280" w:left="1580" w:header="720" w:footer="720" w:gutter="0"/>
          <w:cols w:num="3" w:space="720" w:equalWidth="0">
            <w:col w:w="3247" w:space="547"/>
            <w:col w:w="2414" w:space="495"/>
            <w:col w:w="1997"/>
          </w:cols>
        </w:sectPr>
      </w:pPr>
      <w:r>
        <w:pict>
          <v:group id="_x0000_s1036" style="position:absolute;margin-left:99pt;margin-top:-15.9pt;width:405.15pt;height:.8pt;z-index:-251654656;mso-position-horizontal-relative:page" coordorigin="1980,-318" coordsize="8103,16">
            <v:shape id="_x0000_s1045" style="position:absolute;left:1988;top:-309;width:566;height:0" coordorigin="1988,-309" coordsize="566,0" path="m1988,-309r567,e" filled="f" strokeweight=".82pt">
              <v:path arrowok="t"/>
            </v:shape>
            <v:shape id="_x0000_s1044" style="position:absolute;left:2555;top:-309;width:14;height:0" coordorigin="2555,-309" coordsize="14,0" path="m2555,-309r14,e" filled="f" strokeweight=".82pt">
              <v:path arrowok="t"/>
            </v:shape>
            <v:shape id="_x0000_s1043" style="position:absolute;left:2569;top:-309;width:2396;height:0" coordorigin="2569,-309" coordsize="2396,0" path="m2569,-309r2396,e" filled="f" strokeweight=".82pt">
              <v:path arrowok="t"/>
            </v:shape>
            <v:shape id="_x0000_s1042" style="position:absolute;left:4965;top:-309;width:14;height:0" coordorigin="4965,-309" coordsize="14,0" path="m4965,-309r15,e" filled="f" strokeweight=".82pt">
              <v:path arrowok="t"/>
            </v:shape>
            <v:shape id="_x0000_s1041" style="position:absolute;left:4980;top:-309;width:3107;height:0" coordorigin="4980,-309" coordsize="3107,0" path="m4980,-309r3107,e" filled="f" strokeweight=".82pt">
              <v:path arrowok="t"/>
            </v:shape>
            <v:shape id="_x0000_s1040" style="position:absolute;left:8087;top:-309;width:14;height:0" coordorigin="8087,-309" coordsize="14,0" path="m8087,-309r14,e" filled="f" strokeweight=".82pt">
              <v:path arrowok="t"/>
            </v:shape>
            <v:shape id="_x0000_s1039" style="position:absolute;left:8101;top:-309;width:552;height:0" coordorigin="8101,-309" coordsize="552,0" path="m8101,-309r552,e" filled="f" strokeweight=".82pt">
              <v:path arrowok="t"/>
            </v:shape>
            <v:shape id="_x0000_s1038" style="position:absolute;left:8653;top:-309;width:14;height:0" coordorigin="8653,-309" coordsize="14,0" path="m8653,-309r14,e" filled="f" strokeweight=".82pt">
              <v:path arrowok="t"/>
            </v:shape>
            <v:shape id="_x0000_s1037" style="position:absolute;left:8667;top:-309;width:1407;height:0" coordorigin="8667,-309" coordsize="1407,0" path="m8667,-309r1407,e" filled="f" strokeweight=".82pt">
              <v:path arrowok="t"/>
            </v:shape>
            <w10:wrap anchorx="page"/>
          </v:group>
        </w:pic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Y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 xml:space="preserve">a       </w:t>
      </w:r>
      <w:r w:rsidR="003B59AA">
        <w:rPr>
          <w:rFonts w:ascii="Book Antiqua" w:eastAsia="Book Antiqua" w:hAnsi="Book Antiqua" w:cs="Book Antiqua"/>
          <w:b/>
          <w:spacing w:val="15"/>
          <w:sz w:val="24"/>
          <w:szCs w:val="24"/>
        </w:rPr>
        <w:t xml:space="preserve"> </w:t>
      </w:r>
      <w:r w:rsidR="003B59AA">
        <w:rPr>
          <w:rFonts w:ascii="Book Antiqua" w:eastAsia="Book Antiqua" w:hAnsi="Book Antiqua" w:cs="Book Antiqua"/>
          <w:b/>
          <w:spacing w:val="-2"/>
          <w:sz w:val="24"/>
          <w:szCs w:val="24"/>
        </w:rPr>
        <w:t>B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e</w:t>
      </w:r>
      <w:r w:rsidR="003B59AA">
        <w:rPr>
          <w:rFonts w:ascii="Book Antiqua" w:eastAsia="Book Antiqua" w:hAnsi="Book Antiqua" w:cs="Book Antiqua"/>
          <w:b/>
          <w:spacing w:val="2"/>
          <w:sz w:val="24"/>
          <w:szCs w:val="24"/>
        </w:rPr>
        <w:t>lu</w:t>
      </w:r>
      <w:r w:rsidR="003B59AA">
        <w:rPr>
          <w:rFonts w:ascii="Book Antiqua" w:eastAsia="Book Antiqua" w:hAnsi="Book Antiqua" w:cs="Book Antiqua"/>
          <w:b/>
          <w:sz w:val="24"/>
          <w:szCs w:val="24"/>
        </w:rPr>
        <w:t>m</w:t>
      </w:r>
    </w:p>
    <w:p w:rsidR="00BB2AC8" w:rsidRDefault="003B59AA">
      <w:pPr>
        <w:tabs>
          <w:tab w:val="left" w:pos="1080"/>
        </w:tabs>
        <w:spacing w:before="92" w:line="210" w:lineRule="auto"/>
        <w:ind w:left="1085" w:right="-45" w:hanging="44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1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ifi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uha 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BB2AC8" w:rsidRDefault="003B59AA">
      <w:pPr>
        <w:spacing w:line="260" w:lineRule="exact"/>
        <w:ind w:left="10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</w:p>
    <w:p w:rsidR="00BB2AC8" w:rsidRDefault="003B59AA">
      <w:pPr>
        <w:spacing w:line="240" w:lineRule="exact"/>
        <w:ind w:left="10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3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han   </w:t>
      </w:r>
      <w:r>
        <w:rPr>
          <w:rFonts w:ascii="Book Antiqua" w:eastAsia="Book Antiqua" w:hAnsi="Book Antiqua" w:cs="Book Antiqua"/>
          <w:spacing w:val="56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</w:p>
    <w:p w:rsidR="00BB2AC8" w:rsidRDefault="003B59AA">
      <w:pPr>
        <w:spacing w:line="240" w:lineRule="exact"/>
        <w:ind w:left="10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gk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</w:t>
      </w:r>
    </w:p>
    <w:p w:rsidR="00BB2AC8" w:rsidRDefault="003B59AA">
      <w:pPr>
        <w:spacing w:line="240" w:lineRule="exact"/>
        <w:ind w:left="108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</w:t>
      </w:r>
    </w:p>
    <w:p w:rsidR="00BB2AC8" w:rsidRDefault="003B59AA">
      <w:pPr>
        <w:spacing w:before="63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1.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                   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√</w:t>
      </w:r>
    </w:p>
    <w:p w:rsidR="00BB2AC8" w:rsidRDefault="003B59AA">
      <w:pPr>
        <w:spacing w:line="260" w:lineRule="exact"/>
        <w:ind w:left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</w:t>
      </w:r>
    </w:p>
    <w:p w:rsidR="00BB2AC8" w:rsidRDefault="003B59AA">
      <w:pPr>
        <w:spacing w:line="26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2. 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 </w:t>
      </w:r>
      <w:r>
        <w:rPr>
          <w:rFonts w:ascii="Book Antiqua" w:eastAsia="Book Antiqua" w:hAnsi="Book Antiqua" w:cs="Book Antiqua"/>
          <w:spacing w:val="5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      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√</w:t>
      </w:r>
    </w:p>
    <w:p w:rsidR="00BB2AC8" w:rsidRDefault="003B59AA">
      <w:pPr>
        <w:spacing w:line="240" w:lineRule="exact"/>
        <w:ind w:left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han</w:t>
      </w:r>
    </w:p>
    <w:p w:rsidR="00BB2AC8" w:rsidRDefault="003B59AA">
      <w:pPr>
        <w:spacing w:line="240" w:lineRule="exact"/>
        <w:ind w:left="360"/>
        <w:rPr>
          <w:rFonts w:ascii="Book Antiqua" w:eastAsia="Book Antiqua" w:hAnsi="Book Antiqua" w:cs="Book Antiqua"/>
          <w:sz w:val="24"/>
          <w:szCs w:val="24"/>
        </w:rPr>
        <w:sectPr w:rsidR="00BB2AC8">
          <w:type w:val="continuous"/>
          <w:pgSz w:w="11920" w:h="16840"/>
          <w:pgMar w:top="1060" w:right="1640" w:bottom="280" w:left="1580" w:header="720" w:footer="720" w:gutter="0"/>
          <w:cols w:num="2" w:space="720" w:equalWidth="0">
            <w:col w:w="3294" w:space="153"/>
            <w:col w:w="5253"/>
          </w:cols>
        </w:sect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nal</w:t>
      </w:r>
    </w:p>
    <w:p w:rsidR="00BB2AC8" w:rsidRDefault="003B59AA">
      <w:pPr>
        <w:tabs>
          <w:tab w:val="left" w:pos="1080"/>
        </w:tabs>
        <w:spacing w:before="78" w:line="260" w:lineRule="exact"/>
        <w:ind w:left="1085" w:right="-45" w:hanging="4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2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se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</w:p>
    <w:p w:rsidR="00BB2AC8" w:rsidRDefault="003B59AA">
      <w:pPr>
        <w:spacing w:before="5" w:line="185" w:lineRule="auto"/>
        <w:ind w:left="1085" w:right="201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han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pen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</w:p>
    <w:p w:rsidR="00BB2AC8" w:rsidRDefault="003B59AA">
      <w:pPr>
        <w:spacing w:before="55" w:line="280" w:lineRule="exact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position w:val="1"/>
          <w:sz w:val="24"/>
          <w:szCs w:val="24"/>
        </w:rPr>
        <w:lastRenderedPageBreak/>
        <w:t xml:space="preserve">1.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      </w:t>
      </w:r>
      <w:r>
        <w:rPr>
          <w:rFonts w:ascii="Book Antiqua" w:eastAsia="Book Antiqua" w:hAnsi="Book Antiqua" w:cs="Book Antiqua"/>
          <w:spacing w:val="5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√</w:t>
      </w:r>
    </w:p>
    <w:p w:rsidR="00BB2AC8" w:rsidRDefault="003B59AA">
      <w:pPr>
        <w:spacing w:line="240" w:lineRule="exact"/>
        <w:ind w:left="37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al                                                    </w:t>
      </w:r>
      <w:r>
        <w:rPr>
          <w:rFonts w:ascii="Book Antiqua" w:eastAsia="Book Antiqua" w:hAnsi="Book Antiqua" w:cs="Book Antiqua"/>
          <w:spacing w:val="4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√</w:t>
      </w:r>
    </w:p>
    <w:p w:rsidR="00BB2AC8" w:rsidRDefault="003B59AA">
      <w:pPr>
        <w:spacing w:line="22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2. 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 </w:t>
      </w:r>
      <w:r>
        <w:rPr>
          <w:rFonts w:ascii="Book Antiqua" w:eastAsia="Book Antiqua" w:hAnsi="Book Antiqua" w:cs="Book Antiqua"/>
          <w:spacing w:val="5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</w:p>
    <w:p w:rsidR="00BB2AC8" w:rsidRDefault="003B59AA">
      <w:pPr>
        <w:spacing w:line="240" w:lineRule="exact"/>
        <w:ind w:left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3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3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position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3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3"/>
          <w:position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3"/>
          <w:sz w:val="24"/>
          <w:szCs w:val="24"/>
        </w:rPr>
        <w:t>-l</w:t>
      </w:r>
      <w:r>
        <w:rPr>
          <w:rFonts w:ascii="Book Antiqua" w:eastAsia="Book Antiqua" w:hAnsi="Book Antiqua" w:cs="Book Antiqua"/>
          <w:spacing w:val="-1"/>
          <w:position w:val="3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1"/>
          <w:position w:val="3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 xml:space="preserve">a           </w:t>
      </w:r>
      <w:r>
        <w:rPr>
          <w:rFonts w:ascii="Book Antiqua" w:eastAsia="Book Antiqua" w:hAnsi="Book Antiqua" w:cs="Book Antiqua"/>
          <w:spacing w:val="54"/>
          <w:position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-2"/>
          <w:sz w:val="24"/>
          <w:szCs w:val="24"/>
        </w:rPr>
        <w:t>√</w:t>
      </w:r>
    </w:p>
    <w:p w:rsidR="00BB2AC8" w:rsidRDefault="003B59AA">
      <w:pPr>
        <w:spacing w:line="200" w:lineRule="exact"/>
        <w:ind w:left="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3.  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rk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</w:t>
      </w:r>
    </w:p>
    <w:p w:rsidR="00BB2AC8" w:rsidRDefault="003B59AA">
      <w:pPr>
        <w:spacing w:line="240" w:lineRule="exact"/>
        <w:ind w:left="37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3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position w:val="3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3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 xml:space="preserve">nal                                 </w:t>
      </w:r>
      <w:r>
        <w:rPr>
          <w:rFonts w:ascii="Book Antiqua" w:eastAsia="Book Antiqua" w:hAnsi="Book Antiqua" w:cs="Book Antiqua"/>
          <w:spacing w:val="37"/>
          <w:position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-2"/>
          <w:sz w:val="24"/>
          <w:szCs w:val="24"/>
        </w:rPr>
        <w:t>√</w:t>
      </w:r>
    </w:p>
    <w:p w:rsidR="00BB2AC8" w:rsidRDefault="003B59AA">
      <w:pPr>
        <w:spacing w:line="20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4.  </w:t>
      </w:r>
      <w:r>
        <w:rPr>
          <w:rFonts w:ascii="Book Antiqua" w:eastAsia="Book Antiqua" w:hAnsi="Book Antiqua" w:cs="Book Antiqua"/>
          <w:spacing w:val="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Sos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,   </w:t>
      </w:r>
      <w:proofErr w:type="gramEnd"/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,</w:t>
      </w:r>
    </w:p>
    <w:p w:rsidR="00BB2AC8" w:rsidRDefault="003B59AA">
      <w:pPr>
        <w:spacing w:line="180" w:lineRule="exact"/>
        <w:ind w:left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-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position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-1"/>
          <w:sz w:val="24"/>
          <w:szCs w:val="24"/>
        </w:rPr>
        <w:t>an</w:t>
      </w:r>
    </w:p>
    <w:p w:rsidR="00BB2AC8" w:rsidRDefault="003B59AA">
      <w:pPr>
        <w:spacing w:line="20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-3"/>
          <w:sz w:val="24"/>
          <w:szCs w:val="24"/>
        </w:rPr>
        <w:t xml:space="preserve">5.  </w:t>
      </w:r>
      <w:r>
        <w:rPr>
          <w:rFonts w:ascii="Book Antiqua" w:eastAsia="Book Antiqua" w:hAnsi="Book Antiqua" w:cs="Book Antiqua"/>
          <w:spacing w:val="5"/>
          <w:position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-3"/>
          <w:sz w:val="24"/>
          <w:szCs w:val="24"/>
        </w:rPr>
        <w:t>Sos</w:t>
      </w:r>
      <w:r>
        <w:rPr>
          <w:rFonts w:ascii="Book Antiqua" w:eastAsia="Book Antiqua" w:hAnsi="Book Antiqua" w:cs="Book Antiqua"/>
          <w:spacing w:val="2"/>
          <w:position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position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position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position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position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-3"/>
          <w:sz w:val="24"/>
          <w:szCs w:val="24"/>
        </w:rPr>
        <w:t xml:space="preserve">a               </w:t>
      </w:r>
      <w:r>
        <w:rPr>
          <w:rFonts w:ascii="Book Antiqua" w:eastAsia="Book Antiqua" w:hAnsi="Book Antiqua" w:cs="Book Antiqua"/>
          <w:spacing w:val="20"/>
          <w:position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√</w:t>
      </w:r>
    </w:p>
    <w:p w:rsidR="00BB2AC8" w:rsidRDefault="003B59AA">
      <w:pPr>
        <w:spacing w:line="26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6.                                                  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0"/>
          <w:sz w:val="24"/>
          <w:szCs w:val="24"/>
        </w:rPr>
        <w:t>√</w:t>
      </w:r>
    </w:p>
    <w:p w:rsidR="00BB2AC8" w:rsidRDefault="003B59AA">
      <w:pPr>
        <w:spacing w:line="220" w:lineRule="exact"/>
        <w:ind w:left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anku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</w:p>
    <w:p w:rsidR="00BB2AC8" w:rsidRDefault="003B59AA">
      <w:pPr>
        <w:spacing w:line="240" w:lineRule="exact"/>
        <w:ind w:left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4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position w:val="2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6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n                 </w:t>
      </w:r>
      <w:r>
        <w:rPr>
          <w:rFonts w:ascii="Book Antiqua" w:eastAsia="Book Antiqua" w:hAnsi="Book Antiqua" w:cs="Book Antiqua"/>
          <w:spacing w:val="29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√</w:t>
      </w:r>
    </w:p>
    <w:p w:rsidR="00BB2AC8" w:rsidRDefault="003B59AA">
      <w:pPr>
        <w:spacing w:line="22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7.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men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as</w:t>
      </w:r>
    </w:p>
    <w:p w:rsidR="00BB2AC8" w:rsidRDefault="003B59AA">
      <w:pPr>
        <w:spacing w:line="220" w:lineRule="exact"/>
        <w:ind w:left="370"/>
        <w:rPr>
          <w:rFonts w:ascii="Book Antiqua" w:eastAsia="Book Antiqua" w:hAnsi="Book Antiqua" w:cs="Book Antiqua"/>
          <w:sz w:val="24"/>
          <w:szCs w:val="24"/>
        </w:rPr>
        <w:sectPr w:rsidR="00BB2AC8">
          <w:pgSz w:w="11920" w:h="16840"/>
          <w:pgMar w:top="1040" w:right="1580" w:bottom="280" w:left="1580" w:header="720" w:footer="720" w:gutter="0"/>
          <w:cols w:num="2" w:space="720" w:equalWidth="0">
            <w:col w:w="3305" w:space="143"/>
            <w:col w:w="5312"/>
          </w:cols>
        </w:sect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</w:p>
    <w:p w:rsidR="00BB2AC8" w:rsidRDefault="00BB2AC8">
      <w:pPr>
        <w:spacing w:before="9" w:line="200" w:lineRule="exact"/>
        <w:sectPr w:rsidR="00BB2AC8">
          <w:type w:val="continuous"/>
          <w:pgSz w:w="11920" w:h="16840"/>
          <w:pgMar w:top="1060" w:right="1580" w:bottom="280" w:left="1580" w:header="720" w:footer="720" w:gutter="0"/>
          <w:cols w:space="720"/>
        </w:sectPr>
      </w:pPr>
    </w:p>
    <w:p w:rsidR="00BB2AC8" w:rsidRDefault="003B59AA">
      <w:pPr>
        <w:tabs>
          <w:tab w:val="left" w:pos="1080"/>
        </w:tabs>
        <w:spacing w:before="60" w:line="190" w:lineRule="auto"/>
        <w:ind w:left="1085" w:right="-45" w:hanging="4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3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 pe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han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naan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</w:p>
    <w:p w:rsidR="00BB2AC8" w:rsidRDefault="003B59AA">
      <w:pPr>
        <w:spacing w:before="13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1.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                          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√</w:t>
      </w:r>
    </w:p>
    <w:p w:rsidR="00BB2AC8" w:rsidRDefault="003B59AA">
      <w:pPr>
        <w:spacing w:line="240" w:lineRule="exact"/>
        <w:ind w:left="36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</w:p>
    <w:p w:rsidR="00BB2AC8" w:rsidRDefault="003B59AA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2.  </w:t>
      </w:r>
      <w:r>
        <w:rPr>
          <w:rFonts w:ascii="Book Antiqua" w:eastAsia="Book Antiqua" w:hAnsi="Book Antiqua" w:cs="Book Antiqua"/>
          <w:spacing w:val="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ure           </w:t>
      </w:r>
      <w:r>
        <w:rPr>
          <w:rFonts w:ascii="Book Antiqua" w:eastAsia="Book Antiqua" w:hAnsi="Book Antiqua" w:cs="Book Antiqua"/>
          <w:spacing w:val="50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√</w:t>
      </w:r>
    </w:p>
    <w:p w:rsidR="00BB2AC8" w:rsidRDefault="003B59AA">
      <w:pPr>
        <w:spacing w:line="200" w:lineRule="exact"/>
        <w:ind w:left="36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</w:p>
    <w:p w:rsidR="00BB2AC8" w:rsidRDefault="003B59AA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3.  </w:t>
      </w:r>
      <w:r>
        <w:rPr>
          <w:rFonts w:ascii="Book Antiqua" w:eastAsia="Book Antiqua" w:hAnsi="Book Antiqua" w:cs="Book Antiqua"/>
          <w:spacing w:val="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4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naan        </w:t>
      </w:r>
      <w:r>
        <w:rPr>
          <w:rFonts w:ascii="Book Antiqua" w:eastAsia="Book Antiqua" w:hAnsi="Book Antiqua" w:cs="Book Antiqua"/>
          <w:spacing w:val="46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-1"/>
          <w:sz w:val="24"/>
          <w:szCs w:val="24"/>
        </w:rPr>
        <w:t>√</w:t>
      </w:r>
    </w:p>
    <w:p w:rsidR="00BB2AC8" w:rsidRDefault="003B59AA">
      <w:pPr>
        <w:spacing w:line="220" w:lineRule="exact"/>
        <w:ind w:left="365"/>
        <w:rPr>
          <w:rFonts w:ascii="Book Antiqua" w:eastAsia="Book Antiqua" w:hAnsi="Book Antiqua" w:cs="Book Antiqua"/>
          <w:sz w:val="24"/>
          <w:szCs w:val="24"/>
        </w:rPr>
        <w:sectPr w:rsidR="00BB2AC8">
          <w:type w:val="continuous"/>
          <w:pgSz w:w="11920" w:h="16840"/>
          <w:pgMar w:top="1060" w:right="1580" w:bottom="280" w:left="1580" w:header="720" w:footer="720" w:gutter="0"/>
          <w:cols w:num="2" w:space="720" w:equalWidth="0">
            <w:col w:w="3000" w:space="390"/>
            <w:col w:w="5370"/>
          </w:cols>
        </w:sect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com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er</w:t>
      </w:r>
    </w:p>
    <w:p w:rsidR="00BB2AC8" w:rsidRDefault="00BB2AC8">
      <w:pPr>
        <w:spacing w:before="5" w:line="180" w:lineRule="exact"/>
        <w:rPr>
          <w:sz w:val="18"/>
          <w:szCs w:val="18"/>
        </w:rPr>
        <w:sectPr w:rsidR="00BB2AC8">
          <w:type w:val="continuous"/>
          <w:pgSz w:w="11920" w:h="16840"/>
          <w:pgMar w:top="1060" w:right="1580" w:bottom="280" w:left="1580" w:header="720" w:footer="720" w:gutter="0"/>
          <w:cols w:space="720"/>
        </w:sectPr>
      </w:pPr>
    </w:p>
    <w:p w:rsidR="00BB2AC8" w:rsidRDefault="003B59AA">
      <w:pPr>
        <w:tabs>
          <w:tab w:val="left" w:pos="1080"/>
        </w:tabs>
        <w:spacing w:before="36" w:line="260" w:lineRule="exact"/>
        <w:ind w:left="1085" w:right="-45" w:hanging="4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4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</w:p>
    <w:p w:rsidR="00BB2AC8" w:rsidRDefault="00BB2AC8">
      <w:pPr>
        <w:spacing w:before="2" w:line="120" w:lineRule="exact"/>
        <w:rPr>
          <w:sz w:val="12"/>
          <w:szCs w:val="12"/>
        </w:rPr>
      </w:pPr>
    </w:p>
    <w:p w:rsidR="00BB2AC8" w:rsidRDefault="00BB2AC8">
      <w:pPr>
        <w:spacing w:line="200" w:lineRule="exact"/>
      </w:pPr>
    </w:p>
    <w:p w:rsidR="00BB2AC8" w:rsidRDefault="00BB2AC8">
      <w:pPr>
        <w:spacing w:line="200" w:lineRule="exact"/>
      </w:pPr>
    </w:p>
    <w:p w:rsidR="00BB2AC8" w:rsidRDefault="00BB2AC8">
      <w:pPr>
        <w:spacing w:line="200" w:lineRule="exact"/>
      </w:pPr>
    </w:p>
    <w:p w:rsidR="00BB2AC8" w:rsidRDefault="003B59AA">
      <w:pPr>
        <w:tabs>
          <w:tab w:val="left" w:pos="1080"/>
        </w:tabs>
        <w:spacing w:line="198" w:lineRule="auto"/>
        <w:ind w:left="1085" w:right="326" w:hanging="4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5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</w:p>
    <w:p w:rsidR="00BB2AC8" w:rsidRDefault="003B59AA">
      <w:pPr>
        <w:spacing w:before="13" w:line="280" w:lineRule="exact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1.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                    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√</w:t>
      </w:r>
    </w:p>
    <w:p w:rsidR="00BB2AC8" w:rsidRDefault="003B59AA">
      <w:pPr>
        <w:spacing w:line="22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2. 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nt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/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nal     </w:t>
      </w:r>
      <w:r>
        <w:rPr>
          <w:rFonts w:ascii="Book Antiqua" w:eastAsia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√</w:t>
      </w:r>
    </w:p>
    <w:p w:rsidR="00BB2AC8" w:rsidRDefault="003B59AA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3"/>
          <w:sz w:val="24"/>
          <w:szCs w:val="24"/>
        </w:rPr>
        <w:t xml:space="preserve">3.  </w:t>
      </w:r>
      <w:r>
        <w:rPr>
          <w:rFonts w:ascii="Book Antiqua" w:eastAsia="Book Antiqua" w:hAnsi="Book Antiqua" w:cs="Book Antiqua"/>
          <w:spacing w:val="5"/>
          <w:position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3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3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3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2"/>
          <w:position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position w:val="3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 xml:space="preserve">K                                      </w:t>
      </w:r>
      <w:r>
        <w:rPr>
          <w:rFonts w:ascii="Book Antiqua" w:eastAsia="Book Antiqua" w:hAnsi="Book Antiqua" w:cs="Book Antiqua"/>
          <w:spacing w:val="45"/>
          <w:position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-2"/>
          <w:sz w:val="24"/>
          <w:szCs w:val="24"/>
        </w:rPr>
        <w:t>√</w:t>
      </w:r>
    </w:p>
    <w:p w:rsidR="00BB2AC8" w:rsidRDefault="003B59AA">
      <w:pPr>
        <w:spacing w:line="22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3"/>
          <w:sz w:val="24"/>
          <w:szCs w:val="24"/>
        </w:rPr>
        <w:t xml:space="preserve">4.  </w:t>
      </w:r>
      <w:r>
        <w:rPr>
          <w:rFonts w:ascii="Book Antiqua" w:eastAsia="Book Antiqua" w:hAnsi="Book Antiqua" w:cs="Book Antiqua"/>
          <w:spacing w:val="5"/>
          <w:position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3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position w:val="3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3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position w:val="3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 xml:space="preserve">an    </w:t>
      </w:r>
      <w:r>
        <w:rPr>
          <w:rFonts w:ascii="Book Antiqua" w:eastAsia="Book Antiqua" w:hAnsi="Book Antiqua" w:cs="Book Antiqua"/>
          <w:spacing w:val="1"/>
          <w:position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ta</w:t>
      </w:r>
      <w:r>
        <w:rPr>
          <w:rFonts w:ascii="Book Antiqua" w:eastAsia="Book Antiqua" w:hAnsi="Book Antiqua" w:cs="Book Antiqua"/>
          <w:spacing w:val="-1"/>
          <w:position w:val="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3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position w:val="3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3"/>
          <w:sz w:val="24"/>
          <w:szCs w:val="24"/>
        </w:rPr>
        <w:t xml:space="preserve">n                      </w:t>
      </w:r>
      <w:r>
        <w:rPr>
          <w:rFonts w:ascii="Book Antiqua" w:eastAsia="Book Antiqua" w:hAnsi="Book Antiqua" w:cs="Book Antiqua"/>
          <w:spacing w:val="55"/>
          <w:position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-2"/>
          <w:sz w:val="24"/>
          <w:szCs w:val="24"/>
        </w:rPr>
        <w:t>√</w:t>
      </w:r>
    </w:p>
    <w:p w:rsidR="00BB2AC8" w:rsidRDefault="003B59AA">
      <w:pPr>
        <w:spacing w:line="200" w:lineRule="exact"/>
        <w:ind w:left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uku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g</w:t>
      </w:r>
    </w:p>
    <w:p w:rsidR="00BB2AC8" w:rsidRDefault="003B59AA">
      <w:pPr>
        <w:spacing w:before="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1.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                     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√</w:t>
      </w:r>
    </w:p>
    <w:p w:rsidR="00BB2AC8" w:rsidRDefault="003B59AA">
      <w:pPr>
        <w:spacing w:line="240" w:lineRule="exact"/>
        <w:ind w:left="37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</w:p>
    <w:p w:rsidR="00BB2AC8" w:rsidRDefault="003B59AA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2.  </w:t>
      </w:r>
      <w:r>
        <w:rPr>
          <w:rFonts w:ascii="Book Antiqua" w:eastAsia="Book Antiqua" w:hAnsi="Book Antiqua" w:cs="Book Antiqua"/>
          <w:spacing w:val="5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2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2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2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 xml:space="preserve">apan                           </w:t>
      </w:r>
      <w:r>
        <w:rPr>
          <w:rFonts w:ascii="Book Antiqua" w:eastAsia="Book Antiqua" w:hAnsi="Book Antiqua" w:cs="Book Antiqua"/>
          <w:spacing w:val="44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√</w:t>
      </w:r>
    </w:p>
    <w:p w:rsidR="00BB2AC8" w:rsidRDefault="003B59AA">
      <w:pPr>
        <w:spacing w:line="220" w:lineRule="exact"/>
        <w:ind w:left="370"/>
        <w:rPr>
          <w:rFonts w:ascii="Book Antiqua" w:eastAsia="Book Antiqua" w:hAnsi="Book Antiqua" w:cs="Book Antiqua"/>
          <w:sz w:val="24"/>
          <w:szCs w:val="24"/>
        </w:rPr>
        <w:sectPr w:rsidR="00BB2AC8">
          <w:type w:val="continuous"/>
          <w:pgSz w:w="11920" w:h="16840"/>
          <w:pgMar w:top="1060" w:right="1580" w:bottom="280" w:left="1580" w:header="720" w:footer="720" w:gutter="0"/>
          <w:cols w:num="2" w:space="720" w:equalWidth="0">
            <w:col w:w="2906" w:space="541"/>
            <w:col w:w="5313"/>
          </w:cols>
        </w:sect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</w:p>
    <w:p w:rsidR="00BB2AC8" w:rsidRDefault="00C36640">
      <w:pPr>
        <w:spacing w:before="51"/>
        <w:ind w:left="120" w:right="86"/>
        <w:jc w:val="both"/>
        <w:rPr>
          <w:rFonts w:ascii="Book Antiqua" w:eastAsia="Book Antiqua" w:hAnsi="Book Antiqua" w:cs="Book Antiqua"/>
        </w:rPr>
      </w:pPr>
      <w:r>
        <w:lastRenderedPageBreak/>
        <w:pict>
          <v:group id="_x0000_s1026" style="position:absolute;left:0;text-align:left;margin-left:98.4pt;margin-top:2.4pt;width:405.6pt;height:.6pt;z-index:-251653632;mso-position-horizontal-relative:page" coordorigin="1968,48" coordsize="8112,12">
            <v:shape id="_x0000_s1035" style="position:absolute;left:1974;top:54;width:581;height:0" coordorigin="1974,54" coordsize="581,0" path="m1974,54r581,e" filled="f" strokeweight=".58pt">
              <v:path arrowok="t"/>
            </v:shape>
            <v:shape id="_x0000_s1034" style="position:absolute;left:2540;top:54;width:10;height:0" coordorigin="2540,54" coordsize="10,0" path="m2540,54r10,e" filled="f" strokeweight=".58pt">
              <v:path arrowok="t"/>
            </v:shape>
            <v:shape id="_x0000_s1033" style="position:absolute;left:2550;top:54;width:2415;height:0" coordorigin="2550,54" coordsize="2415,0" path="m2550,54r2415,e" filled="f" strokeweight=".58pt">
              <v:path arrowok="t"/>
            </v:shape>
            <v:shape id="_x0000_s1032" style="position:absolute;left:4951;top:54;width:10;height:0" coordorigin="4951,54" coordsize="10,0" path="m4951,54r9,e" filled="f" strokeweight=".58pt">
              <v:path arrowok="t"/>
            </v:shape>
            <v:shape id="_x0000_s1031" style="position:absolute;left:4960;top:54;width:3126;height:0" coordorigin="4960,54" coordsize="3126,0" path="m4960,54r3127,e" filled="f" strokeweight=".58pt">
              <v:path arrowok="t"/>
            </v:shape>
            <v:shape id="_x0000_s1030" style="position:absolute;left:8072;top:54;width:10;height:0" coordorigin="8072,54" coordsize="10,0" path="m8072,54r10,e" filled="f" strokeweight=".58pt">
              <v:path arrowok="t"/>
            </v:shape>
            <v:shape id="_x0000_s1029" style="position:absolute;left:8082;top:54;width:571;height:0" coordorigin="8082,54" coordsize="571,0" path="m8082,54r571,e" filled="f" strokeweight=".58pt">
              <v:path arrowok="t"/>
            </v:shape>
            <v:shape id="_x0000_s1028" style="position:absolute;left:8639;top:54;width:10;height:0" coordorigin="8639,54" coordsize="10,0" path="m8639,54r9,e" filled="f" strokeweight=".58pt">
              <v:path arrowok="t"/>
            </v:shape>
            <v:shape id="_x0000_s1027" style="position:absolute;left:8648;top:54;width:1426;height:0" coordorigin="8648,54" coordsize="1426,0" path="m8648,54r1426,e" filled="f" strokeweight=".58pt">
              <v:path arrowok="t"/>
            </v:shape>
            <w10:wrap anchorx="page"/>
          </v:group>
        </w:pict>
      </w:r>
      <w:r w:rsidR="003B59AA">
        <w:rPr>
          <w:rFonts w:ascii="Book Antiqua" w:eastAsia="Book Antiqua" w:hAnsi="Book Antiqua" w:cs="Book Antiqua"/>
          <w:i/>
          <w:spacing w:val="-1"/>
        </w:rPr>
        <w:t>S</w:t>
      </w:r>
      <w:r w:rsidR="003B59AA">
        <w:rPr>
          <w:rFonts w:ascii="Book Antiqua" w:eastAsia="Book Antiqua" w:hAnsi="Book Antiqua" w:cs="Book Antiqua"/>
          <w:i/>
          <w:spacing w:val="-2"/>
        </w:rPr>
        <w:t>u</w:t>
      </w:r>
      <w:r w:rsidR="003B59AA">
        <w:rPr>
          <w:rFonts w:ascii="Book Antiqua" w:eastAsia="Book Antiqua" w:hAnsi="Book Antiqua" w:cs="Book Antiqua"/>
          <w:i/>
          <w:spacing w:val="2"/>
        </w:rPr>
        <w:t>m</w:t>
      </w:r>
      <w:r w:rsidR="003B59AA">
        <w:rPr>
          <w:rFonts w:ascii="Book Antiqua" w:eastAsia="Book Antiqua" w:hAnsi="Book Antiqua" w:cs="Book Antiqua"/>
          <w:i/>
          <w:spacing w:val="-2"/>
        </w:rPr>
        <w:t>ber</w:t>
      </w:r>
      <w:r w:rsidR="003B59AA">
        <w:rPr>
          <w:rFonts w:ascii="Book Antiqua" w:eastAsia="Book Antiqua" w:hAnsi="Book Antiqua" w:cs="Book Antiqua"/>
          <w:i/>
        </w:rPr>
        <w:t>:</w:t>
      </w:r>
      <w:r w:rsidR="003B59AA">
        <w:rPr>
          <w:rFonts w:ascii="Book Antiqua" w:eastAsia="Book Antiqua" w:hAnsi="Book Antiqua" w:cs="Book Antiqua"/>
          <w:i/>
          <w:spacing w:val="19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-3"/>
        </w:rPr>
        <w:t>D</w:t>
      </w:r>
      <w:r w:rsidR="003B59AA">
        <w:rPr>
          <w:rFonts w:ascii="Book Antiqua" w:eastAsia="Book Antiqua" w:hAnsi="Book Antiqua" w:cs="Book Antiqua"/>
          <w:i/>
          <w:spacing w:val="2"/>
        </w:rPr>
        <w:t>ok</w:t>
      </w:r>
      <w:r w:rsidR="003B59AA">
        <w:rPr>
          <w:rFonts w:ascii="Book Antiqua" w:eastAsia="Book Antiqua" w:hAnsi="Book Antiqua" w:cs="Book Antiqua"/>
          <w:i/>
          <w:spacing w:val="-7"/>
        </w:rPr>
        <w:t>u</w:t>
      </w:r>
      <w:r w:rsidR="003B59AA">
        <w:rPr>
          <w:rFonts w:ascii="Book Antiqua" w:eastAsia="Book Antiqua" w:hAnsi="Book Antiqua" w:cs="Book Antiqua"/>
          <w:i/>
          <w:spacing w:val="2"/>
        </w:rPr>
        <w:t>m</w:t>
      </w:r>
      <w:r w:rsidR="003B59AA">
        <w:rPr>
          <w:rFonts w:ascii="Book Antiqua" w:eastAsia="Book Antiqua" w:hAnsi="Book Antiqua" w:cs="Book Antiqua"/>
          <w:i/>
          <w:spacing w:val="3"/>
        </w:rPr>
        <w:t>e</w:t>
      </w:r>
      <w:r w:rsidR="003B59AA">
        <w:rPr>
          <w:rFonts w:ascii="Book Antiqua" w:eastAsia="Book Antiqua" w:hAnsi="Book Antiqua" w:cs="Book Antiqua"/>
          <w:i/>
          <w:spacing w:val="-2"/>
        </w:rPr>
        <w:t>n</w:t>
      </w:r>
      <w:r w:rsidR="003B59AA">
        <w:rPr>
          <w:rFonts w:ascii="Book Antiqua" w:eastAsia="Book Antiqua" w:hAnsi="Book Antiqua" w:cs="Book Antiqua"/>
          <w:i/>
          <w:spacing w:val="-5"/>
        </w:rPr>
        <w:t>t</w:t>
      </w:r>
      <w:r w:rsidR="003B59AA">
        <w:rPr>
          <w:rFonts w:ascii="Book Antiqua" w:eastAsia="Book Antiqua" w:hAnsi="Book Antiqua" w:cs="Book Antiqua"/>
          <w:i/>
          <w:spacing w:val="7"/>
        </w:rPr>
        <w:t>a</w:t>
      </w:r>
      <w:r w:rsidR="003B59AA">
        <w:rPr>
          <w:rFonts w:ascii="Book Antiqua" w:eastAsia="Book Antiqua" w:hAnsi="Book Antiqua" w:cs="Book Antiqua"/>
          <w:i/>
          <w:spacing w:val="-2"/>
        </w:rPr>
        <w:t>s</w:t>
      </w:r>
      <w:r w:rsidR="003B59AA">
        <w:rPr>
          <w:rFonts w:ascii="Book Antiqua" w:eastAsia="Book Antiqua" w:hAnsi="Book Antiqua" w:cs="Book Antiqua"/>
          <w:i/>
        </w:rPr>
        <w:t>i</w:t>
      </w:r>
      <w:r w:rsidR="003B59AA">
        <w:rPr>
          <w:rFonts w:ascii="Book Antiqua" w:eastAsia="Book Antiqua" w:hAnsi="Book Antiqua" w:cs="Book Antiqua"/>
          <w:i/>
          <w:spacing w:val="15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-5"/>
        </w:rPr>
        <w:t>d</w:t>
      </w:r>
      <w:r w:rsidR="003B59AA">
        <w:rPr>
          <w:rFonts w:ascii="Book Antiqua" w:eastAsia="Book Antiqua" w:hAnsi="Book Antiqua" w:cs="Book Antiqua"/>
          <w:i/>
          <w:spacing w:val="1"/>
        </w:rPr>
        <w:t>a</w:t>
      </w:r>
      <w:r w:rsidR="003B59AA">
        <w:rPr>
          <w:rFonts w:ascii="Book Antiqua" w:eastAsia="Book Antiqua" w:hAnsi="Book Antiqua" w:cs="Book Antiqua"/>
          <w:i/>
          <w:spacing w:val="-5"/>
        </w:rPr>
        <w:t>t</w:t>
      </w:r>
      <w:r w:rsidR="003B59AA">
        <w:rPr>
          <w:rFonts w:ascii="Book Antiqua" w:eastAsia="Book Antiqua" w:hAnsi="Book Antiqua" w:cs="Book Antiqua"/>
          <w:i/>
        </w:rPr>
        <w:t>a</w:t>
      </w:r>
      <w:r w:rsidR="003B59AA">
        <w:rPr>
          <w:rFonts w:ascii="Book Antiqua" w:eastAsia="Book Antiqua" w:hAnsi="Book Antiqua" w:cs="Book Antiqua"/>
          <w:i/>
          <w:spacing w:val="15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2"/>
        </w:rPr>
        <w:t>T</w:t>
      </w:r>
      <w:r w:rsidR="003B59AA">
        <w:rPr>
          <w:rFonts w:ascii="Book Antiqua" w:eastAsia="Book Antiqua" w:hAnsi="Book Antiqua" w:cs="Book Antiqua"/>
          <w:i/>
        </w:rPr>
        <w:t>U</w:t>
      </w:r>
      <w:r w:rsidR="003B59AA">
        <w:rPr>
          <w:rFonts w:ascii="Book Antiqua" w:eastAsia="Book Antiqua" w:hAnsi="Book Antiqua" w:cs="Book Antiqua"/>
          <w:i/>
          <w:spacing w:val="14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-5"/>
        </w:rPr>
        <w:t>I</w:t>
      </w:r>
      <w:r w:rsidR="003B59AA">
        <w:rPr>
          <w:rFonts w:ascii="Book Antiqua" w:eastAsia="Book Antiqua" w:hAnsi="Book Antiqua" w:cs="Book Antiqua"/>
          <w:i/>
          <w:spacing w:val="1"/>
        </w:rPr>
        <w:t>m</w:t>
      </w:r>
      <w:r w:rsidR="003B59AA">
        <w:rPr>
          <w:rFonts w:ascii="Book Antiqua" w:eastAsia="Book Antiqua" w:hAnsi="Book Antiqua" w:cs="Book Antiqua"/>
          <w:i/>
        </w:rPr>
        <w:t>p</w:t>
      </w:r>
      <w:r w:rsidR="003B59AA">
        <w:rPr>
          <w:rFonts w:ascii="Book Antiqua" w:eastAsia="Book Antiqua" w:hAnsi="Book Antiqua" w:cs="Book Antiqua"/>
          <w:i/>
          <w:spacing w:val="1"/>
        </w:rPr>
        <w:t>l</w:t>
      </w:r>
      <w:r w:rsidR="003B59AA">
        <w:rPr>
          <w:rFonts w:ascii="Book Antiqua" w:eastAsia="Book Antiqua" w:hAnsi="Book Antiqua" w:cs="Book Antiqua"/>
          <w:i/>
          <w:spacing w:val="-6"/>
        </w:rPr>
        <w:t>e</w:t>
      </w:r>
      <w:r w:rsidR="003B59AA">
        <w:rPr>
          <w:rFonts w:ascii="Book Antiqua" w:eastAsia="Book Antiqua" w:hAnsi="Book Antiqua" w:cs="Book Antiqua"/>
          <w:i/>
          <w:spacing w:val="1"/>
        </w:rPr>
        <w:t>m</w:t>
      </w:r>
      <w:r w:rsidR="003B59AA">
        <w:rPr>
          <w:rFonts w:ascii="Book Antiqua" w:eastAsia="Book Antiqua" w:hAnsi="Book Antiqua" w:cs="Book Antiqua"/>
          <w:i/>
          <w:spacing w:val="-2"/>
        </w:rPr>
        <w:t>en</w:t>
      </w:r>
      <w:r w:rsidR="003B59AA">
        <w:rPr>
          <w:rFonts w:ascii="Book Antiqua" w:eastAsia="Book Antiqua" w:hAnsi="Book Antiqua" w:cs="Book Antiqua"/>
          <w:i/>
        </w:rPr>
        <w:t>t</w:t>
      </w:r>
      <w:r w:rsidR="003B59AA">
        <w:rPr>
          <w:rFonts w:ascii="Book Antiqua" w:eastAsia="Book Antiqua" w:hAnsi="Book Antiqua" w:cs="Book Antiqua"/>
          <w:i/>
          <w:spacing w:val="2"/>
        </w:rPr>
        <w:t>a</w:t>
      </w:r>
      <w:r w:rsidR="003B59AA">
        <w:rPr>
          <w:rFonts w:ascii="Book Antiqua" w:eastAsia="Book Antiqua" w:hAnsi="Book Antiqua" w:cs="Book Antiqua"/>
          <w:i/>
          <w:spacing w:val="-2"/>
        </w:rPr>
        <w:t>s</w:t>
      </w:r>
      <w:r w:rsidR="003B59AA">
        <w:rPr>
          <w:rFonts w:ascii="Book Antiqua" w:eastAsia="Book Antiqua" w:hAnsi="Book Antiqua" w:cs="Book Antiqua"/>
          <w:i/>
        </w:rPr>
        <w:t>i</w:t>
      </w:r>
      <w:r w:rsidR="003B59AA">
        <w:rPr>
          <w:rFonts w:ascii="Book Antiqua" w:eastAsia="Book Antiqua" w:hAnsi="Book Antiqua" w:cs="Book Antiqua"/>
          <w:i/>
          <w:spacing w:val="10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1"/>
        </w:rPr>
        <w:t>P</w:t>
      </w:r>
      <w:r w:rsidR="003B59AA">
        <w:rPr>
          <w:rFonts w:ascii="Book Antiqua" w:eastAsia="Book Antiqua" w:hAnsi="Book Antiqua" w:cs="Book Antiqua"/>
          <w:i/>
          <w:spacing w:val="-2"/>
        </w:rPr>
        <w:t>eren</w:t>
      </w:r>
      <w:r w:rsidR="003B59AA">
        <w:rPr>
          <w:rFonts w:ascii="Book Antiqua" w:eastAsia="Book Antiqua" w:hAnsi="Book Antiqua" w:cs="Book Antiqua"/>
          <w:i/>
        </w:rPr>
        <w:t>c</w:t>
      </w:r>
      <w:r w:rsidR="003B59AA">
        <w:rPr>
          <w:rFonts w:ascii="Book Antiqua" w:eastAsia="Book Antiqua" w:hAnsi="Book Antiqua" w:cs="Book Antiqua"/>
          <w:i/>
          <w:spacing w:val="1"/>
        </w:rPr>
        <w:t>a</w:t>
      </w:r>
      <w:r w:rsidR="003B59AA">
        <w:rPr>
          <w:rFonts w:ascii="Book Antiqua" w:eastAsia="Book Antiqua" w:hAnsi="Book Antiqua" w:cs="Book Antiqua"/>
          <w:i/>
          <w:spacing w:val="-2"/>
        </w:rPr>
        <w:t>n</w:t>
      </w:r>
      <w:r w:rsidR="003B59AA">
        <w:rPr>
          <w:rFonts w:ascii="Book Antiqua" w:eastAsia="Book Antiqua" w:hAnsi="Book Antiqua" w:cs="Book Antiqua"/>
          <w:i/>
          <w:spacing w:val="1"/>
        </w:rPr>
        <w:t>aa</w:t>
      </w:r>
      <w:r w:rsidR="003B59AA">
        <w:rPr>
          <w:rFonts w:ascii="Book Antiqua" w:eastAsia="Book Antiqua" w:hAnsi="Book Antiqua" w:cs="Book Antiqua"/>
          <w:i/>
        </w:rPr>
        <w:t>n</w:t>
      </w:r>
      <w:r w:rsidR="003B59AA">
        <w:rPr>
          <w:rFonts w:ascii="Book Antiqua" w:eastAsia="Book Antiqua" w:hAnsi="Book Antiqua" w:cs="Book Antiqua"/>
          <w:i/>
          <w:spacing w:val="6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-2"/>
        </w:rPr>
        <w:t>S</w:t>
      </w:r>
      <w:r w:rsidR="003B59AA">
        <w:rPr>
          <w:rFonts w:ascii="Book Antiqua" w:eastAsia="Book Antiqua" w:hAnsi="Book Antiqua" w:cs="Book Antiqua"/>
          <w:i/>
        </w:rPr>
        <w:t>t</w:t>
      </w:r>
      <w:r w:rsidR="003B59AA">
        <w:rPr>
          <w:rFonts w:ascii="Book Antiqua" w:eastAsia="Book Antiqua" w:hAnsi="Book Antiqua" w:cs="Book Antiqua"/>
          <w:i/>
          <w:spacing w:val="-2"/>
        </w:rPr>
        <w:t>r</w:t>
      </w:r>
      <w:r w:rsidR="003B59AA">
        <w:rPr>
          <w:rFonts w:ascii="Book Antiqua" w:eastAsia="Book Antiqua" w:hAnsi="Book Antiqua" w:cs="Book Antiqua"/>
          <w:i/>
          <w:spacing w:val="1"/>
        </w:rPr>
        <w:t>a</w:t>
      </w:r>
      <w:r w:rsidR="003B59AA">
        <w:rPr>
          <w:rFonts w:ascii="Book Antiqua" w:eastAsia="Book Antiqua" w:hAnsi="Book Antiqua" w:cs="Book Antiqua"/>
          <w:i/>
        </w:rPr>
        <w:t>t</w:t>
      </w:r>
      <w:r w:rsidR="003B59AA">
        <w:rPr>
          <w:rFonts w:ascii="Book Antiqua" w:eastAsia="Book Antiqua" w:hAnsi="Book Antiqua" w:cs="Book Antiqua"/>
          <w:i/>
          <w:spacing w:val="-2"/>
        </w:rPr>
        <w:t>e</w:t>
      </w:r>
      <w:r w:rsidR="003B59AA">
        <w:rPr>
          <w:rFonts w:ascii="Book Antiqua" w:eastAsia="Book Antiqua" w:hAnsi="Book Antiqua" w:cs="Book Antiqua"/>
          <w:i/>
        </w:rPr>
        <w:t>g</w:t>
      </w:r>
      <w:r w:rsidR="003B59AA">
        <w:rPr>
          <w:rFonts w:ascii="Book Antiqua" w:eastAsia="Book Antiqua" w:hAnsi="Book Antiqua" w:cs="Book Antiqua"/>
          <w:i/>
          <w:spacing w:val="1"/>
        </w:rPr>
        <w:t>i</w:t>
      </w:r>
      <w:r w:rsidR="003B59AA">
        <w:rPr>
          <w:rFonts w:ascii="Book Antiqua" w:eastAsia="Book Antiqua" w:hAnsi="Book Antiqua" w:cs="Book Antiqua"/>
          <w:i/>
        </w:rPr>
        <w:t>s</w:t>
      </w:r>
      <w:r w:rsidR="003B59AA">
        <w:rPr>
          <w:rFonts w:ascii="Book Antiqua" w:eastAsia="Book Antiqua" w:hAnsi="Book Antiqua" w:cs="Book Antiqua"/>
          <w:i/>
          <w:spacing w:val="11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1"/>
        </w:rPr>
        <w:t>D</w:t>
      </w:r>
      <w:r w:rsidR="003B59AA">
        <w:rPr>
          <w:rFonts w:ascii="Book Antiqua" w:eastAsia="Book Antiqua" w:hAnsi="Book Antiqua" w:cs="Book Antiqua"/>
          <w:i/>
        </w:rPr>
        <w:t>i</w:t>
      </w:r>
      <w:r w:rsidR="003B59AA">
        <w:rPr>
          <w:rFonts w:ascii="Book Antiqua" w:eastAsia="Book Antiqua" w:hAnsi="Book Antiqua" w:cs="Book Antiqua"/>
          <w:i/>
          <w:spacing w:val="15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-6"/>
        </w:rPr>
        <w:t>S</w:t>
      </w:r>
      <w:r w:rsidR="003B59AA">
        <w:rPr>
          <w:rFonts w:ascii="Book Antiqua" w:eastAsia="Book Antiqua" w:hAnsi="Book Antiqua" w:cs="Book Antiqua"/>
          <w:i/>
        </w:rPr>
        <w:t>D</w:t>
      </w:r>
      <w:r w:rsidR="003B59AA">
        <w:rPr>
          <w:rFonts w:ascii="Book Antiqua" w:eastAsia="Book Antiqua" w:hAnsi="Book Antiqua" w:cs="Book Antiqua"/>
          <w:i/>
          <w:spacing w:val="14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1"/>
        </w:rPr>
        <w:t>N</w:t>
      </w:r>
      <w:r w:rsidR="003B59AA">
        <w:rPr>
          <w:rFonts w:ascii="Book Antiqua" w:eastAsia="Book Antiqua" w:hAnsi="Book Antiqua" w:cs="Book Antiqua"/>
          <w:i/>
          <w:spacing w:val="-2"/>
        </w:rPr>
        <w:t>e</w:t>
      </w:r>
      <w:r w:rsidR="003B59AA">
        <w:rPr>
          <w:rFonts w:ascii="Book Antiqua" w:eastAsia="Book Antiqua" w:hAnsi="Book Antiqua" w:cs="Book Antiqua"/>
          <w:i/>
        </w:rPr>
        <w:t>g</w:t>
      </w:r>
      <w:r w:rsidR="003B59AA">
        <w:rPr>
          <w:rFonts w:ascii="Book Antiqua" w:eastAsia="Book Antiqua" w:hAnsi="Book Antiqua" w:cs="Book Antiqua"/>
          <w:i/>
          <w:spacing w:val="-2"/>
        </w:rPr>
        <w:t>er</w:t>
      </w:r>
      <w:r w:rsidR="003B59AA">
        <w:rPr>
          <w:rFonts w:ascii="Book Antiqua" w:eastAsia="Book Antiqua" w:hAnsi="Book Antiqua" w:cs="Book Antiqua"/>
          <w:i/>
        </w:rPr>
        <w:t>i</w:t>
      </w:r>
      <w:r w:rsidR="003B59AA">
        <w:rPr>
          <w:rFonts w:ascii="Book Antiqua" w:eastAsia="Book Antiqua" w:hAnsi="Book Antiqua" w:cs="Book Antiqua"/>
          <w:i/>
          <w:spacing w:val="15"/>
        </w:rPr>
        <w:t xml:space="preserve"> </w:t>
      </w:r>
      <w:r w:rsidR="003B59AA">
        <w:rPr>
          <w:rFonts w:ascii="Book Antiqua" w:eastAsia="Book Antiqua" w:hAnsi="Book Antiqua" w:cs="Book Antiqua"/>
          <w:i/>
        </w:rPr>
        <w:t>2</w:t>
      </w:r>
      <w:r w:rsidR="003B59AA">
        <w:rPr>
          <w:rFonts w:ascii="Book Antiqua" w:eastAsia="Book Antiqua" w:hAnsi="Book Antiqua" w:cs="Book Antiqua"/>
          <w:i/>
          <w:spacing w:val="7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1"/>
        </w:rPr>
        <w:t>B</w:t>
      </w:r>
      <w:r w:rsidR="003B59AA">
        <w:rPr>
          <w:rFonts w:ascii="Book Antiqua" w:eastAsia="Book Antiqua" w:hAnsi="Book Antiqua" w:cs="Book Antiqua"/>
          <w:i/>
          <w:spacing w:val="-3"/>
        </w:rPr>
        <w:t>a</w:t>
      </w:r>
      <w:r w:rsidR="003B59AA">
        <w:rPr>
          <w:rFonts w:ascii="Book Antiqua" w:eastAsia="Book Antiqua" w:hAnsi="Book Antiqua" w:cs="Book Antiqua"/>
          <w:i/>
        </w:rPr>
        <w:t>tu</w:t>
      </w:r>
      <w:r w:rsidR="003B59AA">
        <w:rPr>
          <w:rFonts w:ascii="Book Antiqua" w:eastAsia="Book Antiqua" w:hAnsi="Book Antiqua" w:cs="Book Antiqua"/>
          <w:i/>
          <w:spacing w:val="11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1"/>
        </w:rPr>
        <w:t>P</w:t>
      </w:r>
      <w:r w:rsidR="003B59AA">
        <w:rPr>
          <w:rFonts w:ascii="Book Antiqua" w:eastAsia="Book Antiqua" w:hAnsi="Book Antiqua" w:cs="Book Antiqua"/>
          <w:i/>
          <w:spacing w:val="-2"/>
        </w:rPr>
        <w:t>u</w:t>
      </w:r>
      <w:r w:rsidR="003B59AA">
        <w:rPr>
          <w:rFonts w:ascii="Book Antiqua" w:eastAsia="Book Antiqua" w:hAnsi="Book Antiqua" w:cs="Book Antiqua"/>
          <w:i/>
        </w:rPr>
        <w:t>t</w:t>
      </w:r>
      <w:r w:rsidR="003B59AA">
        <w:rPr>
          <w:rFonts w:ascii="Book Antiqua" w:eastAsia="Book Antiqua" w:hAnsi="Book Antiqua" w:cs="Book Antiqua"/>
          <w:i/>
          <w:spacing w:val="1"/>
        </w:rPr>
        <w:t>i</w:t>
      </w:r>
      <w:r w:rsidR="003B59AA">
        <w:rPr>
          <w:rFonts w:ascii="Book Antiqua" w:eastAsia="Book Antiqua" w:hAnsi="Book Antiqua" w:cs="Book Antiqua"/>
          <w:i/>
        </w:rPr>
        <w:t>h</w:t>
      </w:r>
      <w:r w:rsidR="003B59AA">
        <w:rPr>
          <w:rFonts w:ascii="Book Antiqua" w:eastAsia="Book Antiqua" w:hAnsi="Book Antiqua" w:cs="Book Antiqua"/>
          <w:i/>
          <w:spacing w:val="7"/>
        </w:rPr>
        <w:t xml:space="preserve"> </w:t>
      </w:r>
      <w:r w:rsidR="003B59AA">
        <w:rPr>
          <w:rFonts w:ascii="Book Antiqua" w:eastAsia="Book Antiqua" w:hAnsi="Book Antiqua" w:cs="Book Antiqua"/>
          <w:i/>
          <w:spacing w:val="1"/>
        </w:rPr>
        <w:t>T</w:t>
      </w:r>
      <w:r w:rsidR="003B59AA">
        <w:rPr>
          <w:rFonts w:ascii="Book Antiqua" w:eastAsia="Book Antiqua" w:hAnsi="Book Antiqua" w:cs="Book Antiqua"/>
          <w:i/>
          <w:spacing w:val="1"/>
          <w:w w:val="101"/>
        </w:rPr>
        <w:t>i</w:t>
      </w:r>
      <w:r w:rsidR="003B59AA">
        <w:rPr>
          <w:rFonts w:ascii="Book Antiqua" w:eastAsia="Book Antiqua" w:hAnsi="Book Antiqua" w:cs="Book Antiqua"/>
          <w:i/>
        </w:rPr>
        <w:t>y</w:t>
      </w:r>
      <w:r w:rsidR="003B59AA">
        <w:rPr>
          <w:rFonts w:ascii="Book Antiqua" w:eastAsia="Book Antiqua" w:hAnsi="Book Antiqua" w:cs="Book Antiqua"/>
          <w:i/>
          <w:spacing w:val="-2"/>
        </w:rPr>
        <w:t>u</w:t>
      </w:r>
      <w:r w:rsidR="003B59AA">
        <w:rPr>
          <w:rFonts w:ascii="Book Antiqua" w:eastAsia="Book Antiqua" w:hAnsi="Book Antiqua" w:cs="Book Antiqua"/>
          <w:i/>
        </w:rPr>
        <w:t>h</w:t>
      </w:r>
    </w:p>
    <w:p w:rsidR="00BB2AC8" w:rsidRDefault="003B59AA">
      <w:pPr>
        <w:spacing w:line="200" w:lineRule="exact"/>
        <w:ind w:left="120" w:right="439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spacing w:val="1"/>
          <w:position w:val="1"/>
        </w:rPr>
        <w:t>Ma</w:t>
      </w:r>
      <w:r>
        <w:rPr>
          <w:rFonts w:ascii="Book Antiqua" w:eastAsia="Book Antiqua" w:hAnsi="Book Antiqua" w:cs="Book Antiqua"/>
          <w:i/>
          <w:spacing w:val="-2"/>
          <w:position w:val="1"/>
        </w:rPr>
        <w:t>r</w:t>
      </w:r>
      <w:r>
        <w:rPr>
          <w:rFonts w:ascii="Book Antiqua" w:eastAsia="Book Antiqua" w:hAnsi="Book Antiqua" w:cs="Book Antiqua"/>
          <w:i/>
          <w:spacing w:val="-5"/>
          <w:position w:val="1"/>
        </w:rPr>
        <w:t>g</w:t>
      </w:r>
      <w:r>
        <w:rPr>
          <w:rFonts w:ascii="Book Antiqua" w:eastAsia="Book Antiqua" w:hAnsi="Book Antiqua" w:cs="Book Antiqua"/>
          <w:i/>
          <w:position w:val="1"/>
        </w:rPr>
        <w:t>a</w:t>
      </w:r>
      <w:r>
        <w:rPr>
          <w:rFonts w:ascii="Book Antiqua" w:eastAsia="Book Antiqua" w:hAnsi="Book Antiqua" w:cs="Book Antiqua"/>
          <w:i/>
          <w:spacing w:val="4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spacing w:val="-6"/>
          <w:position w:val="1"/>
        </w:rPr>
        <w:t>S</w:t>
      </w:r>
      <w:r>
        <w:rPr>
          <w:rFonts w:ascii="Book Antiqua" w:eastAsia="Book Antiqua" w:hAnsi="Book Antiqua" w:cs="Book Antiqua"/>
          <w:i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spacing w:val="-2"/>
          <w:position w:val="1"/>
        </w:rPr>
        <w:t>r</w:t>
      </w:r>
      <w:r>
        <w:rPr>
          <w:rFonts w:ascii="Book Antiqua" w:eastAsia="Book Antiqua" w:hAnsi="Book Antiqua" w:cs="Book Antiqua"/>
          <w:i/>
          <w:position w:val="1"/>
        </w:rPr>
        <w:t>i K</w:t>
      </w:r>
      <w:r>
        <w:rPr>
          <w:rFonts w:ascii="Book Antiqua" w:eastAsia="Book Antiqua" w:hAnsi="Book Antiqua" w:cs="Book Antiqua"/>
          <w:i/>
          <w:spacing w:val="-2"/>
          <w:position w:val="1"/>
        </w:rPr>
        <w:t>e</w:t>
      </w:r>
      <w:r>
        <w:rPr>
          <w:rFonts w:ascii="Book Antiqua" w:eastAsia="Book Antiqua" w:hAnsi="Book Antiqua" w:cs="Book Antiqua"/>
          <w:i/>
          <w:position w:val="1"/>
        </w:rPr>
        <w:t>c</w:t>
      </w:r>
      <w:r>
        <w:rPr>
          <w:rFonts w:ascii="Book Antiqua" w:eastAsia="Book Antiqua" w:hAnsi="Book Antiqua" w:cs="Book Antiqua"/>
          <w:i/>
          <w:spacing w:val="-4"/>
          <w:position w:val="1"/>
        </w:rPr>
        <w:t>a</w:t>
      </w:r>
      <w:r>
        <w:rPr>
          <w:rFonts w:ascii="Book Antiqua" w:eastAsia="Book Antiqua" w:hAnsi="Book Antiqua" w:cs="Book Antiqua"/>
          <w:i/>
          <w:spacing w:val="1"/>
          <w:position w:val="1"/>
        </w:rPr>
        <w:t>ma</w:t>
      </w:r>
      <w:r>
        <w:rPr>
          <w:rFonts w:ascii="Book Antiqua" w:eastAsia="Book Antiqua" w:hAnsi="Book Antiqua" w:cs="Book Antiqua"/>
          <w:i/>
          <w:spacing w:val="-5"/>
          <w:position w:val="1"/>
        </w:rPr>
        <w:t>t</w:t>
      </w:r>
      <w:r>
        <w:rPr>
          <w:rFonts w:ascii="Book Antiqua" w:eastAsia="Book Antiqua" w:hAnsi="Book Antiqua" w:cs="Book Antiqua"/>
          <w:i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position w:val="1"/>
        </w:rPr>
        <w:t>n</w:t>
      </w:r>
      <w:r>
        <w:rPr>
          <w:rFonts w:ascii="Book Antiqua" w:eastAsia="Book Antiqua" w:hAnsi="Book Antiqua" w:cs="Book Antiqua"/>
          <w:i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1"/>
        </w:rPr>
        <w:t>Ba</w:t>
      </w:r>
      <w:r>
        <w:rPr>
          <w:rFonts w:ascii="Book Antiqua" w:eastAsia="Book Antiqua" w:hAnsi="Book Antiqua" w:cs="Book Antiqua"/>
          <w:i/>
          <w:position w:val="1"/>
        </w:rPr>
        <w:t>tu</w:t>
      </w:r>
      <w:r>
        <w:rPr>
          <w:rFonts w:ascii="Book Antiqua" w:eastAsia="Book Antiqua" w:hAnsi="Book Antiqua" w:cs="Book Antiqua"/>
          <w:i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1"/>
        </w:rPr>
        <w:t>P</w:t>
      </w:r>
      <w:r>
        <w:rPr>
          <w:rFonts w:ascii="Book Antiqua" w:eastAsia="Book Antiqua" w:hAnsi="Book Antiqua" w:cs="Book Antiqua"/>
          <w:i/>
          <w:spacing w:val="-2"/>
          <w:position w:val="1"/>
        </w:rPr>
        <w:t>u</w:t>
      </w:r>
      <w:r>
        <w:rPr>
          <w:rFonts w:ascii="Book Antiqua" w:eastAsia="Book Antiqua" w:hAnsi="Book Antiqua" w:cs="Book Antiqua"/>
          <w:i/>
          <w:spacing w:val="-5"/>
          <w:position w:val="1"/>
        </w:rPr>
        <w:t>t</w:t>
      </w:r>
      <w:r>
        <w:rPr>
          <w:rFonts w:ascii="Book Antiqua" w:eastAsia="Book Antiqua" w:hAnsi="Book Antiqua" w:cs="Book Antiqua"/>
          <w:i/>
          <w:spacing w:val="1"/>
          <w:position w:val="1"/>
        </w:rPr>
        <w:t>i</w:t>
      </w:r>
      <w:r>
        <w:rPr>
          <w:rFonts w:ascii="Book Antiqua" w:eastAsia="Book Antiqua" w:hAnsi="Book Antiqua" w:cs="Book Antiqua"/>
          <w:i/>
          <w:position w:val="1"/>
        </w:rPr>
        <w:t>h</w:t>
      </w:r>
      <w:r>
        <w:rPr>
          <w:rFonts w:ascii="Book Antiqua" w:eastAsia="Book Antiqua" w:hAnsi="Book Antiqua" w:cs="Book Antiqua"/>
          <w:i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position w:val="1"/>
        </w:rPr>
        <w:t>K</w:t>
      </w:r>
      <w:r>
        <w:rPr>
          <w:rFonts w:ascii="Book Antiqua" w:eastAsia="Book Antiqua" w:hAnsi="Book Antiqua" w:cs="Book Antiqua"/>
          <w:i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spacing w:val="-2"/>
          <w:position w:val="1"/>
        </w:rPr>
        <w:t>bu</w:t>
      </w:r>
      <w:r>
        <w:rPr>
          <w:rFonts w:ascii="Book Antiqua" w:eastAsia="Book Antiqua" w:hAnsi="Book Antiqua" w:cs="Book Antiqua"/>
          <w:i/>
          <w:position w:val="1"/>
        </w:rPr>
        <w:t>p</w:t>
      </w:r>
      <w:r>
        <w:rPr>
          <w:rFonts w:ascii="Book Antiqua" w:eastAsia="Book Antiqua" w:hAnsi="Book Antiqua" w:cs="Book Antiqua"/>
          <w:i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position w:val="1"/>
        </w:rPr>
        <w:t>t</w:t>
      </w:r>
      <w:r>
        <w:rPr>
          <w:rFonts w:ascii="Book Antiqua" w:eastAsia="Book Antiqua" w:hAnsi="Book Antiqua" w:cs="Book Antiqua"/>
          <w:i/>
          <w:spacing w:val="-2"/>
          <w:position w:val="1"/>
        </w:rPr>
        <w:t>e</w:t>
      </w:r>
      <w:r>
        <w:rPr>
          <w:rFonts w:ascii="Book Antiqua" w:eastAsia="Book Antiqua" w:hAnsi="Book Antiqua" w:cs="Book Antiqua"/>
          <w:i/>
          <w:position w:val="1"/>
        </w:rPr>
        <w:t>n</w:t>
      </w:r>
      <w:r>
        <w:rPr>
          <w:rFonts w:ascii="Book Antiqua" w:eastAsia="Book Antiqua" w:hAnsi="Book Antiqua" w:cs="Book Antiqua"/>
          <w:i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1"/>
        </w:rPr>
        <w:t>T</w:t>
      </w:r>
      <w:r>
        <w:rPr>
          <w:rFonts w:ascii="Book Antiqua" w:eastAsia="Book Antiqua" w:hAnsi="Book Antiqua" w:cs="Book Antiqua"/>
          <w:i/>
          <w:spacing w:val="-2"/>
          <w:position w:val="1"/>
        </w:rPr>
        <w:t>u</w:t>
      </w:r>
      <w:r>
        <w:rPr>
          <w:rFonts w:ascii="Book Antiqua" w:eastAsia="Book Antiqua" w:hAnsi="Book Antiqua" w:cs="Book Antiqua"/>
          <w:i/>
          <w:spacing w:val="-3"/>
          <w:position w:val="1"/>
        </w:rPr>
        <w:t>l</w:t>
      </w:r>
      <w:r>
        <w:rPr>
          <w:rFonts w:ascii="Book Antiqua" w:eastAsia="Book Antiqua" w:hAnsi="Book Antiqua" w:cs="Book Antiqua"/>
          <w:i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spacing w:val="-2"/>
          <w:position w:val="1"/>
        </w:rPr>
        <w:t>n</w:t>
      </w:r>
      <w:r>
        <w:rPr>
          <w:rFonts w:ascii="Book Antiqua" w:eastAsia="Book Antiqua" w:hAnsi="Book Antiqua" w:cs="Book Antiqua"/>
          <w:i/>
          <w:position w:val="1"/>
        </w:rPr>
        <w:t>g</w:t>
      </w:r>
      <w:r>
        <w:rPr>
          <w:rFonts w:ascii="Book Antiqua" w:eastAsia="Book Antiqua" w:hAnsi="Book Antiqua" w:cs="Book Antiqua"/>
          <w:i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position w:val="1"/>
        </w:rPr>
        <w:t>B</w:t>
      </w:r>
      <w:r>
        <w:rPr>
          <w:rFonts w:ascii="Book Antiqua" w:eastAsia="Book Antiqua" w:hAnsi="Book Antiqua" w:cs="Book Antiqua"/>
          <w:i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spacing w:val="-2"/>
          <w:position w:val="1"/>
        </w:rPr>
        <w:t>w</w:t>
      </w:r>
      <w:r>
        <w:rPr>
          <w:rFonts w:ascii="Book Antiqua" w:eastAsia="Book Antiqua" w:hAnsi="Book Antiqua" w:cs="Book Antiqua"/>
          <w:i/>
          <w:spacing w:val="-3"/>
          <w:position w:val="1"/>
        </w:rPr>
        <w:t>a</w:t>
      </w:r>
      <w:r>
        <w:rPr>
          <w:rFonts w:ascii="Book Antiqua" w:eastAsia="Book Antiqua" w:hAnsi="Book Antiqua" w:cs="Book Antiqua"/>
          <w:i/>
          <w:spacing w:val="-2"/>
          <w:position w:val="1"/>
        </w:rPr>
        <w:t>n</w:t>
      </w:r>
      <w:r>
        <w:rPr>
          <w:rFonts w:ascii="Book Antiqua" w:eastAsia="Book Antiqua" w:hAnsi="Book Antiqua" w:cs="Book Antiqua"/>
          <w:i/>
          <w:position w:val="1"/>
        </w:rPr>
        <w:t>g</w:t>
      </w:r>
      <w:r>
        <w:rPr>
          <w:rFonts w:ascii="Book Antiqua" w:eastAsia="Book Antiqua" w:hAnsi="Book Antiqua" w:cs="Book Antiqua"/>
          <w:i/>
          <w:spacing w:val="3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position w:val="1"/>
        </w:rPr>
        <w:t>B</w:t>
      </w:r>
      <w:r>
        <w:rPr>
          <w:rFonts w:ascii="Book Antiqua" w:eastAsia="Book Antiqua" w:hAnsi="Book Antiqua" w:cs="Book Antiqua"/>
          <w:i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spacing w:val="-2"/>
          <w:position w:val="1"/>
        </w:rPr>
        <w:t>r</w:t>
      </w:r>
      <w:r>
        <w:rPr>
          <w:rFonts w:ascii="Book Antiqua" w:eastAsia="Book Antiqua" w:hAnsi="Book Antiqua" w:cs="Book Antiqua"/>
          <w:i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position w:val="1"/>
        </w:rPr>
        <w:t>t</w:t>
      </w:r>
      <w:r>
        <w:rPr>
          <w:rFonts w:ascii="Book Antiqua" w:eastAsia="Book Antiqua" w:hAnsi="Book Antiqua" w:cs="Book Antiqua"/>
          <w:i/>
          <w:spacing w:val="5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position w:val="1"/>
        </w:rPr>
        <w:t>p</w:t>
      </w:r>
      <w:r>
        <w:rPr>
          <w:rFonts w:ascii="Book Antiqua" w:eastAsia="Book Antiqua" w:hAnsi="Book Antiqua" w:cs="Book Antiqua"/>
          <w:i/>
          <w:spacing w:val="2"/>
          <w:position w:val="1"/>
        </w:rPr>
        <w:t>a</w:t>
      </w:r>
      <w:r>
        <w:rPr>
          <w:rFonts w:ascii="Book Antiqua" w:eastAsia="Book Antiqua" w:hAnsi="Book Antiqua" w:cs="Book Antiqua"/>
          <w:i/>
          <w:spacing w:val="-5"/>
          <w:position w:val="1"/>
        </w:rPr>
        <w:t>d</w:t>
      </w:r>
      <w:r>
        <w:rPr>
          <w:rFonts w:ascii="Book Antiqua" w:eastAsia="Book Antiqua" w:hAnsi="Book Antiqua" w:cs="Book Antiqua"/>
          <w:i/>
          <w:position w:val="1"/>
        </w:rPr>
        <w:t>a</w:t>
      </w:r>
      <w:r>
        <w:rPr>
          <w:rFonts w:ascii="Book Antiqua" w:eastAsia="Book Antiqua" w:hAnsi="Book Antiqua" w:cs="Book Antiqua"/>
          <w:i/>
          <w:spacing w:val="4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position w:val="1"/>
        </w:rPr>
        <w:t>t</w:t>
      </w:r>
      <w:r>
        <w:rPr>
          <w:rFonts w:ascii="Book Antiqua" w:eastAsia="Book Antiqua" w:hAnsi="Book Antiqua" w:cs="Book Antiqua"/>
          <w:i/>
          <w:spacing w:val="3"/>
          <w:position w:val="1"/>
        </w:rPr>
        <w:t>a</w:t>
      </w:r>
      <w:r>
        <w:rPr>
          <w:rFonts w:ascii="Book Antiqua" w:eastAsia="Book Antiqua" w:hAnsi="Book Antiqua" w:cs="Book Antiqua"/>
          <w:i/>
          <w:spacing w:val="-2"/>
          <w:position w:val="1"/>
        </w:rPr>
        <w:t>n</w:t>
      </w:r>
      <w:r>
        <w:rPr>
          <w:rFonts w:ascii="Book Antiqua" w:eastAsia="Book Antiqua" w:hAnsi="Book Antiqua" w:cs="Book Antiqua"/>
          <w:i/>
          <w:position w:val="1"/>
        </w:rPr>
        <w:t>gg</w:t>
      </w:r>
      <w:r>
        <w:rPr>
          <w:rFonts w:ascii="Book Antiqua" w:eastAsia="Book Antiqua" w:hAnsi="Book Antiqua" w:cs="Book Antiqua"/>
          <w:i/>
          <w:spacing w:val="-3"/>
          <w:position w:val="1"/>
        </w:rPr>
        <w:t>a</w:t>
      </w:r>
      <w:r>
        <w:rPr>
          <w:rFonts w:ascii="Book Antiqua" w:eastAsia="Book Antiqua" w:hAnsi="Book Antiqua" w:cs="Book Antiqua"/>
          <w:i/>
          <w:position w:val="1"/>
        </w:rPr>
        <w:t>l</w:t>
      </w:r>
      <w:r>
        <w:rPr>
          <w:rFonts w:ascii="Book Antiqua" w:eastAsia="Book Antiqua" w:hAnsi="Book Antiqua" w:cs="Book Antiqua"/>
          <w:i/>
          <w:spacing w:val="5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position w:val="1"/>
        </w:rPr>
        <w:t>22</w:t>
      </w:r>
      <w:r>
        <w:rPr>
          <w:rFonts w:ascii="Book Antiqua" w:eastAsia="Book Antiqua" w:hAnsi="Book Antiqua" w:cs="Book Antiqua"/>
          <w:i/>
          <w:spacing w:val="-2"/>
          <w:position w:val="1"/>
        </w:rPr>
        <w:t xml:space="preserve"> Febru</w:t>
      </w:r>
      <w:r>
        <w:rPr>
          <w:rFonts w:ascii="Book Antiqua" w:eastAsia="Book Antiqua" w:hAnsi="Book Antiqua" w:cs="Book Antiqua"/>
          <w:i/>
          <w:spacing w:val="1"/>
          <w:position w:val="1"/>
        </w:rPr>
        <w:t>a</w:t>
      </w:r>
      <w:r>
        <w:rPr>
          <w:rFonts w:ascii="Book Antiqua" w:eastAsia="Book Antiqua" w:hAnsi="Book Antiqua" w:cs="Book Antiqua"/>
          <w:i/>
          <w:spacing w:val="-2"/>
          <w:position w:val="1"/>
        </w:rPr>
        <w:t>r</w:t>
      </w:r>
      <w:r>
        <w:rPr>
          <w:rFonts w:ascii="Book Antiqua" w:eastAsia="Book Antiqua" w:hAnsi="Book Antiqua" w:cs="Book Antiqua"/>
          <w:i/>
          <w:position w:val="1"/>
        </w:rPr>
        <w:t>i</w:t>
      </w:r>
      <w:r>
        <w:rPr>
          <w:rFonts w:ascii="Book Antiqua" w:eastAsia="Book Antiqua" w:hAnsi="Book Antiqua" w:cs="Book Antiqua"/>
          <w:i/>
          <w:spacing w:val="5"/>
          <w:position w:val="1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position w:val="1"/>
        </w:rPr>
        <w:t>2</w:t>
      </w:r>
      <w:r>
        <w:rPr>
          <w:rFonts w:ascii="Book Antiqua" w:eastAsia="Book Antiqua" w:hAnsi="Book Antiqua" w:cs="Book Antiqua"/>
          <w:i/>
          <w:position w:val="1"/>
        </w:rPr>
        <w:t>02</w:t>
      </w:r>
      <w:r>
        <w:rPr>
          <w:rFonts w:ascii="Book Antiqua" w:eastAsia="Book Antiqua" w:hAnsi="Book Antiqua" w:cs="Book Antiqua"/>
          <w:i/>
          <w:spacing w:val="-5"/>
          <w:position w:val="1"/>
        </w:rPr>
        <w:t>2</w:t>
      </w:r>
      <w:r>
        <w:rPr>
          <w:rFonts w:ascii="Book Antiqua" w:eastAsia="Book Antiqua" w:hAnsi="Book Antiqua" w:cs="Book Antiqua"/>
          <w:i/>
          <w:position w:val="1"/>
        </w:rPr>
        <w:t>.</w:t>
      </w:r>
    </w:p>
    <w:p w:rsidR="00BB2AC8" w:rsidRDefault="00BB2AC8">
      <w:pPr>
        <w:spacing w:before="13" w:line="200" w:lineRule="exact"/>
      </w:pPr>
    </w:p>
    <w:p w:rsidR="00BB2AC8" w:rsidRDefault="003B59AA">
      <w:pPr>
        <w:ind w:left="120" w:right="8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hat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5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 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han,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 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23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seh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  men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ukup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apann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3" w:line="280" w:lineRule="exact"/>
        <w:rPr>
          <w:sz w:val="28"/>
          <w:szCs w:val="28"/>
        </w:rPr>
      </w:pPr>
    </w:p>
    <w:p w:rsidR="00BB2AC8" w:rsidRDefault="003B59AA">
      <w:pPr>
        <w:ind w:left="120" w:right="523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OD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OG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ITI</w:t>
      </w:r>
      <w:r>
        <w:rPr>
          <w:rFonts w:ascii="Book Antiqua" w:eastAsia="Book Antiqua" w:hAnsi="Book Antiqua" w:cs="Book Antiqua"/>
          <w:b/>
          <w:sz w:val="24"/>
          <w:szCs w:val="24"/>
        </w:rPr>
        <w:t>AN</w:t>
      </w:r>
    </w:p>
    <w:p w:rsidR="00BB2AC8" w:rsidRDefault="003B59AA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4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0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ld</w:t>
      </w:r>
    </w:p>
    <w:p w:rsidR="00BB2AC8" w:rsidRDefault="003B59AA">
      <w:pPr>
        <w:spacing w:line="280" w:lineRule="exact"/>
        <w:ind w:left="120" w:right="8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3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,</w:t>
      </w:r>
    </w:p>
    <w:p w:rsidR="00BB2AC8" w:rsidRDefault="003B59AA" w:rsidP="00D2282D">
      <w:pPr>
        <w:spacing w:before="9"/>
        <w:ind w:left="120" w:right="7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1996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at 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k</w:t>
      </w:r>
      <w:r w:rsidR="00D2282D"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 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bj</w:t>
      </w:r>
      <w:r>
        <w:rPr>
          <w:rFonts w:ascii="Book Antiqua" w:eastAsia="Book Antiqua" w:hAnsi="Book Antiqua" w:cs="Book Antiqua"/>
          <w:sz w:val="24"/>
          <w:szCs w:val="24"/>
        </w:rPr>
        <w:t>ek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200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er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1)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uat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SM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uku,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 pengu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u: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a,   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2013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3B59AA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5"/>
          <w:position w:val="1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g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es</w:t>
      </w:r>
    </w:p>
    <w:p w:rsidR="00BB2AC8" w:rsidRDefault="003B59AA">
      <w:pPr>
        <w:spacing w:line="280" w:lineRule="exact"/>
        <w:ind w:left="120" w:right="9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4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hew</w:t>
      </w:r>
      <w:r>
        <w:rPr>
          <w:rFonts w:ascii="Book Antiqua" w:eastAsia="Book Antiqua" w:hAnsi="Book Antiqua" w:cs="Book Antiqua"/>
          <w:spacing w:val="5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BB2AC8" w:rsidRDefault="003B59AA">
      <w:pPr>
        <w:ind w:left="120" w:right="7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uksi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proofErr w:type="gramEnd"/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z w:val="24"/>
          <w:szCs w:val="24"/>
        </w:rPr>
        <w:t>penya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 1989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10" w:line="280" w:lineRule="exact"/>
        <w:rPr>
          <w:sz w:val="28"/>
          <w:szCs w:val="28"/>
        </w:rPr>
      </w:pPr>
    </w:p>
    <w:p w:rsidR="00BB2AC8" w:rsidRDefault="003B59AA">
      <w:pPr>
        <w:ind w:left="120" w:right="53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AN</w:t>
      </w:r>
    </w:p>
    <w:p w:rsidR="00BB2AC8" w:rsidRDefault="003B59AA">
      <w:pPr>
        <w:spacing w:before="3"/>
        <w:ind w:left="120" w:right="15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</w:p>
    <w:p w:rsidR="00BB2AC8" w:rsidRDefault="003B59AA">
      <w:pPr>
        <w:ind w:left="120" w:right="135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lastRenderedPageBreak/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 me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dj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</w:p>
    <w:p w:rsidR="00BB2AC8" w:rsidRDefault="003B59AA">
      <w:pPr>
        <w:spacing w:before="4"/>
        <w:ind w:left="120" w:right="13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BB2AC8" w:rsidRDefault="003B59AA">
      <w:pPr>
        <w:spacing w:line="280" w:lineRule="exact"/>
        <w:ind w:left="120" w:right="15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1.     </w:t>
      </w:r>
      <w:r>
        <w:rPr>
          <w:rFonts w:ascii="Book Antiqua" w:eastAsia="Book Antiqua" w:hAnsi="Book Antiqua" w:cs="Book Antiqua"/>
          <w:b/>
          <w:spacing w:val="27"/>
          <w:position w:val="1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b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ar</w:t>
      </w:r>
      <w:proofErr w:type="gramEnd"/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b/>
          <w:spacing w:val="2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b/>
          <w:spacing w:val="2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b/>
          <w:spacing w:val="2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2 </w:t>
      </w:r>
      <w:r>
        <w:rPr>
          <w:rFonts w:ascii="Book Antiqua" w:eastAsia="Book Antiqua" w:hAnsi="Book Antiqua" w:cs="Book Antiqua"/>
          <w:b/>
          <w:spacing w:val="3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b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Pu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ti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b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iy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b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b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7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i</w:t>
      </w:r>
    </w:p>
    <w:p w:rsidR="00BB2AC8" w:rsidRDefault="003B59AA">
      <w:pPr>
        <w:spacing w:line="280" w:lineRule="exact"/>
        <w:ind w:left="68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b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Pu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ti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bup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6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b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9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position w:val="1"/>
          <w:sz w:val="24"/>
          <w:szCs w:val="24"/>
        </w:rPr>
        <w:t>.</w:t>
      </w:r>
    </w:p>
    <w:p w:rsidR="00BB2AC8" w:rsidRDefault="003B59AA">
      <w:pPr>
        <w:spacing w:before="3"/>
        <w:ind w:left="120" w:right="129" w:firstLine="56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apan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apan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ut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3)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ld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apkan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ena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angat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anya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uruh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anan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hara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omot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h,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enaga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</w:p>
    <w:p w:rsidR="00BB2AC8" w:rsidRDefault="003B59AA">
      <w:pPr>
        <w:spacing w:line="280" w:lineRule="exact"/>
        <w:ind w:left="68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ahkan</w:t>
      </w:r>
      <w:r>
        <w:rPr>
          <w:rFonts w:ascii="Book Antiqua" w:eastAsia="Book Antiqua" w:hAnsi="Book Antiqua" w:cs="Book Antiqua"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</w:p>
    <w:p w:rsidR="00BB2AC8" w:rsidRDefault="003B59AA">
      <w:pPr>
        <w:spacing w:line="280" w:lineRule="exact"/>
        <w:ind w:left="120" w:right="150"/>
        <w:jc w:val="both"/>
        <w:rPr>
          <w:rFonts w:ascii="Book Antiqua" w:eastAsia="Book Antiqua" w:hAnsi="Book Antiqua" w:cs="Book Antiqua"/>
          <w:position w:val="1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uat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paknya</w:t>
      </w:r>
      <w:r>
        <w:rPr>
          <w:rFonts w:ascii="Book Antiqua" w:eastAsia="Book Antiqua" w:hAnsi="Book Antiqua" w:cs="Book Antiqua"/>
          <w:spacing w:val="2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3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BB2AC8" w:rsidRDefault="003B59AA">
      <w:pPr>
        <w:spacing w:before="59"/>
        <w:ind w:left="120" w:right="7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qua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um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u.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angun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hara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 2022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3B59AA">
      <w:pPr>
        <w:spacing w:line="280" w:lineRule="exact"/>
        <w:ind w:left="68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ut  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ukan  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engan</w:t>
      </w:r>
    </w:p>
    <w:p w:rsidR="00BB2AC8" w:rsidRDefault="003B59AA">
      <w:pPr>
        <w:ind w:left="120" w:right="7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engacu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8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nal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</w:p>
    <w:p w:rsidR="00BB2AC8" w:rsidRDefault="003B59AA">
      <w:pPr>
        <w:spacing w:before="4"/>
        <w:ind w:left="120" w:right="7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an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uran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u: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ah,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uga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uruh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nen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ui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lastRenderedPageBreak/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uga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uar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</w:p>
    <w:p w:rsidR="00BB2AC8" w:rsidRDefault="00BB2AC8">
      <w:pPr>
        <w:spacing w:before="13" w:line="280" w:lineRule="exact"/>
        <w:rPr>
          <w:sz w:val="28"/>
          <w:szCs w:val="28"/>
        </w:rPr>
      </w:pPr>
    </w:p>
    <w:p w:rsidR="00BB2AC8" w:rsidRDefault="003B59AA">
      <w:pPr>
        <w:ind w:left="120" w:right="639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2.   </w:t>
      </w:r>
      <w:r>
        <w:rPr>
          <w:rFonts w:ascii="Book Antiqua" w:eastAsia="Book Antiqua" w:hAnsi="Book Antiqua" w:cs="Book Antiqua"/>
          <w:b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aan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u</w:t>
      </w:r>
    </w:p>
    <w:p w:rsidR="00BB2AC8" w:rsidRDefault="003B59AA">
      <w:pPr>
        <w:spacing w:before="3"/>
        <w:ind w:left="120" w:right="70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8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ov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enakan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aat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u: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a)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ov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u.</w:t>
      </w:r>
    </w:p>
    <w:p w:rsidR="00BB2AC8" w:rsidRDefault="003B59AA">
      <w:pPr>
        <w:ind w:left="120" w:right="71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8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 ha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8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</w:p>
    <w:p w:rsidR="00BB2AC8" w:rsidRDefault="003B59AA">
      <w:pPr>
        <w:ind w:left="120" w:right="7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8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 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nen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per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BB2AC8" w:rsidRDefault="00BB2AC8">
      <w:pPr>
        <w:spacing w:before="10" w:line="280" w:lineRule="exact"/>
        <w:rPr>
          <w:sz w:val="28"/>
          <w:szCs w:val="28"/>
        </w:rPr>
      </w:pPr>
    </w:p>
    <w:p w:rsidR="00BB2AC8" w:rsidRDefault="003B59AA">
      <w:pPr>
        <w:ind w:left="187" w:right="440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3.  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un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nu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.</w:t>
      </w:r>
    </w:p>
    <w:p w:rsidR="00BB2AC8" w:rsidRDefault="003B59AA" w:rsidP="00AF3552">
      <w:pPr>
        <w:spacing w:before="3"/>
        <w:ind w:left="120" w:right="79" w:firstLine="36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han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uan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enengah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un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 w:rsidR="00AF3552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 penyu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bi</w:t>
      </w:r>
      <w:r>
        <w:rPr>
          <w:rFonts w:ascii="Book Antiqua" w:eastAsia="Book Antiqua" w:hAnsi="Book Antiqua" w:cs="Book Antiqua"/>
          <w:sz w:val="24"/>
          <w:szCs w:val="24"/>
        </w:rPr>
        <w:t>h.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pai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nya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apai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harus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un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</w:p>
    <w:p w:rsidR="00BB2AC8" w:rsidRDefault="00BB2AC8">
      <w:pPr>
        <w:spacing w:before="17" w:line="280" w:lineRule="exact"/>
        <w:rPr>
          <w:sz w:val="28"/>
          <w:szCs w:val="28"/>
        </w:rPr>
      </w:pPr>
    </w:p>
    <w:p w:rsidR="00BB2AC8" w:rsidRDefault="003B59AA">
      <w:pPr>
        <w:ind w:left="120" w:right="445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4.   </w:t>
      </w:r>
      <w:r>
        <w:rPr>
          <w:rFonts w:ascii="Book Antiqua" w:eastAsia="Book Antiqua" w:hAnsi="Book Antiqua" w:cs="Book Antiqua"/>
          <w:b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z w:val="24"/>
          <w:szCs w:val="24"/>
        </w:rPr>
        <w:t>an</w:t>
      </w:r>
    </w:p>
    <w:p w:rsidR="00BB2AC8" w:rsidRDefault="003B59AA">
      <w:pPr>
        <w:spacing w:before="3"/>
        <w:ind w:left="120" w:right="69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lastRenderedPageBreak/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2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angat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8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nen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han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han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ui 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enengah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han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han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han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enaga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ua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angan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uruh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uga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hat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n,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b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ugas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ankan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angat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anya</w:t>
      </w:r>
      <w:proofErr w:type="gramEnd"/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ny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anya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 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nkan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13" w:line="280" w:lineRule="exact"/>
        <w:rPr>
          <w:sz w:val="28"/>
          <w:szCs w:val="28"/>
        </w:rPr>
      </w:pPr>
    </w:p>
    <w:p w:rsidR="00BB2AC8" w:rsidRDefault="003B59AA">
      <w:pPr>
        <w:ind w:left="120" w:right="418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5.   </w:t>
      </w:r>
      <w:r>
        <w:rPr>
          <w:rFonts w:ascii="Book Antiqua" w:eastAsia="Book Antiqua" w:hAnsi="Book Antiqua" w:cs="Book Antiqua"/>
          <w:b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3"/>
          <w:sz w:val="24"/>
          <w:szCs w:val="24"/>
        </w:rPr>
        <w:t>/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aan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</w:p>
    <w:p w:rsidR="00BB2AC8" w:rsidRDefault="003B59AA" w:rsidP="00B175C1">
      <w:pPr>
        <w:spacing w:before="3"/>
        <w:ind w:left="120" w:right="74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han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ui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 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apa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anakan.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ui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 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8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nya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 w:rsidR="00B175C1">
        <w:rPr>
          <w:rFonts w:ascii="Book Antiqua" w:eastAsia="Book Antiqua" w:hAnsi="Book Antiqua" w:cs="Book Antiqua"/>
          <w:spacing w:val="2"/>
          <w:sz w:val="24"/>
          <w:szCs w:val="24"/>
        </w:rPr>
        <w:t>indicator</w:t>
      </w:r>
      <w:r w:rsidR="00B175C1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 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 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uga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apkan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engu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: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1)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pengukuran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apkan;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2)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pengukuran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enaga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K</w:t>
      </w:r>
      <w:r>
        <w:rPr>
          <w:rFonts w:ascii="Book Antiqua" w:eastAsia="Book Antiqua" w:hAnsi="Book Antiqua" w:cs="Book Antiqua"/>
          <w:sz w:val="24"/>
          <w:szCs w:val="24"/>
        </w:rPr>
        <w:t>epen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an;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3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uan “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”,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4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ah;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5)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ngukuran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 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an;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6)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ang;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7)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ukuran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a.</w:t>
      </w:r>
    </w:p>
    <w:p w:rsidR="00BB2AC8" w:rsidRDefault="003B59AA">
      <w:pPr>
        <w:spacing w:line="280" w:lineRule="exact"/>
        <w:ind w:left="54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2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</w:p>
    <w:p w:rsidR="00BB2AC8" w:rsidRDefault="003B59AA">
      <w:pPr>
        <w:ind w:left="120" w:right="7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harus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u: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) 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ngan  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</w:p>
    <w:p w:rsidR="00BB2AC8" w:rsidRDefault="003B59AA">
      <w:pPr>
        <w:ind w:left="120" w:right="7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nya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2) 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epat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;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3)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engan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uga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nya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 xml:space="preserve">et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pek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nkan,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3B59AA">
      <w:pPr>
        <w:spacing w:line="280" w:lineRule="exact"/>
        <w:ind w:left="547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position w:val="1"/>
          <w:sz w:val="24"/>
          <w:szCs w:val="24"/>
        </w:rPr>
        <w:t>Upa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nan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BB2AC8" w:rsidRDefault="003B59AA">
      <w:pPr>
        <w:spacing w:before="4"/>
        <w:ind w:left="120" w:right="6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emen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u,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emen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ankan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ahkan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emaks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ut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z w:val="24"/>
          <w:szCs w:val="24"/>
        </w:rPr>
        <w:t>qua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nge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aan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apkan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ah,</w:t>
      </w:r>
    </w:p>
    <w:p w:rsidR="00BB2AC8" w:rsidRDefault="003B59AA">
      <w:pPr>
        <w:spacing w:line="280" w:lineRule="exact"/>
        <w:ind w:left="120" w:right="8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2022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)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eh 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ena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paya 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penge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</w:p>
    <w:p w:rsidR="00BB2AC8" w:rsidRDefault="003B59AA">
      <w:pPr>
        <w:spacing w:before="5"/>
        <w:ind w:left="120" w:right="7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pek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anan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 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emen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enal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qua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u.</w:t>
      </w:r>
    </w:p>
    <w:p w:rsidR="00BB2AC8" w:rsidRDefault="003B59AA">
      <w:pPr>
        <w:ind w:left="120" w:right="74" w:firstLine="4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uga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enyampa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 hal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</w:p>
    <w:p w:rsidR="00BB2AC8" w:rsidRDefault="003B59AA">
      <w:pPr>
        <w:spacing w:before="4"/>
        <w:ind w:left="120" w:right="76"/>
        <w:jc w:val="both"/>
        <w:rPr>
          <w:rFonts w:ascii="Book Antiqua" w:eastAsia="Book Antiqua" w:hAnsi="Book Antiqua" w:cs="Book Antiqua"/>
          <w:sz w:val="24"/>
          <w:szCs w:val="24"/>
        </w:rPr>
        <w:sectPr w:rsidR="00BB2AC8">
          <w:pgSz w:w="11920" w:h="16840"/>
          <w:pgMar w:top="1060" w:right="1640" w:bottom="280" w:left="158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 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ap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uga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an. Un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 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aan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apkan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ukses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nakan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ugas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ab</w:t>
      </w:r>
    </w:p>
    <w:p w:rsidR="00BB2AC8" w:rsidRDefault="003B59AA">
      <w:pPr>
        <w:spacing w:before="59"/>
        <w:ind w:left="120" w:right="12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lastRenderedPageBreak/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anya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ana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ehen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 xml:space="preserve">nya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apai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  2019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anakan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ukses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 xml:space="preserve">uk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ang.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uwan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“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engacu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   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angs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”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ey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ukuran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aanakan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3B59AA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uan </w:t>
      </w:r>
      <w:r>
        <w:rPr>
          <w:rFonts w:ascii="Book Antiqua" w:eastAsia="Book Antiqua" w:hAnsi="Book Antiqua" w:cs="Book Antiqua"/>
          <w:spacing w:val="3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didi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b 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ukan </w:t>
      </w:r>
      <w:r>
        <w:rPr>
          <w:rFonts w:ascii="Book Antiqua" w:eastAsia="Book Antiqua" w:hAnsi="Book Antiqua" w:cs="Book Antiqua"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3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BB2AC8" w:rsidRDefault="003B59AA">
      <w:pPr>
        <w:ind w:left="120" w:right="13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pau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19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</w:t>
      </w:r>
      <w:r>
        <w:rPr>
          <w:rFonts w:ascii="Book Antiqua" w:eastAsia="Book Antiqua" w:hAnsi="Book Antiqua" w:cs="Book Antiqua"/>
          <w:sz w:val="24"/>
          <w:szCs w:val="24"/>
        </w:rPr>
        <w:t>2005 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91)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SPM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s/t</w:t>
      </w:r>
      <w:r>
        <w:rPr>
          <w:rFonts w:ascii="Book Antiqua" w:eastAsia="Book Antiqua" w:hAnsi="Book Antiqua" w:cs="Book Antiqua"/>
          <w:sz w:val="24"/>
          <w:szCs w:val="24"/>
        </w:rPr>
        <w:t>aha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:</w:t>
      </w:r>
      <w:proofErr w:type="gramEnd"/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apan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 xml:space="preserve">2)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aan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u, 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3</w:t>
      </w:r>
      <w:r>
        <w:rPr>
          <w:rFonts w:ascii="Book Antiqua" w:eastAsia="Book Antiqua" w:hAnsi="Book Antiqua" w:cs="Book Antiqua"/>
          <w:sz w:val="24"/>
          <w:szCs w:val="24"/>
        </w:rPr>
        <w:t xml:space="preserve">) 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penyu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4)</w:t>
      </w:r>
    </w:p>
    <w:p w:rsidR="00BB2AC8" w:rsidRDefault="003B59AA">
      <w:pPr>
        <w:spacing w:before="4"/>
        <w:ind w:left="120" w:right="13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 xml:space="preserve">5)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ana.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ah, penga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as  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ah,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ah,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ak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</w:p>
    <w:p w:rsidR="00BB2AC8" w:rsidRDefault="00BB2AC8">
      <w:pPr>
        <w:spacing w:before="8" w:line="280" w:lineRule="exact"/>
        <w:rPr>
          <w:sz w:val="28"/>
          <w:szCs w:val="28"/>
        </w:rPr>
      </w:pPr>
    </w:p>
    <w:p w:rsidR="00BB2AC8" w:rsidRDefault="003B59AA">
      <w:pPr>
        <w:ind w:left="120" w:right="691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ES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AN</w:t>
      </w:r>
    </w:p>
    <w:p w:rsidR="00BB2AC8" w:rsidRDefault="003B59AA" w:rsidP="00283CAF">
      <w:pPr>
        <w:spacing w:before="3"/>
        <w:ind w:left="120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 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2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enakan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nya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uruh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uku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 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 penyu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 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anya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- 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 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z w:val="24"/>
          <w:szCs w:val="24"/>
        </w:rPr>
        <w:t>pak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ngat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anya 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enga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 xml:space="preserve">em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 w:rsidR="00283CAF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han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u,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 xml:space="preserve">et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ng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pek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nkan,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apan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pek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apat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ukan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ut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ah.</w:t>
      </w:r>
    </w:p>
    <w:p w:rsidR="00BB2AC8" w:rsidRDefault="00BB2AC8">
      <w:pPr>
        <w:spacing w:before="9" w:line="180" w:lineRule="exact"/>
        <w:rPr>
          <w:sz w:val="18"/>
          <w:szCs w:val="18"/>
        </w:rPr>
      </w:pPr>
    </w:p>
    <w:p w:rsidR="00BB2AC8" w:rsidRDefault="00BB2AC8">
      <w:pPr>
        <w:spacing w:line="200" w:lineRule="exact"/>
      </w:pPr>
    </w:p>
    <w:p w:rsidR="00BB2AC8" w:rsidRDefault="00BB2AC8">
      <w:pPr>
        <w:spacing w:line="200" w:lineRule="exact"/>
      </w:pPr>
    </w:p>
    <w:p w:rsidR="00BB2AC8" w:rsidRDefault="003B59AA">
      <w:pPr>
        <w:ind w:left="120" w:right="629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AR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</w:p>
    <w:p w:rsidR="00BB2AC8" w:rsidRDefault="00BB2AC8">
      <w:pPr>
        <w:spacing w:before="11" w:line="280" w:lineRule="exact"/>
        <w:rPr>
          <w:sz w:val="28"/>
          <w:szCs w:val="28"/>
        </w:rPr>
      </w:pPr>
    </w:p>
    <w:p w:rsidR="00BB2AC8" w:rsidRDefault="003B59AA">
      <w:pPr>
        <w:ind w:left="120" w:right="735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1.   </w:t>
      </w:r>
      <w:r>
        <w:rPr>
          <w:rFonts w:ascii="Book Antiqua" w:eastAsia="Book Antiqua" w:hAnsi="Book Antiqua" w:cs="Book Antiqua"/>
          <w:b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al</w:t>
      </w:r>
    </w:p>
    <w:p w:rsidR="00BB2AC8" w:rsidRDefault="003B59AA">
      <w:pPr>
        <w:spacing w:before="5" w:line="237" w:lineRule="auto"/>
        <w:ind w:left="547" w:right="7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z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2021)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Kom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SM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aka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Ag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 1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 pp.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–3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5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18" w:line="280" w:lineRule="exact"/>
        <w:rPr>
          <w:sz w:val="28"/>
          <w:szCs w:val="28"/>
        </w:rPr>
      </w:pPr>
    </w:p>
    <w:p w:rsidR="00BB2AC8" w:rsidRDefault="003B59AA">
      <w:pPr>
        <w:spacing w:line="243" w:lineRule="auto"/>
        <w:ind w:left="547" w:right="73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z w:val="24"/>
          <w:szCs w:val="24"/>
        </w:rPr>
        <w:t>OV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proofErr w:type="gramEnd"/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ASAH: 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Anali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is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z w:val="24"/>
          <w:szCs w:val="24"/>
        </w:rPr>
        <w:t>ja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ial,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ya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h,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ipa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aka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16" w:line="280" w:lineRule="exact"/>
        <w:rPr>
          <w:sz w:val="28"/>
          <w:szCs w:val="28"/>
        </w:rPr>
      </w:pPr>
    </w:p>
    <w:p w:rsidR="00BB2AC8" w:rsidRDefault="003B59AA">
      <w:pPr>
        <w:spacing w:line="237" w:lineRule="auto"/>
        <w:ind w:left="547" w:right="7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2017)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enaga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29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 pp.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18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5</w:t>
      </w:r>
      <w:r>
        <w:rPr>
          <w:rFonts w:ascii="Book Antiqua" w:eastAsia="Book Antiqua" w:hAnsi="Book Antiqua" w:cs="Book Antiqua"/>
          <w:sz w:val="24"/>
          <w:szCs w:val="24"/>
        </w:rPr>
        <w:t>–19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15" w:line="280" w:lineRule="exact"/>
        <w:rPr>
          <w:sz w:val="28"/>
          <w:szCs w:val="28"/>
        </w:rPr>
      </w:pPr>
    </w:p>
    <w:p w:rsidR="00BB2AC8" w:rsidRDefault="003B59AA">
      <w:pPr>
        <w:spacing w:line="280" w:lineRule="exact"/>
        <w:ind w:left="547" w:right="7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1989) ‘Pr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it</w:t>
      </w:r>
      <w:r>
        <w:rPr>
          <w:rFonts w:ascii="Book Antiqua" w:eastAsia="Book Antiqua" w:hAnsi="Book Antiqua" w:cs="Book Antiqua"/>
          <w:i/>
          <w:sz w:val="24"/>
          <w:szCs w:val="24"/>
        </w:rPr>
        <w:t>ian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Su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y,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aka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z w:val="24"/>
          <w:szCs w:val="24"/>
        </w:rPr>
        <w:t>3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2" w:line="100" w:lineRule="exact"/>
        <w:rPr>
          <w:sz w:val="11"/>
          <w:szCs w:val="11"/>
        </w:rPr>
      </w:pPr>
    </w:p>
    <w:p w:rsidR="00BB2AC8" w:rsidRDefault="00BB2AC8">
      <w:pPr>
        <w:spacing w:line="200" w:lineRule="exact"/>
      </w:pPr>
    </w:p>
    <w:p w:rsidR="00BB2AC8" w:rsidRDefault="003B59AA">
      <w:pPr>
        <w:spacing w:line="237" w:lineRule="auto"/>
        <w:ind w:left="547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ry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z w:val="24"/>
          <w:szCs w:val="24"/>
        </w:rPr>
        <w:t xml:space="preserve">2022)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‘</w:t>
      </w:r>
      <w:r>
        <w:rPr>
          <w:rFonts w:ascii="Book Antiqua" w:eastAsia="Book Antiqua" w:hAnsi="Book Antiqua" w:cs="Book Antiqua"/>
          <w:sz w:val="24"/>
          <w:szCs w:val="24"/>
        </w:rPr>
        <w:t>Im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>n Non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8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93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3</w:t>
      </w:r>
      <w:r>
        <w:rPr>
          <w:rFonts w:ascii="Book Antiqua" w:eastAsia="Book Antiqua" w:hAnsi="Book Antiqua" w:cs="Book Antiqua"/>
          <w:sz w:val="24"/>
          <w:szCs w:val="24"/>
        </w:rPr>
        <w:t>–94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4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18" w:line="280" w:lineRule="exact"/>
        <w:rPr>
          <w:sz w:val="28"/>
          <w:szCs w:val="28"/>
        </w:rPr>
      </w:pPr>
    </w:p>
    <w:p w:rsidR="00BB2AC8" w:rsidRDefault="003B59AA">
      <w:pPr>
        <w:ind w:left="547" w:right="74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proofErr w:type="gramEnd"/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mp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la </w:t>
      </w:r>
      <w:r>
        <w:rPr>
          <w:rFonts w:ascii="Book Antiqua" w:eastAsia="Book Antiqua" w:hAnsi="Book Antiqua" w:cs="Book Antiqua"/>
          <w:i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ko</w:t>
      </w:r>
      <w:r>
        <w:rPr>
          <w:rFonts w:ascii="Book Antiqua" w:eastAsia="Book Antiqua" w:hAnsi="Book Antiqua" w:cs="Book Antiqua"/>
          <w:i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BB2AC8" w:rsidRDefault="003B59AA">
      <w:pPr>
        <w:spacing w:before="9"/>
        <w:ind w:left="547" w:right="734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a.</w:t>
      </w:r>
    </w:p>
    <w:p w:rsidR="00BB2AC8" w:rsidRDefault="00BB2AC8">
      <w:pPr>
        <w:spacing w:before="17" w:line="280" w:lineRule="exact"/>
        <w:rPr>
          <w:sz w:val="28"/>
          <w:szCs w:val="28"/>
        </w:rPr>
      </w:pPr>
    </w:p>
    <w:p w:rsidR="00BB2AC8" w:rsidRDefault="003B59AA">
      <w:pPr>
        <w:ind w:left="547" w:right="7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2019)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emen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’,</w:t>
      </w:r>
    </w:p>
    <w:p w:rsidR="00BB2AC8" w:rsidRDefault="003B59AA">
      <w:pPr>
        <w:spacing w:line="280" w:lineRule="exact"/>
        <w:ind w:left="547" w:right="56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EL</w:t>
      </w:r>
      <w:r>
        <w:rPr>
          <w:rFonts w:ascii="Book Antiqua" w:eastAsia="Book Antiqua" w:hAnsi="Book Antiqua" w:cs="Book Antiqua"/>
          <w:i/>
          <w:spacing w:val="-3"/>
          <w:position w:val="1"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ISL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Ju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Dan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ial</w:t>
      </w:r>
      <w:r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</w:rPr>
        <w:t xml:space="preserve"> Ke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7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6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(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)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3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–9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7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</w:p>
    <w:p w:rsidR="00BB2AC8" w:rsidRDefault="00BB2AC8">
      <w:pPr>
        <w:spacing w:before="5" w:line="100" w:lineRule="exact"/>
        <w:rPr>
          <w:sz w:val="10"/>
          <w:szCs w:val="10"/>
        </w:rPr>
      </w:pPr>
    </w:p>
    <w:p w:rsidR="00BB2AC8" w:rsidRDefault="00BB2AC8">
      <w:pPr>
        <w:spacing w:line="200" w:lineRule="exact"/>
      </w:pPr>
    </w:p>
    <w:p w:rsidR="00BB2AC8" w:rsidRDefault="003B59AA">
      <w:pPr>
        <w:spacing w:line="237" w:lineRule="auto"/>
        <w:ind w:left="547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M</w:t>
      </w:r>
      <w:r>
        <w:rPr>
          <w:rFonts w:ascii="Book Antiqua" w:eastAsia="Book Antiqua" w:hAnsi="Book Antiqua" w:cs="Book Antiqua"/>
          <w:sz w:val="24"/>
          <w:szCs w:val="24"/>
        </w:rPr>
        <w:t>urn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5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1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eukan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Aceh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’,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 Admi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sc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jana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yia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3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9" w:line="100" w:lineRule="exact"/>
        <w:rPr>
          <w:sz w:val="10"/>
          <w:szCs w:val="10"/>
        </w:rPr>
      </w:pPr>
    </w:p>
    <w:p w:rsidR="00BB2AC8" w:rsidRDefault="00BB2AC8">
      <w:pPr>
        <w:spacing w:line="200" w:lineRule="exact"/>
      </w:pPr>
    </w:p>
    <w:p w:rsidR="00BB2AC8" w:rsidRDefault="003B59AA">
      <w:pPr>
        <w:ind w:left="547" w:right="7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2022)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ISIS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JE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: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UR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’, 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lami:  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 10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02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2" w:line="100" w:lineRule="exact"/>
        <w:rPr>
          <w:sz w:val="10"/>
          <w:szCs w:val="10"/>
        </w:rPr>
      </w:pPr>
    </w:p>
    <w:p w:rsidR="00BB2AC8" w:rsidRDefault="00BB2AC8">
      <w:pPr>
        <w:spacing w:line="200" w:lineRule="exact"/>
      </w:pPr>
    </w:p>
    <w:p w:rsidR="00147415" w:rsidRDefault="003B59AA" w:rsidP="00147415">
      <w:pPr>
        <w:ind w:left="547" w:right="7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)  ‘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Kot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’.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 w:rsidR="00147415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:rsidR="00BB2AC8" w:rsidRDefault="003B59AA" w:rsidP="00147415">
      <w:pPr>
        <w:ind w:left="547" w:right="7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2019)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utu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es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ian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ion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&amp;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Admi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ion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Re</w:t>
      </w:r>
      <w:r>
        <w:rPr>
          <w:rFonts w:ascii="Book Antiqua" w:eastAsia="Book Antiqua" w:hAnsi="Book Antiqua" w:cs="Book Antiqua"/>
          <w:i/>
          <w:sz w:val="24"/>
          <w:szCs w:val="24"/>
        </w:rPr>
        <w:t>vi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3</w:t>
      </w:r>
      <w:r>
        <w:rPr>
          <w:rFonts w:ascii="Book Antiqua" w:eastAsia="Book Antiqua" w:hAnsi="Book Antiqua" w:cs="Book Antiqua"/>
          <w:sz w:val="24"/>
          <w:szCs w:val="24"/>
        </w:rPr>
        <w:t>–2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4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4" w:line="100" w:lineRule="exact"/>
        <w:rPr>
          <w:sz w:val="10"/>
          <w:szCs w:val="10"/>
        </w:rPr>
      </w:pPr>
    </w:p>
    <w:p w:rsidR="00BB2AC8" w:rsidRDefault="00BB2AC8">
      <w:pPr>
        <w:spacing w:line="200" w:lineRule="exact"/>
      </w:pPr>
    </w:p>
    <w:p w:rsidR="00BB2AC8" w:rsidRDefault="003B59AA">
      <w:pPr>
        <w:ind w:left="467" w:right="7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2021)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Bi</w:t>
      </w:r>
      <w:r>
        <w:rPr>
          <w:rFonts w:ascii="Book Antiqua" w:eastAsia="Book Antiqua" w:hAnsi="Book Antiqua" w:cs="Book Antiqua"/>
          <w:sz w:val="24"/>
          <w:szCs w:val="24"/>
        </w:rPr>
        <w:t xml:space="preserve">naan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2021’,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AL: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&amp;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ja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3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16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9</w:t>
      </w:r>
      <w:r>
        <w:rPr>
          <w:rFonts w:ascii="Book Antiqua" w:eastAsia="Book Antiqua" w:hAnsi="Book Antiqua" w:cs="Book Antiqua"/>
          <w:sz w:val="24"/>
          <w:szCs w:val="24"/>
        </w:rPr>
        <w:t>–17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7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3" w:line="100" w:lineRule="exact"/>
        <w:rPr>
          <w:sz w:val="10"/>
          <w:szCs w:val="10"/>
        </w:rPr>
      </w:pPr>
    </w:p>
    <w:p w:rsidR="00BB2AC8" w:rsidRDefault="00BB2AC8">
      <w:pPr>
        <w:spacing w:line="200" w:lineRule="exact"/>
      </w:pPr>
    </w:p>
    <w:p w:rsidR="00BB2AC8" w:rsidRDefault="003B59AA">
      <w:pPr>
        <w:ind w:left="467" w:right="8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2019)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‘Pengem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angan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  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en’,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iay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h: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ial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Ke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3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02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, pp.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9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9</w:t>
      </w:r>
      <w:r>
        <w:rPr>
          <w:rFonts w:ascii="Book Antiqua" w:eastAsia="Book Antiqua" w:hAnsi="Book Antiqua" w:cs="Book Antiqua"/>
          <w:sz w:val="24"/>
          <w:szCs w:val="24"/>
        </w:rPr>
        <w:t>–113.</w:t>
      </w:r>
    </w:p>
    <w:p w:rsidR="00BB2AC8" w:rsidRDefault="00BB2AC8">
      <w:pPr>
        <w:spacing w:before="7" w:line="280" w:lineRule="exact"/>
        <w:rPr>
          <w:sz w:val="28"/>
          <w:szCs w:val="28"/>
        </w:rPr>
      </w:pPr>
    </w:p>
    <w:p w:rsidR="00BB2AC8" w:rsidRDefault="003B59AA">
      <w:pPr>
        <w:ind w:left="10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2.   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sz w:val="24"/>
          <w:szCs w:val="24"/>
        </w:rPr>
        <w:t>ee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g</w:t>
      </w:r>
    </w:p>
    <w:p w:rsidR="00BB2AC8" w:rsidRDefault="003B59AA">
      <w:pPr>
        <w:spacing w:before="3"/>
        <w:ind w:left="467" w:right="7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Wahyu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2015)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‘Pe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an: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Bli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ar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ce</w:t>
      </w:r>
      <w:r>
        <w:rPr>
          <w:rFonts w:ascii="Book Antiqua" w:eastAsia="Book Antiqua" w:hAnsi="Book Antiqua" w:cs="Book Antiqua"/>
          <w:i/>
          <w:sz w:val="24"/>
          <w:szCs w:val="24"/>
        </w:rPr>
        <w:t>di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1" w:line="280" w:lineRule="exact"/>
        <w:rPr>
          <w:sz w:val="28"/>
          <w:szCs w:val="28"/>
        </w:rPr>
      </w:pPr>
    </w:p>
    <w:p w:rsidR="00BB2AC8" w:rsidRDefault="003B59AA">
      <w:pPr>
        <w:ind w:left="10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3.   </w:t>
      </w:r>
      <w:r>
        <w:rPr>
          <w:rFonts w:ascii="Book Antiqua" w:eastAsia="Book Antiqua" w:hAnsi="Book Antiqua" w:cs="Book Antiqua"/>
          <w:b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b/>
          <w:sz w:val="24"/>
          <w:szCs w:val="24"/>
        </w:rPr>
        <w:t>k</w:t>
      </w:r>
    </w:p>
    <w:p w:rsidR="00BB2AC8" w:rsidRDefault="003B59AA">
      <w:pPr>
        <w:spacing w:before="3"/>
        <w:ind w:left="467" w:right="73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z w:val="24"/>
          <w:szCs w:val="24"/>
        </w:rPr>
        <w:t>OV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proofErr w:type="gramEnd"/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ASAH: 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Anali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is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z w:val="24"/>
          <w:szCs w:val="24"/>
        </w:rPr>
        <w:t>ja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ial,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ya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h,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ipa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aka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13" w:line="260" w:lineRule="exact"/>
        <w:rPr>
          <w:sz w:val="26"/>
          <w:szCs w:val="26"/>
        </w:rPr>
      </w:pPr>
    </w:p>
    <w:p w:rsidR="00BB2AC8" w:rsidRDefault="003B59AA">
      <w:pPr>
        <w:spacing w:line="280" w:lineRule="exact"/>
        <w:ind w:left="467" w:right="78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ur,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tu</w:t>
      </w:r>
      <w:r>
        <w:rPr>
          <w:rFonts w:ascii="Book Antiqua" w:eastAsia="Book Antiqua" w:hAnsi="Book Antiqua" w:cs="Book Antiqua"/>
          <w:i/>
          <w:sz w:val="24"/>
          <w:szCs w:val="24"/>
        </w:rPr>
        <w:t>r</w:t>
      </w:r>
      <w:proofErr w:type="gramEnd"/>
      <w:r>
        <w:rPr>
          <w:rFonts w:ascii="Book Antiqua" w:eastAsia="Book Antiqua" w:hAnsi="Book Antiqua" w:cs="Book Antiqua"/>
          <w:i/>
          <w:sz w:val="24"/>
          <w:szCs w:val="24"/>
        </w:rPr>
        <w:t xml:space="preserve">  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ut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es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ia: 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jal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res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nu</w:t>
      </w:r>
      <w:r>
        <w:rPr>
          <w:rFonts w:ascii="Book Antiqua" w:eastAsia="Book Antiqua" w:hAnsi="Book Antiqua" w:cs="Book Antiqua"/>
          <w:i/>
          <w:sz w:val="24"/>
          <w:szCs w:val="24"/>
        </w:rPr>
        <w:t>ju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un</w:t>
      </w:r>
      <w:r>
        <w:rPr>
          <w:rFonts w:ascii="Book Antiqua" w:eastAsia="Book Antiqua" w:hAnsi="Book Antiqua" w:cs="Book Antiqua"/>
          <w:i/>
          <w:sz w:val="24"/>
          <w:szCs w:val="24"/>
        </w:rPr>
        <w:t>gg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lan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did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s 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un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a.</w:t>
      </w:r>
    </w:p>
    <w:p w:rsidR="00BB2AC8" w:rsidRDefault="00BB2AC8">
      <w:pPr>
        <w:spacing w:before="5" w:line="100" w:lineRule="exact"/>
        <w:rPr>
          <w:sz w:val="10"/>
          <w:szCs w:val="10"/>
        </w:rPr>
      </w:pPr>
    </w:p>
    <w:p w:rsidR="00BB2AC8" w:rsidRDefault="00BB2AC8">
      <w:pPr>
        <w:spacing w:line="200" w:lineRule="exact"/>
      </w:pPr>
    </w:p>
    <w:p w:rsidR="00BB2AC8" w:rsidRDefault="003B59AA">
      <w:pPr>
        <w:ind w:left="467" w:right="82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1996)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proofErr w:type="gramEnd"/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engan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ar 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et</w:t>
      </w:r>
    </w:p>
    <w:p w:rsidR="00BB2AC8" w:rsidRDefault="003B59AA">
      <w:pPr>
        <w:spacing w:line="280" w:lineRule="exact"/>
        <w:ind w:left="467" w:right="2790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Sos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l,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: 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199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6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)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’,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5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un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g: A</w:t>
      </w:r>
      <w:r>
        <w:rPr>
          <w:rFonts w:ascii="Book Antiqua" w:eastAsia="Book Antiqua" w:hAnsi="Book Antiqua" w:cs="Book Antiqua"/>
          <w:i/>
          <w:spacing w:val="-5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</w:p>
    <w:p w:rsidR="00BB2AC8" w:rsidRDefault="00BB2AC8">
      <w:pPr>
        <w:spacing w:before="19" w:line="280" w:lineRule="exact"/>
        <w:rPr>
          <w:sz w:val="28"/>
          <w:szCs w:val="28"/>
        </w:rPr>
      </w:pPr>
    </w:p>
    <w:p w:rsidR="00BB2AC8" w:rsidRDefault="003B59AA">
      <w:pPr>
        <w:spacing w:line="280" w:lineRule="exact"/>
        <w:ind w:left="467" w:right="7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1989) ‘Pr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it</w:t>
      </w:r>
      <w:r>
        <w:rPr>
          <w:rFonts w:ascii="Book Antiqua" w:eastAsia="Book Antiqua" w:hAnsi="Book Antiqua" w:cs="Book Antiqua"/>
          <w:i/>
          <w:sz w:val="24"/>
          <w:szCs w:val="24"/>
        </w:rPr>
        <w:t>ian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Su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y,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aka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</w:p>
    <w:p w:rsidR="00BB2AC8" w:rsidRDefault="00BB2AC8">
      <w:pPr>
        <w:spacing w:before="6" w:line="100" w:lineRule="exact"/>
        <w:rPr>
          <w:sz w:val="11"/>
          <w:szCs w:val="11"/>
        </w:rPr>
      </w:pPr>
    </w:p>
    <w:p w:rsidR="00BB2AC8" w:rsidRDefault="00BB2AC8">
      <w:pPr>
        <w:spacing w:line="200" w:lineRule="exact"/>
      </w:pPr>
    </w:p>
    <w:p w:rsidR="00BB2AC8" w:rsidRDefault="003B59AA">
      <w:pPr>
        <w:ind w:left="467" w:right="236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Mo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ng,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2002)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pene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12" w:line="280" w:lineRule="exact"/>
        <w:rPr>
          <w:sz w:val="28"/>
          <w:szCs w:val="28"/>
        </w:rPr>
      </w:pPr>
    </w:p>
    <w:p w:rsidR="00BB2AC8" w:rsidRDefault="003B59AA">
      <w:pPr>
        <w:ind w:left="467" w:right="73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2022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proofErr w:type="gramEnd"/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mp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la </w:t>
      </w:r>
      <w:r>
        <w:rPr>
          <w:rFonts w:ascii="Book Antiqua" w:eastAsia="Book Antiqua" w:hAnsi="Book Antiqua" w:cs="Book Antiqua"/>
          <w:i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se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ko</w:t>
      </w:r>
      <w:r>
        <w:rPr>
          <w:rFonts w:ascii="Book Antiqua" w:eastAsia="Book Antiqua" w:hAnsi="Book Antiqua" w:cs="Book Antiqua"/>
          <w:i/>
          <w:sz w:val="24"/>
          <w:szCs w:val="24"/>
        </w:rPr>
        <w:t>la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BB2AC8" w:rsidRDefault="003B59AA">
      <w:pPr>
        <w:spacing w:before="4"/>
        <w:ind w:left="467" w:right="734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a.</w:t>
      </w:r>
    </w:p>
    <w:p w:rsidR="00BB2AC8" w:rsidRDefault="00BB2AC8">
      <w:pPr>
        <w:spacing w:before="13" w:line="280" w:lineRule="exact"/>
        <w:rPr>
          <w:sz w:val="28"/>
          <w:szCs w:val="28"/>
        </w:rPr>
      </w:pPr>
    </w:p>
    <w:p w:rsidR="00BB2AC8" w:rsidRDefault="003B59AA">
      <w:pPr>
        <w:ind w:left="467" w:right="19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l.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B2AC8" w:rsidRDefault="00BB2AC8">
      <w:pPr>
        <w:spacing w:before="2" w:line="100" w:lineRule="exact"/>
        <w:rPr>
          <w:sz w:val="10"/>
          <w:szCs w:val="10"/>
        </w:rPr>
      </w:pPr>
    </w:p>
    <w:p w:rsidR="00BB2AC8" w:rsidRDefault="00BB2AC8">
      <w:pPr>
        <w:spacing w:line="200" w:lineRule="exact"/>
      </w:pPr>
    </w:p>
    <w:p w:rsidR="00BB2AC8" w:rsidRDefault="003B59AA">
      <w:pPr>
        <w:spacing w:line="243" w:lineRule="auto"/>
        <w:ind w:left="467" w:right="8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2013)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‘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&amp;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’.</w:t>
      </w:r>
    </w:p>
    <w:sectPr w:rsidR="00BB2AC8">
      <w:pgSz w:w="11920" w:h="16840"/>
      <w:pgMar w:top="1060" w:right="158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40" w:rsidRDefault="00C36640" w:rsidP="00687E8A">
      <w:r>
        <w:separator/>
      </w:r>
    </w:p>
  </w:endnote>
  <w:endnote w:type="continuationSeparator" w:id="0">
    <w:p w:rsidR="00C36640" w:rsidRDefault="00C36640" w:rsidP="0068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07" w:rsidRDefault="009D3E07" w:rsidP="009D3E07">
    <w:pPr>
      <w:pStyle w:val="Footer"/>
      <w:jc w:val="center"/>
      <w:rPr>
        <w:rFonts w:ascii="Garamond" w:hAnsi="Garamond" w:cstheme="majorBidi"/>
        <w:b/>
        <w:bCs/>
        <w:i/>
        <w:sz w:val="16"/>
        <w:szCs w:val="16"/>
      </w:rPr>
    </w:pPr>
    <w:r>
      <w:rPr>
        <w:rFonts w:ascii="Garamond" w:hAnsi="Garamond" w:cstheme="majorBidi"/>
        <w:b/>
        <w:bCs/>
        <w:sz w:val="16"/>
        <w:szCs w:val="16"/>
      </w:rPr>
      <w:t>UNISAN JURNAL: Jurnal Manajemen Dan Pendidikan</w:t>
    </w:r>
  </w:p>
  <w:p w:rsidR="009D3E07" w:rsidRPr="00577F4C" w:rsidRDefault="009D3E07" w:rsidP="009D3E07">
    <w:pPr>
      <w:pStyle w:val="Footer"/>
      <w:jc w:val="center"/>
      <w:rPr>
        <w:rFonts w:ascii="Garamond" w:hAnsi="Garamond" w:cstheme="majorBidi"/>
        <w:i/>
        <w:sz w:val="16"/>
        <w:szCs w:val="16"/>
      </w:rPr>
    </w:pPr>
    <w:r w:rsidRPr="00577F4C">
      <w:rPr>
        <w:rFonts w:ascii="Garamond" w:hAnsi="Garamond" w:cstheme="majorBidi"/>
        <w:sz w:val="16"/>
        <w:szCs w:val="16"/>
      </w:rPr>
      <w:t xml:space="preserve">Vol. </w:t>
    </w:r>
    <w:r>
      <w:rPr>
        <w:rFonts w:ascii="Garamond" w:hAnsi="Garamond" w:cstheme="majorBidi"/>
        <w:sz w:val="16"/>
        <w:szCs w:val="16"/>
      </w:rPr>
      <w:t>01</w:t>
    </w:r>
    <w:r w:rsidRPr="00577F4C">
      <w:rPr>
        <w:rFonts w:ascii="Garamond" w:hAnsi="Garamond" w:cstheme="majorBidi"/>
        <w:sz w:val="16"/>
        <w:szCs w:val="16"/>
      </w:rPr>
      <w:t xml:space="preserve"> N</w:t>
    </w:r>
    <w:r>
      <w:rPr>
        <w:rFonts w:ascii="Garamond" w:hAnsi="Garamond" w:cstheme="majorBidi"/>
        <w:sz w:val="16"/>
        <w:szCs w:val="16"/>
      </w:rPr>
      <w:t>o</w:t>
    </w:r>
    <w:r w:rsidRPr="00577F4C">
      <w:rPr>
        <w:rFonts w:ascii="Garamond" w:hAnsi="Garamond" w:cstheme="majorBidi"/>
        <w:sz w:val="16"/>
        <w:szCs w:val="16"/>
      </w:rPr>
      <w:t>. 0</w:t>
    </w:r>
    <w:r w:rsidR="00595461">
      <w:rPr>
        <w:rFonts w:ascii="Garamond" w:hAnsi="Garamond" w:cstheme="majorBidi"/>
        <w:sz w:val="16"/>
        <w:szCs w:val="16"/>
      </w:rPr>
      <w:t>1</w:t>
    </w:r>
    <w:r w:rsidRPr="00577F4C">
      <w:rPr>
        <w:rFonts w:ascii="Garamond" w:hAnsi="Garamond" w:cstheme="majorBidi"/>
        <w:sz w:val="16"/>
        <w:szCs w:val="16"/>
      </w:rPr>
      <w:t xml:space="preserve"> (2022</w:t>
    </w:r>
    <w:proofErr w:type="gramStart"/>
    <w:r w:rsidRPr="00577F4C">
      <w:rPr>
        <w:rFonts w:ascii="Garamond" w:hAnsi="Garamond" w:cstheme="majorBidi"/>
        <w:sz w:val="16"/>
        <w:szCs w:val="16"/>
      </w:rPr>
      <w:t>) :</w:t>
    </w:r>
    <w:proofErr w:type="gramEnd"/>
    <w:r w:rsidRPr="00577F4C">
      <w:rPr>
        <w:rFonts w:ascii="Garamond" w:hAnsi="Garamond" w:cstheme="majorBidi"/>
        <w:sz w:val="16"/>
        <w:szCs w:val="16"/>
      </w:rPr>
      <w:t xml:space="preserve"> </w:t>
    </w:r>
    <w:r w:rsidR="00595461">
      <w:rPr>
        <w:rFonts w:ascii="Garamond" w:hAnsi="Garamond" w:cstheme="majorBidi"/>
        <w:sz w:val="16"/>
        <w:szCs w:val="16"/>
      </w:rPr>
      <w:t>201-215</w:t>
    </w:r>
  </w:p>
  <w:p w:rsidR="009D3E07" w:rsidRDefault="009D3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40" w:rsidRDefault="00C36640" w:rsidP="00687E8A">
      <w:r>
        <w:separator/>
      </w:r>
    </w:p>
  </w:footnote>
  <w:footnote w:type="continuationSeparator" w:id="0">
    <w:p w:rsidR="00C36640" w:rsidRDefault="00C36640" w:rsidP="0068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07" w:rsidRDefault="009D3E07" w:rsidP="009D3E07">
    <w:pPr>
      <w:pStyle w:val="Header"/>
      <w:rPr>
        <w:rFonts w:ascii="Garamond" w:hAnsi="Garamond" w:cstheme="majorBidi"/>
        <w:iCs/>
      </w:rPr>
    </w:pPr>
    <w:r>
      <w:rPr>
        <w:rFonts w:ascii="Garamond" w:hAnsi="Garamond" w:cstheme="majorBidi"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A7FD0" wp14:editId="4536130C">
              <wp:simplePos x="0" y="0"/>
              <wp:positionH relativeFrom="column">
                <wp:posOffset>-451485</wp:posOffset>
              </wp:positionH>
              <wp:positionV relativeFrom="paragraph">
                <wp:posOffset>53975</wp:posOffset>
              </wp:positionV>
              <wp:extent cx="6648450" cy="9525"/>
              <wp:effectExtent l="57150" t="38100" r="57150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1C9A5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4.25pt" to="487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" strokecolor="#9bbb59 [3206]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6858DF3" wp14:editId="0CA36DE9">
          <wp:simplePos x="0" y="0"/>
          <wp:positionH relativeFrom="column">
            <wp:posOffset>-499110</wp:posOffset>
          </wp:positionH>
          <wp:positionV relativeFrom="paragraph">
            <wp:posOffset>140335</wp:posOffset>
          </wp:positionV>
          <wp:extent cx="733425" cy="733425"/>
          <wp:effectExtent l="0" t="0" r="9525" b="952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3E07" w:rsidRDefault="009D3E07" w:rsidP="009D3E07">
    <w:pPr>
      <w:pStyle w:val="Header"/>
      <w:tabs>
        <w:tab w:val="clear" w:pos="9360"/>
      </w:tabs>
      <w:ind w:firstLine="720"/>
      <w:rPr>
        <w:rFonts w:ascii="Garamond" w:hAnsi="Garamond" w:cstheme="majorBidi"/>
        <w:b/>
        <w:bCs/>
        <w:iCs/>
      </w:rPr>
    </w:pPr>
    <w:r>
      <w:rPr>
        <w:rFonts w:ascii="Garamond" w:hAnsi="Garamond" w:cstheme="majorBidi"/>
        <w:b/>
        <w:bCs/>
        <w:iCs/>
        <w:noProof/>
      </w:rPr>
      <w:drawing>
        <wp:anchor distT="0" distB="0" distL="114300" distR="114300" simplePos="0" relativeHeight="251662336" behindDoc="1" locked="0" layoutInCell="1" allowOverlap="1" wp14:anchorId="74BC33D2" wp14:editId="731CF79F">
          <wp:simplePos x="0" y="0"/>
          <wp:positionH relativeFrom="column">
            <wp:posOffset>5059408</wp:posOffset>
          </wp:positionH>
          <wp:positionV relativeFrom="paragraph">
            <wp:posOffset>46084</wp:posOffset>
          </wp:positionV>
          <wp:extent cx="1000760" cy="740228"/>
          <wp:effectExtent l="0" t="0" r="8890" b="317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9" b="17824"/>
                  <a:stretch/>
                </pic:blipFill>
                <pic:spPr bwMode="auto">
                  <a:xfrm>
                    <a:off x="0" y="0"/>
                    <a:ext cx="1000760" cy="740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 w:cstheme="majorBidi"/>
        <w:b/>
        <w:bCs/>
        <w:iCs/>
      </w:rPr>
      <w:t>Vol. 01 No. 03</w:t>
    </w:r>
    <w:r w:rsidR="00595461">
      <w:rPr>
        <w:rFonts w:ascii="Garamond" w:hAnsi="Garamond" w:cstheme="majorBidi"/>
        <w:b/>
        <w:bCs/>
        <w:iCs/>
      </w:rPr>
      <w:t xml:space="preserve"> (2022</w:t>
    </w:r>
    <w:proofErr w:type="gramStart"/>
    <w:r w:rsidR="00595461">
      <w:rPr>
        <w:rFonts w:ascii="Garamond" w:hAnsi="Garamond" w:cstheme="majorBidi"/>
        <w:b/>
        <w:bCs/>
        <w:iCs/>
      </w:rPr>
      <w:t>) :</w:t>
    </w:r>
    <w:proofErr w:type="gramEnd"/>
    <w:r w:rsidR="00595461">
      <w:rPr>
        <w:rFonts w:ascii="Garamond" w:hAnsi="Garamond" w:cstheme="majorBidi"/>
        <w:b/>
        <w:bCs/>
        <w:iCs/>
      </w:rPr>
      <w:t xml:space="preserve"> 201-215</w:t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  <w:t>e-ISSN: 2964-0132</w:t>
    </w:r>
    <w:r w:rsidR="00595461">
      <w:rPr>
        <w:rFonts w:ascii="Garamond" w:hAnsi="Garamond" w:cstheme="majorBidi"/>
        <w:b/>
        <w:bCs/>
        <w:iCs/>
      </w:rPr>
      <w:t>-1</w:t>
    </w:r>
  </w:p>
  <w:p w:rsidR="009D3E07" w:rsidRPr="006C4FA7" w:rsidRDefault="009D3E07" w:rsidP="009D3E07">
    <w:pPr>
      <w:pStyle w:val="Header"/>
      <w:tabs>
        <w:tab w:val="clear" w:pos="9360"/>
      </w:tabs>
      <w:ind w:firstLine="720"/>
      <w:rPr>
        <w:rFonts w:ascii="Garamond" w:hAnsi="Garamond" w:cstheme="majorBidi"/>
        <w:b/>
        <w:bCs/>
        <w:iCs/>
      </w:rPr>
    </w:pP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</w:r>
    <w:r>
      <w:rPr>
        <w:rFonts w:ascii="Garamond" w:hAnsi="Garamond" w:cstheme="majorBidi"/>
        <w:b/>
        <w:bCs/>
        <w:iCs/>
      </w:rPr>
      <w:tab/>
      <w:t>p-ISSN: 2964-1748</w:t>
    </w:r>
  </w:p>
  <w:p w:rsidR="009D3E07" w:rsidRPr="009017FE" w:rsidRDefault="009D3E07" w:rsidP="009D3E07">
    <w:pPr>
      <w:pStyle w:val="Header"/>
      <w:jc w:val="center"/>
      <w:rPr>
        <w:rFonts w:ascii="Garamond" w:hAnsi="Garamond" w:cstheme="majorBidi"/>
        <w:b/>
        <w:bCs/>
        <w:iCs/>
        <w:color w:val="0070C0"/>
        <w:sz w:val="24"/>
        <w:szCs w:val="24"/>
      </w:rPr>
    </w:pPr>
  </w:p>
  <w:p w:rsidR="009D3E07" w:rsidRPr="009017FE" w:rsidRDefault="009D3E07" w:rsidP="009D3E07">
    <w:pPr>
      <w:pStyle w:val="Header"/>
      <w:jc w:val="center"/>
      <w:rPr>
        <w:rFonts w:ascii="Garamond" w:hAnsi="Garamond" w:cstheme="majorBidi"/>
        <w:b/>
        <w:bCs/>
        <w:iCs/>
        <w:color w:val="0070C0"/>
        <w:sz w:val="24"/>
        <w:szCs w:val="24"/>
      </w:rPr>
    </w:pPr>
    <w:r>
      <w:rPr>
        <w:rFonts w:ascii="Garamond" w:hAnsi="Garamond" w:cstheme="majorBidi"/>
        <w:b/>
        <w:bCs/>
        <w:iCs/>
        <w:color w:val="0070C0"/>
        <w:sz w:val="24"/>
        <w:szCs w:val="24"/>
      </w:rPr>
      <w:t>UNISAN J</w:t>
    </w:r>
    <w:r w:rsidRPr="009017FE">
      <w:rPr>
        <w:rFonts w:ascii="Garamond" w:hAnsi="Garamond" w:cstheme="majorBidi"/>
        <w:b/>
        <w:bCs/>
        <w:iCs/>
        <w:color w:val="0070C0"/>
        <w:sz w:val="24"/>
        <w:szCs w:val="24"/>
      </w:rPr>
      <w:t>URNAL: J</w:t>
    </w:r>
    <w:r>
      <w:rPr>
        <w:rFonts w:ascii="Garamond" w:hAnsi="Garamond" w:cstheme="majorBidi"/>
        <w:b/>
        <w:bCs/>
        <w:iCs/>
        <w:color w:val="0070C0"/>
        <w:sz w:val="24"/>
        <w:szCs w:val="24"/>
      </w:rPr>
      <w:t>URNAL MANAJEMEN DAN PENDIDIKAN</w:t>
    </w:r>
  </w:p>
  <w:p w:rsidR="009D3E07" w:rsidRPr="006C4FA7" w:rsidRDefault="009D3E07" w:rsidP="009D3E07">
    <w:pPr>
      <w:pStyle w:val="Header"/>
      <w:jc w:val="center"/>
      <w:rPr>
        <w:rFonts w:ascii="Garamond" w:hAnsi="Garamond" w:cstheme="majorBidi"/>
        <w:b/>
        <w:bCs/>
        <w:iCs/>
        <w:lang w:val="id-ID"/>
      </w:rPr>
    </w:pPr>
    <w:bookmarkStart w:id="1" w:name="_Hlk120953858"/>
    <w:r w:rsidRPr="006C4FA7">
      <w:rPr>
        <w:rFonts w:ascii="Garamond" w:hAnsi="Garamond" w:cstheme="majorBidi"/>
        <w:b/>
        <w:bCs/>
        <w:iCs/>
        <w:sz w:val="16"/>
        <w:szCs w:val="16"/>
      </w:rPr>
      <w:t xml:space="preserve">e-ISSN: </w:t>
    </w:r>
    <w:r>
      <w:rPr>
        <w:rFonts w:ascii="Garamond" w:hAnsi="Garamond" w:cstheme="majorBidi"/>
        <w:b/>
        <w:bCs/>
        <w:iCs/>
        <w:sz w:val="16"/>
        <w:szCs w:val="16"/>
      </w:rPr>
      <w:t>2964</w:t>
    </w:r>
    <w:r w:rsidRPr="006C4FA7">
      <w:rPr>
        <w:rFonts w:ascii="Garamond" w:hAnsi="Garamond" w:cstheme="majorBidi"/>
        <w:b/>
        <w:bCs/>
        <w:iCs/>
        <w:sz w:val="16"/>
        <w:szCs w:val="16"/>
      </w:rPr>
      <w:t>-</w:t>
    </w:r>
    <w:r>
      <w:rPr>
        <w:rFonts w:ascii="Garamond" w:hAnsi="Garamond" w:cstheme="majorBidi"/>
        <w:b/>
        <w:bCs/>
        <w:iCs/>
        <w:sz w:val="16"/>
        <w:szCs w:val="16"/>
      </w:rPr>
      <w:t>0132</w:t>
    </w:r>
    <w:r w:rsidR="00595461">
      <w:rPr>
        <w:rFonts w:ascii="Garamond" w:hAnsi="Garamond" w:cstheme="majorBidi"/>
        <w:b/>
        <w:bCs/>
        <w:iCs/>
        <w:sz w:val="16"/>
        <w:szCs w:val="16"/>
      </w:rPr>
      <w:t>-</w:t>
    </w:r>
    <w:proofErr w:type="gramStart"/>
    <w:r w:rsidR="00595461">
      <w:rPr>
        <w:rFonts w:ascii="Garamond" w:hAnsi="Garamond" w:cstheme="majorBidi"/>
        <w:b/>
        <w:bCs/>
        <w:iCs/>
        <w:sz w:val="16"/>
        <w:szCs w:val="16"/>
      </w:rPr>
      <w:t xml:space="preserve">1 </w:t>
    </w:r>
    <w:r>
      <w:rPr>
        <w:rFonts w:ascii="Garamond" w:hAnsi="Garamond" w:cstheme="majorBidi"/>
        <w:b/>
        <w:bCs/>
        <w:iCs/>
        <w:sz w:val="16"/>
        <w:szCs w:val="16"/>
      </w:rPr>
      <w:t xml:space="preserve"> </w:t>
    </w:r>
    <w:r w:rsidRPr="00D94876">
      <w:rPr>
        <w:rFonts w:ascii="Garamond" w:hAnsi="Garamond" w:cstheme="majorBidi"/>
        <w:b/>
        <w:bCs/>
        <w:iCs/>
        <w:sz w:val="16"/>
        <w:szCs w:val="16"/>
      </w:rPr>
      <w:t>p</w:t>
    </w:r>
    <w:proofErr w:type="gramEnd"/>
    <w:r w:rsidRPr="00D94876">
      <w:rPr>
        <w:rFonts w:ascii="Garamond" w:hAnsi="Garamond" w:cstheme="majorBidi"/>
        <w:b/>
        <w:bCs/>
        <w:iCs/>
        <w:sz w:val="16"/>
        <w:szCs w:val="16"/>
      </w:rPr>
      <w:t>-ISSN: 2964-1748</w:t>
    </w:r>
  </w:p>
  <w:bookmarkEnd w:id="1"/>
  <w:p w:rsidR="009D3E07" w:rsidRPr="006C4FA7" w:rsidRDefault="009D3E07" w:rsidP="009D3E07">
    <w:pPr>
      <w:pStyle w:val="Header"/>
      <w:jc w:val="center"/>
      <w:rPr>
        <w:rStyle w:val="Hyperlink"/>
        <w:rFonts w:ascii="Book Antiqua" w:hAnsi="Book Antiqua"/>
        <w:b/>
        <w:bCs/>
        <w:szCs w:val="16"/>
      </w:rPr>
    </w:pPr>
    <w:r w:rsidRPr="006C4FA7">
      <w:rPr>
        <w:rFonts w:ascii="Book Antiqua" w:hAnsi="Book Antiqua"/>
        <w:b/>
        <w:bCs/>
        <w:sz w:val="16"/>
        <w:szCs w:val="16"/>
      </w:rPr>
      <w:t xml:space="preserve">Available online at </w:t>
    </w:r>
    <w:bookmarkStart w:id="2" w:name="_Hlk118801963"/>
    <w:r>
      <w:rPr>
        <w:rFonts w:ascii="Book Antiqua" w:hAnsi="Book Antiqua"/>
        <w:sz w:val="16"/>
        <w:szCs w:val="16"/>
      </w:rPr>
      <w:fldChar w:fldCharType="begin"/>
    </w:r>
    <w:r>
      <w:rPr>
        <w:rFonts w:ascii="Book Antiqua" w:hAnsi="Book Antiqua"/>
        <w:sz w:val="16"/>
        <w:szCs w:val="16"/>
      </w:rPr>
      <w:instrText xml:space="preserve"> HYPERLINK "</w:instrText>
    </w:r>
    <w:r w:rsidRPr="00845BBF">
      <w:rPr>
        <w:rFonts w:ascii="Book Antiqua" w:hAnsi="Book Antiqua"/>
        <w:sz w:val="16"/>
        <w:szCs w:val="16"/>
      </w:rPr>
      <w:instrText>https://journal.an-nur.ac.id/index.php/unisanjournal</w:instrText>
    </w:r>
    <w:r>
      <w:rPr>
        <w:rFonts w:ascii="Book Antiqua" w:hAnsi="Book Antiqua"/>
        <w:sz w:val="16"/>
        <w:szCs w:val="16"/>
      </w:rPr>
      <w:instrText xml:space="preserve">" </w:instrText>
    </w:r>
    <w:r>
      <w:rPr>
        <w:rFonts w:ascii="Book Antiqua" w:hAnsi="Book Antiqua"/>
        <w:sz w:val="16"/>
        <w:szCs w:val="16"/>
      </w:rPr>
      <w:fldChar w:fldCharType="separate"/>
    </w:r>
    <w:r w:rsidRPr="00D124FF">
      <w:rPr>
        <w:rStyle w:val="Hyperlink"/>
        <w:rFonts w:ascii="Book Antiqua" w:hAnsi="Book Antiqua"/>
        <w:szCs w:val="16"/>
      </w:rPr>
      <w:t>https://journal.an-nur.ac.id/index.php/unisanjournal</w:t>
    </w:r>
    <w:bookmarkEnd w:id="2"/>
    <w:r>
      <w:rPr>
        <w:rFonts w:ascii="Book Antiqua" w:hAnsi="Book Antiqua"/>
        <w:sz w:val="16"/>
        <w:szCs w:val="16"/>
      </w:rPr>
      <w:fldChar w:fldCharType="end"/>
    </w:r>
  </w:p>
  <w:p w:rsidR="009D3E07" w:rsidRDefault="009D3E07" w:rsidP="009D3E07">
    <w:pPr>
      <w:pStyle w:val="Header"/>
      <w:jc w:val="center"/>
      <w:rPr>
        <w:rStyle w:val="Hyperlink"/>
        <w:rFonts w:cstheme="minorBidi"/>
        <w:color w:val="0000FF"/>
      </w:rPr>
    </w:pPr>
    <w:r>
      <w:rPr>
        <w:rFonts w:ascii="Garamond" w:hAnsi="Garamond" w:cstheme="majorBidi"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4842D" wp14:editId="7A5F7E19">
              <wp:simplePos x="0" y="0"/>
              <wp:positionH relativeFrom="column">
                <wp:posOffset>-508635</wp:posOffset>
              </wp:positionH>
              <wp:positionV relativeFrom="paragraph">
                <wp:posOffset>185420</wp:posOffset>
              </wp:positionV>
              <wp:extent cx="6677025" cy="0"/>
              <wp:effectExtent l="5715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33EA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14.6pt" to="48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" strokecolor="#9bbb59" strokeweight="3pt">
              <v:shadow on="t" color="black" opacity="22937f" origin=",.5" offset="0,.63889mm"/>
            </v:line>
          </w:pict>
        </mc:Fallback>
      </mc:AlternateContent>
    </w:r>
  </w:p>
  <w:p w:rsidR="00687E8A" w:rsidRDefault="00687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709A"/>
    <w:multiLevelType w:val="multilevel"/>
    <w:tmpl w:val="49D60B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8"/>
    <w:rsid w:val="00147415"/>
    <w:rsid w:val="00283CAF"/>
    <w:rsid w:val="00343699"/>
    <w:rsid w:val="00371835"/>
    <w:rsid w:val="003B59AA"/>
    <w:rsid w:val="00595461"/>
    <w:rsid w:val="005D2814"/>
    <w:rsid w:val="00687E8A"/>
    <w:rsid w:val="00695CD4"/>
    <w:rsid w:val="00712120"/>
    <w:rsid w:val="00774D11"/>
    <w:rsid w:val="009D3E07"/>
    <w:rsid w:val="00AF3552"/>
    <w:rsid w:val="00B175C1"/>
    <w:rsid w:val="00BB2AC8"/>
    <w:rsid w:val="00C36640"/>
    <w:rsid w:val="00D2282D"/>
    <w:rsid w:val="00E6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859EA"/>
  <w15:docId w15:val="{08F7AE80-217F-4E3D-B9AB-BD232D08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page-number"/>
    <w:basedOn w:val="Normal"/>
    <w:link w:val="HeaderChar"/>
    <w:uiPriority w:val="99"/>
    <w:unhideWhenUsed/>
    <w:rsid w:val="00687E8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page-number Char"/>
    <w:basedOn w:val="DefaultParagraphFont"/>
    <w:link w:val="Header"/>
    <w:uiPriority w:val="99"/>
    <w:rsid w:val="00687E8A"/>
  </w:style>
  <w:style w:type="paragraph" w:styleId="Footer">
    <w:name w:val="footer"/>
    <w:basedOn w:val="Normal"/>
    <w:link w:val="FooterChar"/>
    <w:unhideWhenUsed/>
    <w:rsid w:val="00687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7E8A"/>
  </w:style>
  <w:style w:type="table" w:styleId="TableGrid">
    <w:name w:val="Table Grid"/>
    <w:basedOn w:val="TableNormal"/>
    <w:uiPriority w:val="59"/>
    <w:rsid w:val="00687E8A"/>
    <w:rPr>
      <w:rFonts w:eastAsia="SimSu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5172</Words>
  <Characters>29482</Characters>
  <Application>Microsoft Office Word</Application>
  <DocSecurity>0</DocSecurity>
  <Lines>245</Lines>
  <Paragraphs>69</Paragraphs>
  <ScaleCrop>false</ScaleCrop>
  <Company>GC</Company>
  <LinksUpToDate>false</LinksUpToDate>
  <CharactersWithSpaces>34585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dcterms:created xsi:type="dcterms:W3CDTF">2022-10-26T07:26:00Z</dcterms:created>
  <dcterms:modified xsi:type="dcterms:W3CDTF">2022-12-17T03:22:00Z</dcterms:modified>
</cp:coreProperties>
</file>