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1C" w:rsidRDefault="001B4F41">
      <w:pPr>
        <w:spacing w:before="51"/>
        <w:ind w:left="693" w:right="691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EN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NG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AT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AN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NERJ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7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PEND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DI</w:t>
      </w:r>
      <w:r>
        <w:rPr>
          <w:rFonts w:ascii="Book Antiqua" w:eastAsia="Book Antiqua" w:hAnsi="Book Antiqua" w:cs="Book Antiqua"/>
          <w:b/>
          <w:sz w:val="30"/>
          <w:szCs w:val="30"/>
        </w:rPr>
        <w:t>KAN 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SL</w:t>
      </w:r>
      <w:r>
        <w:rPr>
          <w:rFonts w:ascii="Book Antiqua" w:eastAsia="Book Antiqua" w:hAnsi="Book Antiqua" w:cs="Book Antiqua"/>
          <w:b/>
          <w:sz w:val="30"/>
          <w:szCs w:val="30"/>
        </w:rPr>
        <w:t>AM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EL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4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PEL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AAN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PER</w:t>
      </w:r>
      <w:r>
        <w:rPr>
          <w:rFonts w:ascii="Book Antiqua" w:eastAsia="Book Antiqua" w:hAnsi="Book Antiqua" w:cs="Book Antiqua"/>
          <w:b/>
          <w:sz w:val="30"/>
          <w:szCs w:val="30"/>
        </w:rPr>
        <w:t>V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EP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SE</w:t>
      </w:r>
      <w:r>
        <w:rPr>
          <w:rFonts w:ascii="Book Antiqua" w:eastAsia="Book Antiqua" w:hAnsi="Book Antiqua" w:cs="Book Antiqua"/>
          <w:b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OL</w:t>
      </w:r>
      <w:r>
        <w:rPr>
          <w:rFonts w:ascii="Book Antiqua" w:eastAsia="Book Antiqua" w:hAnsi="Book Antiqua" w:cs="Book Antiqua"/>
          <w:b/>
          <w:sz w:val="30"/>
          <w:szCs w:val="30"/>
        </w:rPr>
        <w:t>AH</w:t>
      </w:r>
    </w:p>
    <w:p w:rsidR="0081181C" w:rsidRDefault="0081181C">
      <w:pPr>
        <w:spacing w:before="8" w:line="120" w:lineRule="exact"/>
        <w:rPr>
          <w:sz w:val="12"/>
          <w:szCs w:val="12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1306" w:right="1309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b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U</w:t>
      </w:r>
      <w:r>
        <w:rPr>
          <w:b/>
          <w:sz w:val="16"/>
          <w:szCs w:val="16"/>
        </w:rPr>
        <w:t>TI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5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3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spacing w:val="2"/>
          <w:position w:val="6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sz w:val="24"/>
          <w:szCs w:val="24"/>
        </w:rPr>
        <w:t>,</w:t>
      </w:r>
      <w:r>
        <w:rPr>
          <w:rFonts w:ascii="Book Antiqua" w:eastAsia="Book Antiqua" w:hAnsi="Book Antiqua" w:cs="Book Antiqua"/>
          <w:b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b/>
          <w:sz w:val="24"/>
          <w:szCs w:val="24"/>
        </w:rPr>
        <w:t>I A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</w:rPr>
        <w:t>UN</w:t>
      </w:r>
      <w:r>
        <w:rPr>
          <w:rFonts w:ascii="Book Antiqua" w:eastAsia="Book Antiqua" w:hAnsi="Book Antiqua" w:cs="Book Antiqua"/>
          <w:b/>
          <w:spacing w:val="2"/>
          <w:position w:val="6"/>
          <w:sz w:val="16"/>
          <w:szCs w:val="16"/>
        </w:rPr>
        <w:t>2</w:t>
      </w:r>
      <w:r>
        <w:rPr>
          <w:rFonts w:ascii="Book Antiqua" w:eastAsia="Book Antiqua" w:hAnsi="Book Antiqua" w:cs="Book Antiqua"/>
          <w:b/>
          <w:sz w:val="24"/>
          <w:szCs w:val="24"/>
        </w:rPr>
        <w:t>,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MA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w w:val="98"/>
          <w:position w:val="6"/>
          <w:sz w:val="16"/>
          <w:szCs w:val="16"/>
        </w:rPr>
        <w:t>3</w:t>
      </w:r>
    </w:p>
    <w:p w:rsidR="0081181C" w:rsidRDefault="0081181C">
      <w:pPr>
        <w:spacing w:before="1" w:line="180" w:lineRule="exact"/>
        <w:rPr>
          <w:sz w:val="18"/>
          <w:szCs w:val="18"/>
        </w:rPr>
      </w:pPr>
    </w:p>
    <w:p w:rsidR="0081181C" w:rsidRDefault="001B4F41">
      <w:pPr>
        <w:ind w:left="795" w:right="80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2"/>
          <w:position w:val="5"/>
          <w:sz w:val="13"/>
          <w:szCs w:val="13"/>
        </w:rPr>
        <w:t>1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a,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2"/>
        </w:rPr>
        <w:t>pung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1"/>
          <w:w w:val="10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</w:p>
    <w:p w:rsidR="0081181C" w:rsidRDefault="001B4F41">
      <w:pPr>
        <w:spacing w:before="1"/>
        <w:ind w:left="1818" w:right="182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2"/>
          <w:position w:val="5"/>
          <w:sz w:val="13"/>
          <w:szCs w:val="13"/>
        </w:rPr>
        <w:t>2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ama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pacing w:val="-5"/>
        </w:rPr>
        <w:t>I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2"/>
        </w:rPr>
        <w:t>pung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1"/>
          <w:w w:val="10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</w:p>
    <w:p w:rsidR="0081181C" w:rsidRDefault="001B4F41">
      <w:pPr>
        <w:spacing w:line="240" w:lineRule="exact"/>
        <w:ind w:left="1818" w:right="182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2"/>
          <w:position w:val="6"/>
          <w:sz w:val="13"/>
          <w:szCs w:val="13"/>
        </w:rPr>
        <w:t>3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spacing w:val="-2"/>
          <w:position w:val="1"/>
        </w:rPr>
        <w:t>n</w:t>
      </w:r>
      <w:r>
        <w:rPr>
          <w:rFonts w:ascii="Book Antiqua" w:eastAsia="Book Antiqua" w:hAnsi="Book Antiqua" w:cs="Book Antiqua"/>
          <w:spacing w:val="1"/>
          <w:position w:val="1"/>
        </w:rPr>
        <w:t>st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spacing w:val="1"/>
          <w:position w:val="1"/>
        </w:rPr>
        <w:t>t</w:t>
      </w:r>
      <w:r>
        <w:rPr>
          <w:rFonts w:ascii="Book Antiqua" w:eastAsia="Book Antiqua" w:hAnsi="Book Antiqua" w:cs="Book Antiqua"/>
          <w:spacing w:val="-6"/>
          <w:position w:val="1"/>
        </w:rPr>
        <w:t>u</w:t>
      </w:r>
      <w:r>
        <w:rPr>
          <w:rFonts w:ascii="Book Antiqua" w:eastAsia="Book Antiqua" w:hAnsi="Book Antiqua" w:cs="Book Antiqua"/>
          <w:position w:val="1"/>
        </w:rPr>
        <w:t>t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spacing w:val="-2"/>
          <w:position w:val="1"/>
        </w:rPr>
        <w:t>g</w:t>
      </w:r>
      <w:r>
        <w:rPr>
          <w:rFonts w:ascii="Book Antiqua" w:eastAsia="Book Antiqua" w:hAnsi="Book Antiqua" w:cs="Book Antiqua"/>
          <w:position w:val="1"/>
        </w:rPr>
        <w:t>ama</w:t>
      </w:r>
      <w:r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spacing w:val="1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l</w:t>
      </w:r>
      <w:r>
        <w:rPr>
          <w:rFonts w:ascii="Book Antiqua" w:eastAsia="Book Antiqua" w:hAnsi="Book Antiqua" w:cs="Book Antiqua"/>
          <w:position w:val="1"/>
        </w:rPr>
        <w:t>am</w:t>
      </w:r>
      <w:r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(</w:t>
      </w:r>
      <w:r>
        <w:rPr>
          <w:rFonts w:ascii="Book Antiqua" w:eastAsia="Book Antiqua" w:hAnsi="Book Antiqua" w:cs="Book Antiqua"/>
          <w:spacing w:val="-5"/>
          <w:position w:val="1"/>
        </w:rPr>
        <w:t>I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position w:val="1"/>
        </w:rPr>
        <w:t>)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n</w:t>
      </w:r>
      <w:r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N</w:t>
      </w:r>
      <w:r>
        <w:rPr>
          <w:rFonts w:ascii="Book Antiqua" w:eastAsia="Book Antiqua" w:hAnsi="Book Antiqua" w:cs="Book Antiqua"/>
          <w:spacing w:val="-1"/>
          <w:position w:val="1"/>
        </w:rPr>
        <w:t>u</w:t>
      </w:r>
      <w:r>
        <w:rPr>
          <w:rFonts w:ascii="Book Antiqua" w:eastAsia="Book Antiqua" w:hAnsi="Book Antiqua" w:cs="Book Antiqua"/>
          <w:position w:val="1"/>
        </w:rPr>
        <w:t xml:space="preserve">r </w:t>
      </w:r>
      <w:r>
        <w:rPr>
          <w:rFonts w:ascii="Book Antiqua" w:eastAsia="Book Antiqua" w:hAnsi="Book Antiqua" w:cs="Book Antiqua"/>
          <w:spacing w:val="1"/>
          <w:position w:val="1"/>
        </w:rPr>
        <w:t>L</w:t>
      </w:r>
      <w:r>
        <w:rPr>
          <w:rFonts w:ascii="Book Antiqua" w:eastAsia="Book Antiqua" w:hAnsi="Book Antiqua" w:cs="Book Antiqua"/>
          <w:position w:val="1"/>
        </w:rPr>
        <w:t>am</w:t>
      </w:r>
      <w:r>
        <w:rPr>
          <w:rFonts w:ascii="Book Antiqua" w:eastAsia="Book Antiqua" w:hAnsi="Book Antiqua" w:cs="Book Antiqua"/>
          <w:spacing w:val="-2"/>
          <w:position w:val="1"/>
        </w:rPr>
        <w:t>pung</w:t>
      </w:r>
      <w:r>
        <w:rPr>
          <w:rFonts w:ascii="Book Antiqua" w:eastAsia="Book Antiqua" w:hAnsi="Book Antiqua" w:cs="Book Antiqua"/>
          <w:position w:val="1"/>
        </w:rPr>
        <w:t xml:space="preserve">, </w:t>
      </w:r>
      <w:r>
        <w:rPr>
          <w:rFonts w:ascii="Book Antiqua" w:eastAsia="Book Antiqua" w:hAnsi="Book Antiqua" w:cs="Book Antiqua"/>
          <w:spacing w:val="-1"/>
          <w:w w:val="101"/>
          <w:position w:val="1"/>
        </w:rPr>
        <w:t>I</w:t>
      </w:r>
      <w:r>
        <w:rPr>
          <w:rFonts w:ascii="Book Antiqua" w:eastAsia="Book Antiqua" w:hAnsi="Book Antiqua" w:cs="Book Antiqua"/>
          <w:spacing w:val="-2"/>
          <w:position w:val="1"/>
        </w:rPr>
        <w:t>n</w:t>
      </w:r>
      <w:r>
        <w:rPr>
          <w:rFonts w:ascii="Book Antiqua" w:eastAsia="Book Antiqua" w:hAnsi="Book Antiqua" w:cs="Book Antiqua"/>
          <w:spacing w:val="-3"/>
          <w:position w:val="1"/>
        </w:rPr>
        <w:t>d</w:t>
      </w:r>
      <w:r>
        <w:rPr>
          <w:rFonts w:ascii="Book Antiqua" w:eastAsia="Book Antiqua" w:hAnsi="Book Antiqua" w:cs="Book Antiqua"/>
          <w:position w:val="1"/>
        </w:rPr>
        <w:t>o</w:t>
      </w:r>
      <w:r>
        <w:rPr>
          <w:rFonts w:ascii="Book Antiqua" w:eastAsia="Book Antiqua" w:hAnsi="Book Antiqua" w:cs="Book Antiqua"/>
          <w:spacing w:val="-2"/>
          <w:position w:val="1"/>
        </w:rPr>
        <w:t>n</w:t>
      </w:r>
      <w:r>
        <w:rPr>
          <w:rFonts w:ascii="Book Antiqua" w:eastAsia="Book Antiqua" w:hAnsi="Book Antiqua" w:cs="Book Antiqua"/>
          <w:position w:val="1"/>
        </w:rPr>
        <w:t>e</w:t>
      </w:r>
      <w:r>
        <w:rPr>
          <w:rFonts w:ascii="Book Antiqua" w:eastAsia="Book Antiqua" w:hAnsi="Book Antiqua" w:cs="Book Antiqua"/>
          <w:spacing w:val="-4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position w:val="1"/>
        </w:rPr>
        <w:t>a</w:t>
      </w:r>
    </w:p>
    <w:p w:rsidR="00DD0B97" w:rsidRPr="00DD0B97" w:rsidRDefault="001B4F41" w:rsidP="00DD0B97">
      <w:pPr>
        <w:spacing w:before="1"/>
        <w:ind w:left="2937" w:right="293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1"/>
        </w:rPr>
        <w:t>il</w:t>
      </w:r>
      <w:hyperlink r:id="rId7">
        <w:r>
          <w:rPr>
            <w:rFonts w:ascii="Book Antiqua" w:eastAsia="Book Antiqua" w:hAnsi="Book Antiqua" w:cs="Book Antiqua"/>
          </w:rPr>
          <w:t xml:space="preserve">: </w:t>
        </w:r>
        <w:r>
          <w:rPr>
            <w:rFonts w:ascii="Book Antiqua" w:eastAsia="Book Antiqua" w:hAnsi="Book Antiqua" w:cs="Book Antiqua"/>
            <w:spacing w:val="1"/>
          </w:rPr>
          <w:t>t</w:t>
        </w:r>
        <w:r>
          <w:rPr>
            <w:rFonts w:ascii="Book Antiqua" w:eastAsia="Book Antiqua" w:hAnsi="Book Antiqua" w:cs="Book Antiqua"/>
            <w:spacing w:val="-6"/>
          </w:rPr>
          <w:t>u</w:t>
        </w:r>
        <w:r>
          <w:rPr>
            <w:rFonts w:ascii="Book Antiqua" w:eastAsia="Book Antiqua" w:hAnsi="Book Antiqua" w:cs="Book Antiqua"/>
            <w:spacing w:val="1"/>
          </w:rPr>
          <w:t>t</w:t>
        </w:r>
        <w:r>
          <w:rPr>
            <w:rFonts w:ascii="Book Antiqua" w:eastAsia="Book Antiqua" w:hAnsi="Book Antiqua" w:cs="Book Antiqua"/>
            <w:spacing w:val="-1"/>
          </w:rPr>
          <w:t>i</w:t>
        </w:r>
        <w:r>
          <w:rPr>
            <w:rFonts w:ascii="Book Antiqua" w:eastAsia="Book Antiqua" w:hAnsi="Book Antiqua" w:cs="Book Antiqua"/>
          </w:rPr>
          <w:t>aza</w:t>
        </w:r>
        <w:r>
          <w:rPr>
            <w:rFonts w:ascii="Book Antiqua" w:eastAsia="Book Antiqua" w:hAnsi="Book Antiqua" w:cs="Book Antiqua"/>
            <w:spacing w:val="-2"/>
          </w:rPr>
          <w:t>h</w:t>
        </w:r>
        <w:r>
          <w:rPr>
            <w:rFonts w:ascii="Book Antiqua" w:eastAsia="Book Antiqua" w:hAnsi="Book Antiqua" w:cs="Book Antiqua"/>
            <w:spacing w:val="2"/>
          </w:rPr>
          <w:t>r</w:t>
        </w:r>
        <w:r>
          <w:rPr>
            <w:rFonts w:ascii="Book Antiqua" w:eastAsia="Book Antiqua" w:hAnsi="Book Antiqua" w:cs="Book Antiqua"/>
            <w:spacing w:val="-5"/>
          </w:rPr>
          <w:t>a</w:t>
        </w:r>
        <w:r>
          <w:rPr>
            <w:rFonts w:ascii="Book Antiqua" w:eastAsia="Book Antiqua" w:hAnsi="Book Antiqua" w:cs="Book Antiqua"/>
          </w:rPr>
          <w:t>7</w:t>
        </w:r>
        <w:r>
          <w:rPr>
            <w:rFonts w:ascii="Book Antiqua" w:eastAsia="Book Antiqua" w:hAnsi="Book Antiqua" w:cs="Book Antiqua"/>
            <w:spacing w:val="2"/>
          </w:rPr>
          <w:t>4</w:t>
        </w:r>
        <w:r>
          <w:rPr>
            <w:rFonts w:ascii="Book Antiqua" w:eastAsia="Book Antiqua" w:hAnsi="Book Antiqua" w:cs="Book Antiqua"/>
            <w:spacing w:val="-2"/>
          </w:rPr>
          <w:t>@g</w:t>
        </w:r>
        <w:r>
          <w:rPr>
            <w:rFonts w:ascii="Book Antiqua" w:eastAsia="Book Antiqua" w:hAnsi="Book Antiqua" w:cs="Book Antiqua"/>
          </w:rPr>
          <w:t>ma</w:t>
        </w:r>
        <w:r>
          <w:rPr>
            <w:rFonts w:ascii="Book Antiqua" w:eastAsia="Book Antiqua" w:hAnsi="Book Antiqua" w:cs="Book Antiqua"/>
            <w:spacing w:val="-1"/>
          </w:rPr>
          <w:t>il</w:t>
        </w:r>
        <w:r>
          <w:rPr>
            <w:rFonts w:ascii="Book Antiqua" w:eastAsia="Book Antiqua" w:hAnsi="Book Antiqua" w:cs="Book Antiqua"/>
            <w:spacing w:val="-2"/>
          </w:rPr>
          <w:t>.</w:t>
        </w:r>
        <w:r>
          <w:rPr>
            <w:rFonts w:ascii="Book Antiqua" w:eastAsia="Book Antiqua" w:hAnsi="Book Antiqua" w:cs="Book Antiqua"/>
            <w:spacing w:val="1"/>
          </w:rPr>
          <w:t>c</w:t>
        </w:r>
        <w:r>
          <w:rPr>
            <w:rFonts w:ascii="Book Antiqua" w:eastAsia="Book Antiqua" w:hAnsi="Book Antiqua" w:cs="Book Antiqua"/>
          </w:rPr>
          <w:t>om</w:t>
        </w:r>
      </w:hyperlink>
    </w:p>
    <w:p w:rsidR="00DD0B97" w:rsidRDefault="00DD0B97" w:rsidP="00DD0B97">
      <w:pPr>
        <w:ind w:left="1134" w:hanging="1134"/>
        <w:jc w:val="both"/>
        <w:rPr>
          <w:rFonts w:ascii="Book Antiqua" w:hAnsi="Book Antiqua" w:cstheme="majorBidi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D0B97" w:rsidRPr="007D4AA8" w:rsidTr="00130430">
        <w:tc>
          <w:tcPr>
            <w:tcW w:w="8505" w:type="dxa"/>
            <w:gridSpan w:val="3"/>
          </w:tcPr>
          <w:p w:rsidR="00DD0B97" w:rsidRPr="007D4AA8" w:rsidRDefault="00DD0B97" w:rsidP="00130430">
            <w:pPr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  <w:tr w:rsidR="00DD0B97" w:rsidRPr="007D4AA8" w:rsidTr="00130430">
        <w:tc>
          <w:tcPr>
            <w:tcW w:w="2835" w:type="dxa"/>
          </w:tcPr>
          <w:p w:rsidR="00DD0B97" w:rsidRPr="00595626" w:rsidRDefault="00DD0B97" w:rsidP="00130430">
            <w:pPr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Received: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02-09-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>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835" w:type="dxa"/>
          </w:tcPr>
          <w:p w:rsidR="00DD0B97" w:rsidRPr="00595626" w:rsidRDefault="00DD0B97" w:rsidP="00130430">
            <w:pPr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Accepted: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07-09-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>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835" w:type="dxa"/>
          </w:tcPr>
          <w:p w:rsidR="00DD0B97" w:rsidRPr="00595626" w:rsidRDefault="00DD0B97" w:rsidP="00130430">
            <w:pPr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Published: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30-09-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 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</w:tr>
    </w:tbl>
    <w:p w:rsidR="00DD0B97" w:rsidRDefault="00DD0B97">
      <w:pPr>
        <w:spacing w:line="200" w:lineRule="exact"/>
      </w:pPr>
    </w:p>
    <w:p w:rsidR="0081181C" w:rsidRDefault="001B4F41">
      <w:pPr>
        <w:spacing w:before="29"/>
        <w:ind w:left="970" w:right="82" w:hanging="85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-2"/>
        </w:rPr>
        <w:t>A</w:t>
      </w:r>
      <w:r>
        <w:rPr>
          <w:rFonts w:ascii="Book Antiqua" w:eastAsia="Book Antiqua" w:hAnsi="Book Antiqua" w:cs="Book Antiqua"/>
          <w:b/>
          <w:i/>
          <w:spacing w:val="2"/>
        </w:rPr>
        <w:t>b</w:t>
      </w:r>
      <w:r>
        <w:rPr>
          <w:rFonts w:ascii="Book Antiqua" w:eastAsia="Book Antiqua" w:hAnsi="Book Antiqua" w:cs="Book Antiqua"/>
          <w:b/>
          <w:i/>
          <w:spacing w:val="1"/>
        </w:rPr>
        <w:t>s</w:t>
      </w:r>
      <w:r>
        <w:rPr>
          <w:rFonts w:ascii="Book Antiqua" w:eastAsia="Book Antiqua" w:hAnsi="Book Antiqua" w:cs="Book Antiqua"/>
          <w:b/>
          <w:i/>
          <w:spacing w:val="-2"/>
        </w:rPr>
        <w:t>tr</w:t>
      </w:r>
      <w:r>
        <w:rPr>
          <w:rFonts w:ascii="Book Antiqua" w:eastAsia="Book Antiqua" w:hAnsi="Book Antiqua" w:cs="Book Antiqua"/>
          <w:b/>
          <w:i/>
          <w:spacing w:val="-1"/>
        </w:rPr>
        <w:t>a</w:t>
      </w:r>
      <w:r>
        <w:rPr>
          <w:rFonts w:ascii="Book Antiqua" w:eastAsia="Book Antiqua" w:hAnsi="Book Antiqua" w:cs="Book Antiqua"/>
          <w:b/>
          <w:i/>
          <w:spacing w:val="-3"/>
        </w:rPr>
        <w:t>c</w:t>
      </w:r>
      <w:r>
        <w:rPr>
          <w:rFonts w:ascii="Book Antiqua" w:eastAsia="Book Antiqua" w:hAnsi="Book Antiqua" w:cs="Book Antiqua"/>
          <w:b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ur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w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fo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ma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ce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-5"/>
        </w:rPr>
        <w:t>g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im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w w:val="101"/>
        </w:rPr>
        <w:t xml:space="preserve">f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 xml:space="preserve"> S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K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i 7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B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L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un</w:t>
      </w:r>
      <w:r>
        <w:rPr>
          <w:rFonts w:ascii="Book Antiqua" w:eastAsia="Book Antiqua" w:hAnsi="Book Antiqua" w:cs="Book Antiqua"/>
          <w:i/>
        </w:rPr>
        <w:t xml:space="preserve">g.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-2"/>
        </w:rPr>
        <w:t xml:space="preserve"> use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2"/>
        </w:rPr>
        <w:t>o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ta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</w:rPr>
        <w:t>cts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fi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y,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mo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e 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erne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resu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cts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 c</w:t>
      </w:r>
      <w:r>
        <w:rPr>
          <w:rFonts w:ascii="Book Antiqua" w:eastAsia="Book Antiqua" w:hAnsi="Book Antiqua" w:cs="Book Antiqua"/>
          <w:i/>
          <w:spacing w:val="-7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a to </w:t>
      </w:r>
      <w:r>
        <w:rPr>
          <w:rFonts w:ascii="Book Antiqua" w:eastAsia="Book Antiqua" w:hAnsi="Book Antiqua" w:cs="Book Antiqua"/>
          <w:i/>
          <w:spacing w:val="-2"/>
        </w:rPr>
        <w:t>wr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>ty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w w:val="101"/>
        </w:rPr>
        <w:t xml:space="preserve">f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gn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resu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proofErr w:type="gramStart"/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ch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sub</w:t>
      </w:r>
      <w:r>
        <w:rPr>
          <w:rFonts w:ascii="Book Antiqua" w:eastAsia="Book Antiqua" w:hAnsi="Book Antiqua" w:cs="Book Antiqua"/>
          <w:i/>
          <w:spacing w:val="1"/>
        </w:rPr>
        <w:t>j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-2"/>
        </w:rPr>
        <w:t>s</w:t>
      </w:r>
      <w:proofErr w:type="gramEnd"/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ch</w:t>
      </w:r>
      <w:proofErr w:type="gramEnd"/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s  a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fi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ch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ta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7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que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w w:val="101"/>
        </w:rPr>
        <w:t xml:space="preserve">f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ew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7"/>
        </w:rPr>
        <w:t>u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 d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al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use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  <w:w w:val="101"/>
        </w:rPr>
        <w:t>li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</w:rPr>
        <w:t xml:space="preserve">ve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al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F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4"/>
        </w:rPr>
        <w:t>o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rr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nne</w:t>
      </w:r>
      <w:r>
        <w:rPr>
          <w:rFonts w:ascii="Book Antiqua" w:eastAsia="Book Antiqua" w:hAnsi="Book Antiqua" w:cs="Book Antiqua"/>
          <w:i/>
        </w:rPr>
        <w:t>d,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c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>ma</w:t>
      </w:r>
      <w:r>
        <w:rPr>
          <w:rFonts w:ascii="Book Antiqua" w:eastAsia="Book Antiqua" w:hAnsi="Book Antiqua" w:cs="Book Antiqua"/>
          <w:i/>
          <w:spacing w:val="-2"/>
        </w:rPr>
        <w:t>nner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ge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proofErr w:type="gramStart"/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proofErr w:type="gramEnd"/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mi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am</w:t>
      </w:r>
      <w:r>
        <w:rPr>
          <w:rFonts w:ascii="Book Antiqua" w:eastAsia="Book Antiqua" w:hAnsi="Book Antiqua" w:cs="Book Antiqua"/>
          <w:i/>
        </w:rPr>
        <w:t xml:space="preserve">e 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to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 xml:space="preserve">e 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d,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mi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im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 xml:space="preserve"> o</w:t>
      </w:r>
      <w:r>
        <w:rPr>
          <w:rFonts w:ascii="Book Antiqua" w:eastAsia="Book Antiqua" w:hAnsi="Book Antiqua" w:cs="Book Antiqua"/>
          <w:i/>
          <w:w w:val="101"/>
        </w:rPr>
        <w:t xml:space="preserve">f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o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ili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 g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mi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  <w:spacing w:val="9"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>k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38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t,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ree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1"/>
        </w:rPr>
        <w:t>w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</w:rPr>
        <w:t>the 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al</w:t>
      </w:r>
      <w:r>
        <w:rPr>
          <w:rFonts w:ascii="Book Antiqua" w:eastAsia="Book Antiqua" w:hAnsi="Book Antiqua" w:cs="Book Antiqua"/>
          <w:i/>
        </w:rPr>
        <w:t>'s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 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 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2"/>
        </w:rPr>
        <w:t>ssr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the 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 xml:space="preserve"> 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ess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m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to 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nu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5"/>
        </w:rPr>
        <w:t>y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llo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-2"/>
        </w:rPr>
        <w:t>resu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usse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>joi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1"/>
        </w:rPr>
        <w:t>w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l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ho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tc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mi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gs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pe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f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g</w:t>
      </w:r>
      <w:r>
        <w:rPr>
          <w:rFonts w:ascii="Book Antiqua" w:eastAsia="Book Antiqua" w:hAnsi="Book Antiqua" w:cs="Book Antiqua"/>
          <w:i/>
          <w:spacing w:val="1"/>
        </w:rPr>
        <w:t>oo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</w:rPr>
        <w:t>n the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ess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ess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 the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fo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1"/>
        </w:rPr>
        <w:t>im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ge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3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we</w:t>
      </w:r>
      <w:r>
        <w:rPr>
          <w:rFonts w:ascii="Book Antiqua" w:eastAsia="Book Antiqua" w:hAnsi="Book Antiqua" w:cs="Book Antiqua"/>
          <w:i/>
          <w:spacing w:val="-3"/>
        </w:rPr>
        <w:t>ll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the 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2"/>
        </w:rPr>
        <w:t>o</w:t>
      </w:r>
      <w:r>
        <w:rPr>
          <w:rFonts w:ascii="Book Antiqua" w:eastAsia="Book Antiqua" w:hAnsi="Book Antiqua" w:cs="Book Antiqua"/>
          <w:i/>
        </w:rPr>
        <w:t>ds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>de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101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 t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ques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nswers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to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al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te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3"/>
        </w:rPr>
        <w:t>k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l </w:t>
      </w:r>
      <w:r>
        <w:rPr>
          <w:rFonts w:ascii="Book Antiqua" w:eastAsia="Book Antiqua" w:hAnsi="Book Antiqua" w:cs="Book Antiqua"/>
          <w:i/>
          <w:spacing w:val="-2"/>
        </w:rPr>
        <w:t>ques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ess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1"/>
          <w:w w:val="10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rn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</w:p>
    <w:p w:rsidR="0081181C" w:rsidRDefault="001B4F41">
      <w:pPr>
        <w:spacing w:before="3"/>
        <w:ind w:left="120"/>
        <w:rPr>
          <w:rFonts w:ascii="Book Antiqua" w:eastAsia="Book Antiqua" w:hAnsi="Book Antiqua" w:cs="Book Antiqua"/>
        </w:rPr>
      </w:pPr>
      <w:r>
        <w:pict>
          <v:group id="_x0000_s1060" style="position:absolute;left:0;text-align:left;margin-left:83.05pt;margin-top:-277.95pt;width:429.35pt;height:290.55pt;z-index:-251663872;mso-position-horizontal-relative:page" coordorigin="1661,-5559" coordsize="8587,5811">
            <v:shape id="_x0000_s1084" style="position:absolute;left:1671;top:-5549;width:8567;height:245" coordorigin="1671,-5549" coordsize="8567,245" path="m1671,-5305r8567,l10238,-5549r-8567,l1671,-5305xe" fillcolor="#f8f8f9" stroked="f">
              <v:path arrowok="t"/>
            </v:shape>
            <v:shape id="_x0000_s1083" style="position:absolute;left:1671;top:-5305;width:8567;height:240" coordorigin="1671,-5305" coordsize="8567,240" path="m1671,-5065r8567,l10238,-5305r-8567,l1671,-5065xe" fillcolor="#f8f8f9" stroked="f">
              <v:path arrowok="t"/>
            </v:shape>
            <v:shape id="_x0000_s1082" style="position:absolute;left:1671;top:-5065;width:8567;height:240" coordorigin="1671,-5065" coordsize="8567,240" path="m1671,-4824r8567,l10238,-5065r-8567,l1671,-4824xe" fillcolor="#f8f8f9" stroked="f">
              <v:path arrowok="t"/>
            </v:shape>
            <v:shape id="_x0000_s1081" style="position:absolute;left:1671;top:-4824;width:8567;height:240" coordorigin="1671,-4824" coordsize="8567,240" path="m1671,-4584r8567,l10238,-4824r-8567,l1671,-4584xe" fillcolor="#f8f8f9" stroked="f">
              <v:path arrowok="t"/>
            </v:shape>
            <v:shape id="_x0000_s1080" style="position:absolute;left:1671;top:-4584;width:8567;height:245" coordorigin="1671,-4584" coordsize="8567,245" path="m1671,-4339r8567,l10238,-4584r-8567,l1671,-4339xe" fillcolor="#f8f8f9" stroked="f">
              <v:path arrowok="t"/>
            </v:shape>
            <v:shape id="_x0000_s1079" style="position:absolute;left:1671;top:-4339;width:8567;height:240" coordorigin="1671,-4339" coordsize="8567,240" path="m1671,-4099r8567,l10238,-4339r-8567,l1671,-4099xe" fillcolor="#f8f8f9" stroked="f">
              <v:path arrowok="t"/>
            </v:shape>
            <v:shape id="_x0000_s1078" style="position:absolute;left:1671;top:-4099;width:8567;height:240" coordorigin="1671,-4099" coordsize="8567,240" path="m1671,-3859r8567,l10238,-4099r-8567,l1671,-3859xe" fillcolor="#f8f8f9" stroked="f">
              <v:path arrowok="t"/>
            </v:shape>
            <v:shape id="_x0000_s1077" style="position:absolute;left:1671;top:-3859;width:8567;height:240" coordorigin="1671,-3859" coordsize="8567,240" path="m1671,-3619r8567,l10238,-3859r-8567,l1671,-3619xe" fillcolor="#f8f8f9" stroked="f">
              <v:path arrowok="t"/>
            </v:shape>
            <v:shape id="_x0000_s1076" style="position:absolute;left:1671;top:-3619;width:8567;height:240" coordorigin="1671,-3619" coordsize="8567,240" path="m1671,-3379r8567,l10238,-3619r-8567,l1671,-3379xe" fillcolor="#f8f8f9" stroked="f">
              <v:path arrowok="t"/>
            </v:shape>
            <v:shape id="_x0000_s1075" style="position:absolute;left:1671;top:-3379;width:8567;height:245" coordorigin="1671,-3379" coordsize="8567,245" path="m1671,-3134r8567,l10238,-3379r-8567,l1671,-3134xe" fillcolor="#f8f8f9" stroked="f">
              <v:path arrowok="t"/>
            </v:shape>
            <v:shape id="_x0000_s1074" style="position:absolute;left:1671;top:-3134;width:8567;height:240" coordorigin="1671,-3134" coordsize="8567,240" path="m1671,-2894r8567,l10238,-3134r-8567,l1671,-2894xe" fillcolor="#f8f8f9" stroked="f">
              <v:path arrowok="t"/>
            </v:shape>
            <v:shape id="_x0000_s1073" style="position:absolute;left:1671;top:-2894;width:8567;height:240" coordorigin="1671,-2894" coordsize="8567,240" path="m1671,-2654r8567,l10238,-2894r-8567,l1671,-2654xe" fillcolor="#f8f8f9" stroked="f">
              <v:path arrowok="t"/>
            </v:shape>
            <v:shape id="_x0000_s1072" style="position:absolute;left:1671;top:-2654;width:8567;height:240" coordorigin="1671,-2654" coordsize="8567,240" path="m1671,-2414r8567,l10238,-2654r-8567,l1671,-2414xe" fillcolor="#f8f8f9" stroked="f">
              <v:path arrowok="t"/>
            </v:shape>
            <v:shape id="_x0000_s1071" style="position:absolute;left:1671;top:-2414;width:8567;height:245" coordorigin="1671,-2414" coordsize="8567,245" path="m1671,-2169r8567,l10238,-2414r-8567,l1671,-2169xe" fillcolor="#f8f8f9" stroked="f">
              <v:path arrowok="t"/>
            </v:shape>
            <v:shape id="_x0000_s1070" style="position:absolute;left:1671;top:-2169;width:8567;height:240" coordorigin="1671,-2169" coordsize="8567,240" path="m1671,-1929r8567,l10238,-2169r-8567,l1671,-1929xe" fillcolor="#f8f8f9" stroked="f">
              <v:path arrowok="t"/>
            </v:shape>
            <v:shape id="_x0000_s1069" style="position:absolute;left:1671;top:-1929;width:8567;height:240" coordorigin="1671,-1929" coordsize="8567,240" path="m1671,-1689r8567,l10238,-1929r-8567,l1671,-1689xe" fillcolor="#f8f8f9" stroked="f">
              <v:path arrowok="t"/>
            </v:shape>
            <v:shape id="_x0000_s1068" style="position:absolute;left:1671;top:-1689;width:8567;height:240" coordorigin="1671,-1689" coordsize="8567,240" path="m1671,-1449r8567,l10238,-1689r-8567,l1671,-1449xe" fillcolor="#f8f8f9" stroked="f">
              <v:path arrowok="t"/>
            </v:shape>
            <v:shape id="_x0000_s1067" style="position:absolute;left:1671;top:-1449;width:8567;height:245" coordorigin="1671,-1449" coordsize="8567,245" path="m1671,-1204r8567,l10238,-1449r-8567,l1671,-1204xe" fillcolor="#f8f8f9" stroked="f">
              <v:path arrowok="t"/>
            </v:shape>
            <v:shape id="_x0000_s1066" style="position:absolute;left:1671;top:-1204;width:8567;height:240" coordorigin="1671,-1204" coordsize="8567,240" path="m1671,-964r8567,l10238,-1204r-8567,l1671,-964xe" fillcolor="#f8f8f9" stroked="f">
              <v:path arrowok="t"/>
            </v:shape>
            <v:shape id="_x0000_s1065" style="position:absolute;left:1671;top:-964;width:8567;height:240" coordorigin="1671,-964" coordsize="8567,240" path="m1671,-724r8567,l10238,-964r-8567,l1671,-724xe" fillcolor="#f8f8f9" stroked="f">
              <v:path arrowok="t"/>
            </v:shape>
            <v:shape id="_x0000_s1064" style="position:absolute;left:1671;top:-724;width:8567;height:240" coordorigin="1671,-724" coordsize="8567,240" path="m1671,-484r8567,l10238,-724r-8567,l1671,-484xe" fillcolor="#f8f8f9" stroked="f">
              <v:path arrowok="t"/>
            </v:shape>
            <v:shape id="_x0000_s1063" style="position:absolute;left:1671;top:-484;width:8567;height:245" coordorigin="1671,-484" coordsize="8567,245" path="m1671,-239r8567,l10238,-484r-8567,l1671,-239xe" fillcolor="#f8f8f9" stroked="f">
              <v:path arrowok="t"/>
            </v:shape>
            <v:shape id="_x0000_s1062" style="position:absolute;left:1671;top:-239;width:8567;height:240" coordorigin="1671,-239" coordsize="8567,240" path="m1671,1r8567,l10238,-239r-8567,l1671,1xe" fillcolor="#f8f8f9" stroked="f">
              <v:path arrowok="t"/>
            </v:shape>
            <v:shape id="_x0000_s1061" style="position:absolute;left:1671;top:1;width:8567;height:240" coordorigin="1671,1" coordsize="8567,240" path="m1671,241r8567,l10238,1,1671,1r,240xe" fillcolor="#f8f8f9" stroked="f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i/>
          <w:spacing w:val="-2"/>
        </w:rPr>
        <w:t>K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  <w:spacing w:val="-2"/>
        </w:rPr>
        <w:t>y</w:t>
      </w:r>
      <w:r>
        <w:rPr>
          <w:rFonts w:ascii="Book Antiqua" w:eastAsia="Book Antiqua" w:hAnsi="Book Antiqua" w:cs="Book Antiqua"/>
          <w:b/>
          <w:i/>
        </w:rPr>
        <w:t>w</w:t>
      </w:r>
      <w:r>
        <w:rPr>
          <w:rFonts w:ascii="Book Antiqua" w:eastAsia="Book Antiqua" w:hAnsi="Book Antiqua" w:cs="Book Antiqua"/>
          <w:b/>
          <w:i/>
          <w:spacing w:val="-2"/>
        </w:rPr>
        <w:t>ord</w:t>
      </w:r>
      <w:r>
        <w:rPr>
          <w:rFonts w:ascii="Book Antiqua" w:eastAsia="Book Antiqua" w:hAnsi="Book Antiqua" w:cs="Book Antiqua"/>
          <w:b/>
          <w:i/>
          <w:spacing w:val="1"/>
        </w:rPr>
        <w:t>s</w:t>
      </w:r>
      <w:r>
        <w:rPr>
          <w:rFonts w:ascii="Book Antiqua" w:eastAsia="Book Antiqua" w:hAnsi="Book Antiqua" w:cs="Book Antiqua"/>
          <w:b/>
          <w:i/>
        </w:rPr>
        <w:t>: P</w:t>
      </w:r>
      <w:r>
        <w:rPr>
          <w:rFonts w:ascii="Book Antiqua" w:eastAsia="Book Antiqua" w:hAnsi="Book Antiqua" w:cs="Book Antiqua"/>
          <w:b/>
          <w:i/>
          <w:spacing w:val="-2"/>
        </w:rPr>
        <w:t>r</w:t>
      </w:r>
      <w:r>
        <w:rPr>
          <w:rFonts w:ascii="Book Antiqua" w:eastAsia="Book Antiqua" w:hAnsi="Book Antiqua" w:cs="Book Antiqua"/>
          <w:b/>
          <w:i/>
        </w:rPr>
        <w:t>i</w:t>
      </w:r>
      <w:r>
        <w:rPr>
          <w:rFonts w:ascii="Book Antiqua" w:eastAsia="Book Antiqua" w:hAnsi="Book Antiqua" w:cs="Book Antiqua"/>
          <w:b/>
          <w:i/>
          <w:spacing w:val="-2"/>
        </w:rPr>
        <w:t>n</w:t>
      </w:r>
      <w:r>
        <w:rPr>
          <w:rFonts w:ascii="Book Antiqua" w:eastAsia="Book Antiqua" w:hAnsi="Book Antiqua" w:cs="Book Antiqua"/>
          <w:b/>
          <w:i/>
          <w:spacing w:val="1"/>
        </w:rPr>
        <w:t>c</w:t>
      </w:r>
      <w:r>
        <w:rPr>
          <w:rFonts w:ascii="Book Antiqua" w:eastAsia="Book Antiqua" w:hAnsi="Book Antiqua" w:cs="Book Antiqua"/>
          <w:b/>
          <w:i/>
        </w:rPr>
        <w:t>i</w:t>
      </w:r>
      <w:r>
        <w:rPr>
          <w:rFonts w:ascii="Book Antiqua" w:eastAsia="Book Antiqua" w:hAnsi="Book Antiqua" w:cs="Book Antiqua"/>
          <w:b/>
          <w:i/>
          <w:spacing w:val="-2"/>
        </w:rPr>
        <w:t>pa</w:t>
      </w:r>
      <w:r>
        <w:rPr>
          <w:rFonts w:ascii="Book Antiqua" w:eastAsia="Book Antiqua" w:hAnsi="Book Antiqua" w:cs="Book Antiqua"/>
          <w:b/>
          <w:i/>
        </w:rPr>
        <w:t>l</w:t>
      </w:r>
      <w:r>
        <w:rPr>
          <w:rFonts w:ascii="Book Antiqua" w:eastAsia="Book Antiqua" w:hAnsi="Book Antiqua" w:cs="Book Antiqua"/>
          <w:b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1"/>
        </w:rPr>
        <w:t>s</w:t>
      </w:r>
      <w:r>
        <w:rPr>
          <w:rFonts w:ascii="Book Antiqua" w:eastAsia="Book Antiqua" w:hAnsi="Book Antiqua" w:cs="Book Antiqua"/>
          <w:b/>
          <w:i/>
          <w:spacing w:val="-2"/>
        </w:rPr>
        <w:t>up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  <w:spacing w:val="-2"/>
        </w:rPr>
        <w:t>rv</w:t>
      </w:r>
      <w:r>
        <w:rPr>
          <w:rFonts w:ascii="Book Antiqua" w:eastAsia="Book Antiqua" w:hAnsi="Book Antiqua" w:cs="Book Antiqua"/>
          <w:b/>
          <w:i/>
          <w:spacing w:val="-5"/>
        </w:rPr>
        <w:t>i</w:t>
      </w:r>
      <w:r>
        <w:rPr>
          <w:rFonts w:ascii="Book Antiqua" w:eastAsia="Book Antiqua" w:hAnsi="Book Antiqua" w:cs="Book Antiqua"/>
          <w:b/>
          <w:i/>
          <w:spacing w:val="1"/>
        </w:rPr>
        <w:t>s</w:t>
      </w:r>
      <w:r>
        <w:rPr>
          <w:rFonts w:ascii="Book Antiqua" w:eastAsia="Book Antiqua" w:hAnsi="Book Antiqua" w:cs="Book Antiqua"/>
          <w:b/>
          <w:i/>
        </w:rPr>
        <w:t>i</w:t>
      </w:r>
      <w:r>
        <w:rPr>
          <w:rFonts w:ascii="Book Antiqua" w:eastAsia="Book Antiqua" w:hAnsi="Book Antiqua" w:cs="Book Antiqua"/>
          <w:b/>
          <w:i/>
          <w:spacing w:val="-2"/>
        </w:rPr>
        <w:t>on</w:t>
      </w:r>
      <w:r>
        <w:rPr>
          <w:rFonts w:ascii="Book Antiqua" w:eastAsia="Book Antiqua" w:hAnsi="Book Antiqua" w:cs="Book Antiqua"/>
          <w:b/>
          <w:i/>
        </w:rPr>
        <w:t xml:space="preserve">, </w:t>
      </w:r>
      <w:r>
        <w:rPr>
          <w:rFonts w:ascii="Book Antiqua" w:eastAsia="Book Antiqua" w:hAnsi="Book Antiqua" w:cs="Book Antiqua"/>
          <w:b/>
          <w:i/>
          <w:spacing w:val="-2"/>
        </w:rPr>
        <w:t>t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  <w:spacing w:val="-2"/>
        </w:rPr>
        <w:t>a</w:t>
      </w:r>
      <w:r>
        <w:rPr>
          <w:rFonts w:ascii="Book Antiqua" w:eastAsia="Book Antiqua" w:hAnsi="Book Antiqua" w:cs="Book Antiqua"/>
          <w:b/>
          <w:i/>
          <w:spacing w:val="1"/>
        </w:rPr>
        <w:t>c</w:t>
      </w:r>
      <w:r>
        <w:rPr>
          <w:rFonts w:ascii="Book Antiqua" w:eastAsia="Book Antiqua" w:hAnsi="Book Antiqua" w:cs="Book Antiqua"/>
          <w:b/>
          <w:i/>
          <w:spacing w:val="-6"/>
        </w:rPr>
        <w:t>h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</w:rPr>
        <w:t>r</w:t>
      </w:r>
      <w:r>
        <w:rPr>
          <w:rFonts w:ascii="Book Antiqua" w:eastAsia="Book Antiqua" w:hAnsi="Book Antiqua" w:cs="Book Antiqua"/>
          <w:b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-2"/>
        </w:rPr>
        <w:t>p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  <w:spacing w:val="-2"/>
        </w:rPr>
        <w:t>r</w:t>
      </w:r>
      <w:r>
        <w:rPr>
          <w:rFonts w:ascii="Book Antiqua" w:eastAsia="Book Antiqua" w:hAnsi="Book Antiqua" w:cs="Book Antiqua"/>
          <w:b/>
          <w:i/>
        </w:rPr>
        <w:t>f</w:t>
      </w:r>
      <w:r>
        <w:rPr>
          <w:rFonts w:ascii="Book Antiqua" w:eastAsia="Book Antiqua" w:hAnsi="Book Antiqua" w:cs="Book Antiqua"/>
          <w:b/>
          <w:i/>
          <w:spacing w:val="-2"/>
        </w:rPr>
        <w:t>or</w:t>
      </w:r>
      <w:r>
        <w:rPr>
          <w:rFonts w:ascii="Book Antiqua" w:eastAsia="Book Antiqua" w:hAnsi="Book Antiqua" w:cs="Book Antiqua"/>
          <w:b/>
          <w:i/>
        </w:rPr>
        <w:t>m</w:t>
      </w:r>
      <w:r>
        <w:rPr>
          <w:rFonts w:ascii="Book Antiqua" w:eastAsia="Book Antiqua" w:hAnsi="Book Antiqua" w:cs="Book Antiqua"/>
          <w:b/>
          <w:i/>
          <w:spacing w:val="-2"/>
        </w:rPr>
        <w:t>an</w:t>
      </w:r>
      <w:r>
        <w:rPr>
          <w:rFonts w:ascii="Book Antiqua" w:eastAsia="Book Antiqua" w:hAnsi="Book Antiqua" w:cs="Book Antiqua"/>
          <w:b/>
          <w:i/>
          <w:spacing w:val="-3"/>
        </w:rPr>
        <w:t>c</w:t>
      </w:r>
      <w:r>
        <w:rPr>
          <w:rFonts w:ascii="Book Antiqua" w:eastAsia="Book Antiqua" w:hAnsi="Book Antiqua" w:cs="Book Antiqua"/>
          <w:b/>
          <w:i/>
        </w:rPr>
        <w:t>e</w:t>
      </w:r>
    </w:p>
    <w:p w:rsidR="0081181C" w:rsidRDefault="0081181C">
      <w:pPr>
        <w:spacing w:before="2" w:line="240" w:lineRule="exact"/>
        <w:rPr>
          <w:sz w:val="24"/>
          <w:szCs w:val="24"/>
        </w:rPr>
      </w:pPr>
    </w:p>
    <w:p w:rsidR="0081181C" w:rsidRDefault="001B4F41">
      <w:pPr>
        <w:ind w:left="970" w:right="79" w:hanging="850"/>
        <w:jc w:val="both"/>
        <w:rPr>
          <w:rFonts w:ascii="Book Antiqua" w:eastAsia="Book Antiqua" w:hAnsi="Book Antiqua" w:cs="Book Antiqua"/>
        </w:rPr>
        <w:sectPr w:rsidR="0081181C" w:rsidSect="007375D2">
          <w:headerReference w:type="default" r:id="rId8"/>
          <w:pgSz w:w="11920" w:h="16840"/>
          <w:pgMar w:top="1060" w:right="1580" w:bottom="280" w:left="1580" w:header="0" w:footer="720" w:gutter="0"/>
          <w:cols w:space="720"/>
          <w:docGrid w:linePitch="272"/>
        </w:sectPr>
      </w:pP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3"/>
        </w:rPr>
        <w:t>b</w:t>
      </w:r>
      <w:r>
        <w:rPr>
          <w:rFonts w:ascii="Book Antiqua" w:eastAsia="Book Antiqua" w:hAnsi="Book Antiqua" w:cs="Book Antiqua"/>
          <w:b/>
          <w:spacing w:val="1"/>
        </w:rPr>
        <w:t>s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3"/>
        </w:rPr>
        <w:t>k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 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aan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rv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kh</w:t>
      </w:r>
      <w:r>
        <w:rPr>
          <w:rFonts w:ascii="Book Antiqua" w:eastAsia="Book Antiqua" w:hAnsi="Book Antiqua" w:cs="Book Antiqua"/>
        </w:rPr>
        <w:t>aza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5"/>
        </w:rPr>
        <w:t>f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h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ili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 xml:space="preserve">at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ea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eh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 xml:space="preserve">ek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 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wawa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5"/>
        </w:rPr>
        <w:t>f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 xml:space="preserve">an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m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an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: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an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  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2"/>
        </w:rPr>
        <w:t>ung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ama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wa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 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nyu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3"/>
        </w:rPr>
        <w:t>i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ah 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 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 xml:space="preserve">au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ese</w:t>
      </w:r>
      <w:r>
        <w:rPr>
          <w:rFonts w:ascii="Book Antiqua" w:eastAsia="Book Antiqua" w:hAnsi="Book Antiqua" w:cs="Book Antiqua"/>
          <w:spacing w:val="6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</w:rPr>
        <w:t>aan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 xml:space="preserve"> 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ak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ngg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nny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es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kh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5"/>
        </w:rPr>
        <w:t>o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</w:p>
    <w:p w:rsidR="0081181C" w:rsidRDefault="001B4F41">
      <w:pPr>
        <w:spacing w:before="59"/>
        <w:ind w:left="970" w:right="8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lastRenderedPageBreak/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 xml:space="preserve"> 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 xml:space="preserve">ar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as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 xml:space="preserve">ama 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r  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u  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 xml:space="preserve">an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ah  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as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j</w:t>
      </w:r>
      <w:r>
        <w:rPr>
          <w:rFonts w:ascii="Book Antiqua" w:eastAsia="Book Antiqua" w:hAnsi="Book Antiqua" w:cs="Book Antiqua"/>
        </w:rPr>
        <w:t xml:space="preserve">ar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>a.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7"/>
        </w:rPr>
        <w:t>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3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mili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-2"/>
        </w:rPr>
        <w:t>yu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  <w:w w:val="10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rs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</w:rPr>
        <w:t>ai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1"/>
        </w:rPr>
        <w:t>mp</w:t>
      </w:r>
      <w:r>
        <w:rPr>
          <w:rFonts w:ascii="Book Antiqua" w:eastAsia="Book Antiqua" w:hAnsi="Book Antiqua" w:cs="Book Antiqua"/>
        </w:rPr>
        <w:t>u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 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 xml:space="preserve">ar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 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</w:rPr>
        <w:t>ese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>aan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w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 xml:space="preserve">est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 xml:space="preserve">aan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esi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kh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  <w:w w:val="10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an</w:t>
      </w:r>
    </w:p>
    <w:p w:rsidR="0081181C" w:rsidRDefault="001B4F41">
      <w:pPr>
        <w:spacing w:line="220" w:lineRule="exact"/>
        <w:ind w:left="120" w:right="39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  <w:position w:val="1"/>
        </w:rPr>
        <w:t>K</w:t>
      </w:r>
      <w:r>
        <w:rPr>
          <w:rFonts w:ascii="Book Antiqua" w:eastAsia="Book Antiqua" w:hAnsi="Book Antiqua" w:cs="Book Antiqua"/>
          <w:b/>
          <w:position w:val="1"/>
        </w:rPr>
        <w:t>ata</w:t>
      </w:r>
      <w:r>
        <w:rPr>
          <w:rFonts w:ascii="Book Antiqua" w:eastAsia="Book Antiqua" w:hAnsi="Book Antiqua" w:cs="Book Antiqua"/>
          <w:b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</w:rPr>
        <w:t>u</w:t>
      </w:r>
      <w:r>
        <w:rPr>
          <w:rFonts w:ascii="Book Antiqua" w:eastAsia="Book Antiqua" w:hAnsi="Book Antiqua" w:cs="Book Antiqua"/>
          <w:b/>
          <w:spacing w:val="-3"/>
          <w:position w:val="1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</w:rPr>
        <w:t>c</w:t>
      </w:r>
      <w:r>
        <w:rPr>
          <w:rFonts w:ascii="Book Antiqua" w:eastAsia="Book Antiqua" w:hAnsi="Book Antiqua" w:cs="Book Antiqua"/>
          <w:b/>
          <w:spacing w:val="-5"/>
          <w:position w:val="1"/>
        </w:rPr>
        <w:t>i</w:t>
      </w:r>
      <w:r>
        <w:rPr>
          <w:rFonts w:ascii="Book Antiqua" w:eastAsia="Book Antiqua" w:hAnsi="Book Antiqua" w:cs="Book Antiqua"/>
          <w:b/>
          <w:position w:val="1"/>
        </w:rPr>
        <w:t xml:space="preserve">: </w:t>
      </w:r>
      <w:r>
        <w:rPr>
          <w:rFonts w:ascii="Book Antiqua" w:eastAsia="Book Antiqua" w:hAnsi="Book Antiqua" w:cs="Book Antiqua"/>
          <w:b/>
          <w:spacing w:val="1"/>
          <w:position w:val="1"/>
        </w:rPr>
        <w:t>S</w:t>
      </w:r>
      <w:r>
        <w:rPr>
          <w:rFonts w:ascii="Book Antiqua" w:eastAsia="Book Antiqua" w:hAnsi="Book Antiqua" w:cs="Book Antiqua"/>
          <w:b/>
          <w:spacing w:val="-3"/>
          <w:position w:val="1"/>
        </w:rPr>
        <w:t>u</w:t>
      </w:r>
      <w:r>
        <w:rPr>
          <w:rFonts w:ascii="Book Antiqua" w:eastAsia="Book Antiqua" w:hAnsi="Book Antiqua" w:cs="Book Antiqua"/>
          <w:b/>
          <w:spacing w:val="1"/>
          <w:position w:val="1"/>
        </w:rPr>
        <w:t>p</w:t>
      </w:r>
      <w:r>
        <w:rPr>
          <w:rFonts w:ascii="Book Antiqua" w:eastAsia="Book Antiqua" w:hAnsi="Book Antiqua" w:cs="Book Antiqua"/>
          <w:b/>
          <w:position w:val="1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</w:rPr>
        <w:t>rv</w:t>
      </w:r>
      <w:r>
        <w:rPr>
          <w:rFonts w:ascii="Book Antiqua" w:eastAsia="Book Antiqua" w:hAnsi="Book Antiqua" w:cs="Book Antiqua"/>
          <w:b/>
          <w:position w:val="1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</w:rPr>
        <w:t>s</w:t>
      </w:r>
      <w:r>
        <w:rPr>
          <w:rFonts w:ascii="Book Antiqua" w:eastAsia="Book Antiqua" w:hAnsi="Book Antiqua" w:cs="Book Antiqua"/>
          <w:b/>
          <w:position w:val="1"/>
        </w:rPr>
        <w:t>i</w:t>
      </w:r>
      <w:r>
        <w:rPr>
          <w:rFonts w:ascii="Book Antiqua" w:eastAsia="Book Antiqua" w:hAnsi="Book Antiqua" w:cs="Book Antiqua"/>
          <w:b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</w:rPr>
        <w:t>k</w:t>
      </w:r>
      <w:r>
        <w:rPr>
          <w:rFonts w:ascii="Book Antiqua" w:eastAsia="Book Antiqua" w:hAnsi="Book Antiqua" w:cs="Book Antiqua"/>
          <w:b/>
          <w:position w:val="1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</w:rPr>
        <w:t>p</w:t>
      </w:r>
      <w:r>
        <w:rPr>
          <w:rFonts w:ascii="Book Antiqua" w:eastAsia="Book Antiqua" w:hAnsi="Book Antiqua" w:cs="Book Antiqua"/>
          <w:b/>
          <w:spacing w:val="-5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la</w:t>
      </w:r>
      <w:r>
        <w:rPr>
          <w:rFonts w:ascii="Book Antiqua" w:eastAsia="Book Antiqua" w:hAnsi="Book Antiqua" w:cs="Book Antiqua"/>
          <w:b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</w:rPr>
        <w:t>k</w:t>
      </w:r>
      <w:r>
        <w:rPr>
          <w:rFonts w:ascii="Book Antiqua" w:eastAsia="Book Antiqua" w:hAnsi="Book Antiqua" w:cs="Book Antiqua"/>
          <w:b/>
          <w:spacing w:val="-2"/>
          <w:position w:val="1"/>
        </w:rPr>
        <w:t>o</w:t>
      </w:r>
      <w:r>
        <w:rPr>
          <w:rFonts w:ascii="Book Antiqua" w:eastAsia="Book Antiqua" w:hAnsi="Book Antiqua" w:cs="Book Antiqua"/>
          <w:b/>
          <w:position w:val="1"/>
        </w:rPr>
        <w:t>la</w:t>
      </w:r>
      <w:r>
        <w:rPr>
          <w:rFonts w:ascii="Book Antiqua" w:eastAsia="Book Antiqua" w:hAnsi="Book Antiqua" w:cs="Book Antiqua"/>
          <w:b/>
          <w:spacing w:val="-3"/>
          <w:position w:val="1"/>
        </w:rPr>
        <w:t>h</w:t>
      </w:r>
      <w:r>
        <w:rPr>
          <w:rFonts w:ascii="Book Antiqua" w:eastAsia="Book Antiqua" w:hAnsi="Book Antiqua" w:cs="Book Antiqua"/>
          <w:b/>
          <w:position w:val="1"/>
        </w:rPr>
        <w:t xml:space="preserve">, </w:t>
      </w:r>
      <w:r>
        <w:rPr>
          <w:rFonts w:ascii="Book Antiqua" w:eastAsia="Book Antiqua" w:hAnsi="Book Antiqua" w:cs="Book Antiqua"/>
          <w:b/>
          <w:spacing w:val="1"/>
          <w:position w:val="1"/>
        </w:rPr>
        <w:t>K</w:t>
      </w:r>
      <w:r>
        <w:rPr>
          <w:rFonts w:ascii="Book Antiqua" w:eastAsia="Book Antiqua" w:hAnsi="Book Antiqua" w:cs="Book Antiqua"/>
          <w:b/>
          <w:spacing w:val="-5"/>
          <w:position w:val="1"/>
        </w:rPr>
        <w:t>i</w:t>
      </w:r>
      <w:r>
        <w:rPr>
          <w:rFonts w:ascii="Book Antiqua" w:eastAsia="Book Antiqua" w:hAnsi="Book Antiqua" w:cs="Book Antiqua"/>
          <w:b/>
          <w:spacing w:val="1"/>
          <w:position w:val="1"/>
        </w:rPr>
        <w:t>n</w:t>
      </w:r>
      <w:r>
        <w:rPr>
          <w:rFonts w:ascii="Book Antiqua" w:eastAsia="Book Antiqua" w:hAnsi="Book Antiqua" w:cs="Book Antiqua"/>
          <w:b/>
          <w:position w:val="1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</w:rPr>
        <w:t>r</w:t>
      </w:r>
      <w:r>
        <w:rPr>
          <w:rFonts w:ascii="Book Antiqua" w:eastAsia="Book Antiqua" w:hAnsi="Book Antiqua" w:cs="Book Antiqua"/>
          <w:b/>
          <w:position w:val="1"/>
        </w:rPr>
        <w:t>ja</w:t>
      </w:r>
      <w:r>
        <w:rPr>
          <w:rFonts w:ascii="Book Antiqua" w:eastAsia="Book Antiqua" w:hAnsi="Book Antiqua" w:cs="Book Antiqua"/>
          <w:b/>
          <w:spacing w:val="3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position w:val="1"/>
        </w:rPr>
        <w:t>g</w:t>
      </w:r>
      <w:r>
        <w:rPr>
          <w:rFonts w:ascii="Book Antiqua" w:eastAsia="Book Antiqua" w:hAnsi="Book Antiqua" w:cs="Book Antiqua"/>
          <w:b/>
          <w:spacing w:val="1"/>
          <w:position w:val="1"/>
        </w:rPr>
        <w:t>u</w:t>
      </w:r>
      <w:r>
        <w:rPr>
          <w:rFonts w:ascii="Book Antiqua" w:eastAsia="Book Antiqua" w:hAnsi="Book Antiqua" w:cs="Book Antiqua"/>
          <w:b/>
          <w:spacing w:val="-2"/>
          <w:position w:val="1"/>
        </w:rPr>
        <w:t>r</w:t>
      </w:r>
      <w:r>
        <w:rPr>
          <w:rFonts w:ascii="Book Antiqua" w:eastAsia="Book Antiqua" w:hAnsi="Book Antiqua" w:cs="Book Antiqua"/>
          <w:b/>
          <w:position w:val="1"/>
        </w:rPr>
        <w:t>u</w:t>
      </w:r>
    </w:p>
    <w:p w:rsidR="0081181C" w:rsidRDefault="0081181C">
      <w:pPr>
        <w:spacing w:line="200" w:lineRule="exact"/>
      </w:pPr>
    </w:p>
    <w:p w:rsidR="0081181C" w:rsidRDefault="0081181C">
      <w:pPr>
        <w:spacing w:before="10" w:line="280" w:lineRule="exact"/>
        <w:rPr>
          <w:sz w:val="28"/>
          <w:szCs w:val="28"/>
        </w:rPr>
      </w:pPr>
    </w:p>
    <w:p w:rsidR="0081181C" w:rsidRDefault="001B4F41">
      <w:pPr>
        <w:ind w:left="120" w:right="660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81181C" w:rsidRDefault="001B4F41">
      <w:pPr>
        <w:spacing w:before="3"/>
        <w:ind w:left="120" w:right="72" w:firstLine="72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harapan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ugas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apai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2019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-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14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2005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IV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10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8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ana,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2019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position w:val="1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4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4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</w:p>
    <w:p w:rsidR="0081181C" w:rsidRDefault="001B4F41" w:rsidP="007375D2">
      <w:pPr>
        <w:spacing w:before="4"/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urut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enaa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enaa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uran,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uran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ana,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2020).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uran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 xml:space="preserve">uru.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an.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uga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urut</w:t>
      </w:r>
      <w:r w:rsidR="007375D2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ukukan 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epas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urut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apa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naa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ind w:left="120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z w:val="24"/>
          <w:szCs w:val="24"/>
        </w:rPr>
        <w:t>penye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uan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81181C" w:rsidRDefault="001B4F41">
      <w:pPr>
        <w:spacing w:before="4"/>
        <w:ind w:left="120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harap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ugas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ahkan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2019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anya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In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81181C" w:rsidRDefault="0081181C">
      <w:pPr>
        <w:spacing w:before="13" w:line="280" w:lineRule="exact"/>
        <w:rPr>
          <w:sz w:val="28"/>
          <w:szCs w:val="28"/>
        </w:rPr>
      </w:pPr>
    </w:p>
    <w:p w:rsidR="0081181C" w:rsidRDefault="001B4F41">
      <w:pPr>
        <w:ind w:left="120" w:right="52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OD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ITI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ld</w:t>
      </w:r>
    </w:p>
    <w:p w:rsidR="0081181C" w:rsidRDefault="001B4F41">
      <w:pPr>
        <w:spacing w:line="280" w:lineRule="exact"/>
        <w:ind w:left="120" w:right="8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</w:p>
    <w:p w:rsidR="0081181C" w:rsidRDefault="001B4F41">
      <w:pPr>
        <w:spacing w:before="9"/>
        <w:ind w:left="120" w:right="73"/>
        <w:jc w:val="both"/>
        <w:rPr>
          <w:rFonts w:ascii="Book Antiqua" w:eastAsia="Book Antiqua" w:hAnsi="Book Antiqua" w:cs="Book Antiqua"/>
          <w:sz w:val="24"/>
          <w:szCs w:val="24"/>
        </w:rPr>
        <w:sectPr w:rsidR="0081181C">
          <w:pgSz w:w="11920" w:h="16840"/>
          <w:pgMar w:top="1060" w:right="158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1996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 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ahkan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bj</w:t>
      </w:r>
      <w:r>
        <w:rPr>
          <w:rFonts w:ascii="Book Antiqua" w:eastAsia="Book Antiqua" w:hAnsi="Book Antiqua" w:cs="Book Antiqua"/>
          <w:sz w:val="24"/>
          <w:szCs w:val="24"/>
        </w:rPr>
        <w:t>ek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200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uat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uku,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ah.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</w:p>
    <w:p w:rsidR="0081181C" w:rsidRDefault="001B4F41">
      <w:pPr>
        <w:spacing w:before="51" w:line="280" w:lineRule="exact"/>
        <w:ind w:left="120" w:right="8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pengu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u: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2013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before="12"/>
        <w:ind w:left="120" w:right="73" w:firstLine="72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 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hew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uksi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proofErr w:type="gramEnd"/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>penya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 1989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12" w:line="280" w:lineRule="exact"/>
        <w:rPr>
          <w:sz w:val="28"/>
          <w:szCs w:val="28"/>
        </w:rPr>
      </w:pPr>
    </w:p>
    <w:p w:rsidR="0081181C" w:rsidRDefault="001B4F41">
      <w:pPr>
        <w:ind w:left="120" w:right="531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81181C" w:rsidRDefault="001B4F41">
      <w:pPr>
        <w:spacing w:before="8"/>
        <w:ind w:left="40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a:</w:t>
      </w:r>
    </w:p>
    <w:p w:rsidR="0081181C" w:rsidRDefault="001B4F41">
      <w:pPr>
        <w:spacing w:line="280" w:lineRule="exact"/>
        <w:ind w:left="120" w:right="9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1.</w:t>
      </w:r>
      <w:r>
        <w:rPr>
          <w:rFonts w:ascii="Book Antiqua" w:eastAsia="Book Antiqua" w:hAnsi="Book Antiqua" w:cs="Book Antiqua"/>
          <w:b/>
          <w:spacing w:val="4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ap</w:t>
      </w:r>
      <w:r>
        <w:rPr>
          <w:rFonts w:ascii="Book Antiqua" w:eastAsia="Book Antiqua" w:hAnsi="Book Antiqua" w:cs="Book Antiqua"/>
          <w:b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b/>
          <w:spacing w:val="3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vi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eh</w:t>
      </w:r>
      <w:r>
        <w:rPr>
          <w:rFonts w:ascii="Book Antiqua" w:eastAsia="Book Antiqua" w:hAnsi="Book Antiqua" w:cs="Book Antiqua"/>
          <w:b/>
          <w:spacing w:val="3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ol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3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3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n</w:t>
      </w:r>
    </w:p>
    <w:p w:rsidR="0081181C" w:rsidRDefault="001B4F41">
      <w:pPr>
        <w:spacing w:line="280" w:lineRule="exact"/>
        <w:ind w:left="40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.</w:t>
      </w:r>
    </w:p>
    <w:p w:rsidR="0081181C" w:rsidRDefault="001B4F41">
      <w:pPr>
        <w:spacing w:before="3"/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proofErr w:type="gramEnd"/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an: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harus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proofErr w:type="gramEnd"/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81181C" w:rsidRDefault="0081181C">
      <w:pPr>
        <w:spacing w:before="17" w:line="280" w:lineRule="exact"/>
        <w:rPr>
          <w:sz w:val="28"/>
          <w:szCs w:val="28"/>
        </w:rPr>
      </w:pPr>
    </w:p>
    <w:p w:rsidR="0081181C" w:rsidRDefault="001B4F41">
      <w:pPr>
        <w:ind w:left="120" w:right="45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a. 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81181C" w:rsidRDefault="001B4F41">
      <w:pPr>
        <w:ind w:left="120" w:right="79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ud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81181C" w:rsidRDefault="001B4F41">
      <w:pPr>
        <w:ind w:left="120" w:right="72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ahap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nya,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apak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proofErr w:type="gramStart"/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d.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hari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0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00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”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ahap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 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uru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17" w:line="280" w:lineRule="exact"/>
        <w:rPr>
          <w:sz w:val="28"/>
          <w:szCs w:val="28"/>
        </w:rPr>
      </w:pPr>
    </w:p>
    <w:p w:rsidR="0081181C" w:rsidRDefault="001B4F41">
      <w:pPr>
        <w:ind w:left="120" w:right="415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ind w:left="120" w:right="72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an;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 peng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 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al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</w:p>
    <w:p w:rsidR="0081181C" w:rsidRDefault="001B4F41">
      <w:pPr>
        <w:tabs>
          <w:tab w:val="left" w:pos="540"/>
        </w:tabs>
        <w:spacing w:line="280" w:lineRule="exact"/>
        <w:ind w:left="547" w:right="84" w:hanging="42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2.</w:t>
      </w:r>
      <w:r>
        <w:rPr>
          <w:rFonts w:ascii="Book Antiqua" w:eastAsia="Book Antiqua" w:hAnsi="Book Antiqua" w:cs="Book Antiqua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b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aan</w:t>
      </w:r>
      <w:proofErr w:type="gram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vi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b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Ke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b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ol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b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:rsidR="0081181C" w:rsidRDefault="001B4F41" w:rsidP="007375D2">
      <w:pPr>
        <w:spacing w:before="9"/>
        <w:ind w:left="120" w:right="91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 w:rsidR="007375D2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ang.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ah:</w:t>
      </w:r>
    </w:p>
    <w:p w:rsidR="0081181C" w:rsidRDefault="0081181C">
      <w:pPr>
        <w:spacing w:before="16" w:line="280" w:lineRule="exact"/>
        <w:rPr>
          <w:sz w:val="28"/>
          <w:szCs w:val="28"/>
        </w:rPr>
      </w:pPr>
    </w:p>
    <w:p w:rsidR="0081181C" w:rsidRDefault="001B4F41">
      <w:pPr>
        <w:ind w:left="120" w:right="637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a. 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</w:p>
    <w:p w:rsidR="0081181C" w:rsidRDefault="001B4F41">
      <w:pPr>
        <w:ind w:left="120" w:right="82" w:firstLine="36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urut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 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</w:p>
    <w:p w:rsidR="0081181C" w:rsidRDefault="001B4F41">
      <w:pPr>
        <w:spacing w:before="4"/>
        <w:ind w:left="120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(k</w:t>
      </w:r>
      <w:r>
        <w:rPr>
          <w:rFonts w:ascii="Book Antiqua" w:eastAsia="Book Antiqua" w:hAnsi="Book Antiqua" w:cs="Book Antiqua"/>
          <w:sz w:val="24"/>
          <w:szCs w:val="24"/>
        </w:rPr>
        <w:t>ursi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oso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ahan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engan 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anyak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uga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 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“pe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uru.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9" w:line="280" w:lineRule="exact"/>
        <w:rPr>
          <w:sz w:val="28"/>
          <w:szCs w:val="28"/>
        </w:rPr>
      </w:pPr>
    </w:p>
    <w:p w:rsidR="0081181C" w:rsidRDefault="001B4F41">
      <w:pPr>
        <w:tabs>
          <w:tab w:val="left" w:pos="540"/>
        </w:tabs>
        <w:spacing w:line="280" w:lineRule="exact"/>
        <w:ind w:left="547" w:right="80" w:hanging="42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before="7"/>
        <w:ind w:left="120" w:right="73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oso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proofErr w:type="gram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ursi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epan.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bj</w:t>
      </w:r>
      <w:r>
        <w:rPr>
          <w:rFonts w:ascii="Book Antiqua" w:eastAsia="Book Antiqua" w:hAnsi="Book Antiqua" w:cs="Book Antiqua"/>
          <w:sz w:val="24"/>
          <w:szCs w:val="24"/>
        </w:rPr>
        <w:t xml:space="preserve">ek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120" w:right="344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ai</w:t>
      </w:r>
    </w:p>
    <w:p w:rsidR="0081181C" w:rsidRDefault="001B4F41">
      <w:pPr>
        <w:spacing w:line="280" w:lineRule="exact"/>
        <w:ind w:left="547"/>
        <w:rPr>
          <w:rFonts w:ascii="Book Antiqua" w:eastAsia="Book Antiqua" w:hAnsi="Book Antiqua" w:cs="Book Antiqua"/>
          <w:sz w:val="24"/>
          <w:szCs w:val="24"/>
        </w:rPr>
        <w:sectPr w:rsidR="0081181C">
          <w:pgSz w:w="11920" w:h="16840"/>
          <w:pgMar w:top="1060" w:right="158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81181C" w:rsidRDefault="001B4F41">
      <w:pPr>
        <w:spacing w:before="59"/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ah: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harus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pak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angannya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engama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ng,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uara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enyampa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81181C" w:rsidRDefault="0081181C">
      <w:pPr>
        <w:spacing w:before="17" w:line="280" w:lineRule="exact"/>
        <w:rPr>
          <w:sz w:val="28"/>
          <w:szCs w:val="28"/>
        </w:rPr>
      </w:pPr>
    </w:p>
    <w:p w:rsidR="0081181C" w:rsidRDefault="001B4F41">
      <w:pPr>
        <w:ind w:left="120" w:right="610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81181C" w:rsidRDefault="001B4F41">
      <w:pPr>
        <w:ind w:left="120" w:right="77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uat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angannya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angannya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m-i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81181C" w:rsidRDefault="0081181C">
      <w:pPr>
        <w:spacing w:before="2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120" w:right="507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e.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ir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547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</w:p>
    <w:p w:rsidR="0081181C" w:rsidRDefault="001B4F41">
      <w:pPr>
        <w:ind w:left="120" w:right="7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proofErr w:type="gramEnd"/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ang  harus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anyak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ng.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aat</w:t>
      </w:r>
    </w:p>
    <w:p w:rsidR="0081181C" w:rsidRDefault="001B4F41">
      <w:pPr>
        <w:spacing w:before="5"/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proofErr w:type="gramEnd"/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proofErr w:type="gramEnd"/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ehat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7" w:line="280" w:lineRule="exact"/>
        <w:rPr>
          <w:sz w:val="28"/>
          <w:szCs w:val="28"/>
        </w:rPr>
      </w:pPr>
    </w:p>
    <w:p w:rsidR="0081181C" w:rsidRDefault="001B4F41">
      <w:pPr>
        <w:tabs>
          <w:tab w:val="left" w:pos="540"/>
        </w:tabs>
        <w:spacing w:line="280" w:lineRule="exact"/>
        <w:ind w:left="547" w:right="82" w:hanging="42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3.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ap</w:t>
      </w:r>
      <w:r>
        <w:rPr>
          <w:rFonts w:ascii="Book Antiqua" w:eastAsia="Book Antiqua" w:hAnsi="Book Antiqua" w:cs="Book Antiqua"/>
          <w:b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ak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vi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Ke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ol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u</w:t>
      </w:r>
    </w:p>
    <w:p w:rsidR="0081181C" w:rsidRDefault="001B4F41" w:rsidP="007375D2">
      <w:pPr>
        <w:spacing w:before="10"/>
        <w:ind w:left="120" w:right="77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z w:val="24"/>
          <w:szCs w:val="24"/>
        </w:rPr>
        <w:lastRenderedPageBreak/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t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 w:rsidR="007375D2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ng.</w:t>
      </w:r>
    </w:p>
    <w:p w:rsidR="0081181C" w:rsidRDefault="001B4F41">
      <w:pPr>
        <w:spacing w:line="280" w:lineRule="exact"/>
        <w:ind w:left="54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um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au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es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anaan</w:t>
      </w:r>
    </w:p>
    <w:p w:rsidR="0081181C" w:rsidRDefault="001B4F41">
      <w:pPr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</w:p>
    <w:p w:rsidR="0081181C" w:rsidRDefault="001B4F41">
      <w:pPr>
        <w:spacing w:before="5"/>
        <w:ind w:left="120" w:right="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apakah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b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anyak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ahas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apakah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</w:p>
    <w:p w:rsidR="0081181C" w:rsidRDefault="001B4F41">
      <w:pPr>
        <w:spacing w:before="4"/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 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proofErr w:type="gramEnd"/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81181C" w:rsidRDefault="001B4F41">
      <w:pPr>
        <w:spacing w:line="280" w:lineRule="exact"/>
        <w:ind w:left="3900" w:right="390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</w:t>
      </w:r>
    </w:p>
    <w:p w:rsidR="0081181C" w:rsidRDefault="001B4F41">
      <w:pPr>
        <w:spacing w:line="240" w:lineRule="exact"/>
        <w:ind w:left="788" w:right="80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an 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81181C" w:rsidRDefault="001B4F41">
      <w:pPr>
        <w:tabs>
          <w:tab w:val="left" w:pos="8480"/>
        </w:tabs>
        <w:spacing w:line="22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7" style="position:absolute;left:0;text-align:left;margin-left:91.9pt;margin-top:10.75pt;width:29.4pt;height:.6pt;z-index:-251662848;mso-position-horizontal-relative:page" coordorigin="1838,215" coordsize="588,12">
            <v:shape id="_x0000_s1059" style="position:absolute;left:1844;top:221;width:566;height:0" coordorigin="1844,221" coordsize="566,0" path="m1844,221r567,e" filled="f" strokeweight=".58pt">
              <v:path arrowok="t"/>
            </v:shape>
            <v:shape id="_x0000_s1058" style="position:absolute;left:2411;top:221;width:10;height:0" coordorigin="2411,221" coordsize="10,0" path="m2411,221r9,e" filled="f" strokeweight=".5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39.6pt;margin-top:11.05pt;width:.5pt;height:0;z-index:-251661824;mso-position-horizontal-relative:page" coordorigin="8792,221" coordsize="10,0">
            <v:shape id="_x0000_s1056" style="position:absolute;left:8792;top:221;width:10;height:0" coordorigin="8792,221" coordsize="10,0" path="m8792,221r10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        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an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K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7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ar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pu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g  </w:t>
      </w:r>
      <w:r>
        <w:rPr>
          <w:rFonts w:ascii="Book Antiqua" w:eastAsia="Book Antiqua" w:hAnsi="Book Antiqua" w:cs="Book Antiqua"/>
          <w:b/>
          <w:spacing w:val="-2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ab/>
      </w:r>
    </w:p>
    <w:p w:rsidR="0081181C" w:rsidRDefault="001B4F41">
      <w:pPr>
        <w:tabs>
          <w:tab w:val="left" w:pos="8440"/>
        </w:tabs>
        <w:spacing w:line="220" w:lineRule="exact"/>
        <w:ind w:left="226" w:right="22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01.25pt;margin-top:11.35pt;width:375.4pt;height:161.5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8"/>
                    <w:gridCol w:w="6653"/>
                    <w:gridCol w:w="527"/>
                  </w:tblGrid>
                  <w:tr w:rsidR="0081181C">
                    <w:trPr>
                      <w:trHeight w:hRule="exact" w:val="235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1181C">
                    <w:trPr>
                      <w:trHeight w:hRule="exact" w:val="231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a.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k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anah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(k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ehen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um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/M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a.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engac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u/s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1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1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um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peng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/M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1181C">
                    <w:trPr>
                      <w:trHeight w:hRule="exact" w:val="228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left="202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ik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28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left="202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ik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5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202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5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enen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uan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>-l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</w:tbl>
                <w:p w:rsidR="0081181C" w:rsidRDefault="0081181C"/>
              </w:txbxContent>
            </v:textbox>
            <w10:wrap anchorx="page"/>
          </v:shape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No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              </w:t>
      </w:r>
      <w:r>
        <w:rPr>
          <w:rFonts w:ascii="Book Antiqua" w:eastAsia="Book Antiqua" w:hAnsi="Book Antiqua" w:cs="Book Antiqua"/>
          <w:b/>
          <w:spacing w:val="1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Re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k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aan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an                   </w:t>
      </w:r>
      <w:r>
        <w:rPr>
          <w:rFonts w:ascii="Book Antiqua" w:eastAsia="Book Antiqua" w:hAnsi="Book Antiqua" w:cs="Book Antiqua"/>
          <w:b/>
          <w:spacing w:val="26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</w:t>
      </w:r>
      <w:r>
        <w:rPr>
          <w:rFonts w:ascii="Book Antiqua" w:eastAsia="Book Antiqua" w:hAnsi="Book Antiqua" w:cs="Book Antiqua"/>
          <w:b/>
          <w:spacing w:val="-9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Nil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ai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ab/>
      </w:r>
    </w:p>
    <w:p w:rsidR="0081181C" w:rsidRDefault="0081181C">
      <w:pPr>
        <w:spacing w:before="2" w:line="160" w:lineRule="exact"/>
        <w:rPr>
          <w:sz w:val="16"/>
          <w:szCs w:val="16"/>
        </w:rPr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1B4F41">
      <w:pPr>
        <w:spacing w:before="13" w:line="28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uai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e.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4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                                                                        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3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as</w:t>
      </w:r>
    </w:p>
    <w:p w:rsidR="0081181C" w:rsidRDefault="001B4F41">
      <w:pPr>
        <w:spacing w:line="240" w:lineRule="exact"/>
        <w:ind w:left="975"/>
        <w:rPr>
          <w:rFonts w:ascii="Book Antiqua" w:eastAsia="Book Antiqua" w:hAnsi="Book Antiqua" w:cs="Book Antiqua"/>
          <w:sz w:val="24"/>
          <w:szCs w:val="24"/>
        </w:rPr>
        <w:sectPr w:rsidR="0081181C">
          <w:pgSz w:w="11920" w:h="16840"/>
          <w:pgMar w:top="1060" w:right="158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</w:p>
    <w:p w:rsidR="0081181C" w:rsidRDefault="001B4F41">
      <w:pPr>
        <w:spacing w:before="51" w:line="28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e.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5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4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engacu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0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81181C" w:rsidRDefault="001B4F41">
      <w:pPr>
        <w:spacing w:line="220" w:lineRule="exact"/>
        <w:ind w:left="31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ai                                                       </w:t>
      </w:r>
      <w:r>
        <w:rPr>
          <w:rFonts w:ascii="Book Antiqua" w:eastAsia="Book Antiqua" w:hAnsi="Book Antiqua" w:cs="Book Antiqua"/>
          <w:b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18</w:t>
      </w:r>
    </w:p>
    <w:p w:rsidR="0081181C" w:rsidRDefault="001B4F41">
      <w:pPr>
        <w:spacing w:line="220" w:lineRule="exact"/>
        <w:ind w:left="3260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0" style="position:absolute;left:0;text-align:left;margin-left:91.2pt;margin-top:10.85pt;width:412.55pt;height:.6pt;z-index:-251659776;mso-position-horizontal-relative:page" coordorigin="1824,217" coordsize="8251,12">
            <v:shape id="_x0000_s1053" style="position:absolute;left:1830;top:223;width:6962;height:0" coordorigin="1830,223" coordsize="6962,0" path="m1830,223r6962,e" filled="f" strokeweight=".58pt">
              <v:path arrowok="t"/>
            </v:shape>
            <v:shape id="_x0000_s1052" style="position:absolute;left:8778;top:223;width:10;height:0" coordorigin="8778,223" coordsize="10,0" path="m8778,223r9,e" filled="f" strokeweight=".58pt">
              <v:path arrowok="t"/>
            </v:shape>
            <v:shape id="_x0000_s1051" style="position:absolute;left:8787;top:223;width:1282;height:0" coordorigin="8787,223" coordsize="1282,0" path="m8787,223r1282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go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i                                                       </w:t>
      </w:r>
      <w:r>
        <w:rPr>
          <w:rFonts w:ascii="Book Antiqua" w:eastAsia="Book Antiqua" w:hAnsi="Book Antiqua" w:cs="Book Antiqua"/>
          <w:b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</w:t>
      </w:r>
    </w:p>
    <w:p w:rsidR="0081181C" w:rsidRDefault="001B4F41">
      <w:pPr>
        <w:spacing w:before="2" w:line="185" w:lineRule="auto"/>
        <w:ind w:left="120" w:right="64" w:firstLine="72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18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20" w:lineRule="exact"/>
        <w:ind w:left="3900" w:right="388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2</w:t>
      </w:r>
    </w:p>
    <w:p w:rsidR="0081181C" w:rsidRDefault="001B4F41">
      <w:pPr>
        <w:spacing w:line="220" w:lineRule="exact"/>
        <w:ind w:left="1129" w:right="112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b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an 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es</w:t>
      </w:r>
    </w:p>
    <w:p w:rsidR="0081181C" w:rsidRDefault="001B4F41">
      <w:pPr>
        <w:spacing w:line="220" w:lineRule="exact"/>
        <w:ind w:left="1647" w:right="163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-3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5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7</w:t>
      </w:r>
      <w:r>
        <w:rPr>
          <w:rFonts w:ascii="Book Antiqua" w:eastAsia="Book Antiqua" w:hAnsi="Book Antiqua" w:cs="Book Antiqua"/>
          <w:b/>
          <w:spacing w:val="-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nd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ar</w:t>
      </w:r>
      <w:r>
        <w:rPr>
          <w:rFonts w:ascii="Book Antiqua" w:eastAsia="Book Antiqua" w:hAnsi="Book Antiqua" w:cs="Book Antiqua"/>
          <w:b/>
          <w:spacing w:val="-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pu</w:t>
      </w:r>
      <w:r>
        <w:rPr>
          <w:rFonts w:ascii="Book Antiqua" w:eastAsia="Book Antiqua" w:hAnsi="Book Antiqua" w:cs="Book Antiqua"/>
          <w:b/>
          <w:spacing w:val="-3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g</w:t>
      </w:r>
    </w:p>
    <w:p w:rsidR="0081181C" w:rsidRDefault="0081181C">
      <w:pPr>
        <w:spacing w:before="1" w:line="180" w:lineRule="exact"/>
        <w:rPr>
          <w:sz w:val="18"/>
          <w:szCs w:val="18"/>
        </w:rPr>
      </w:pPr>
    </w:p>
    <w:p w:rsidR="0081181C" w:rsidRDefault="001B4F41">
      <w:pPr>
        <w:tabs>
          <w:tab w:val="left" w:pos="8440"/>
        </w:tabs>
        <w:spacing w:line="280" w:lineRule="exact"/>
        <w:ind w:left="226" w:right="20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44" style="position:absolute;left:0;text-align:left;margin-left:91.9pt;margin-top:1.4pt;width:411.85pt;height:.6pt;z-index:-251658752;mso-position-horizontal-relative:page" coordorigin="1838,28" coordsize="8237,12">
            <v:shape id="_x0000_s1049" style="position:absolute;left:1844;top:34;width:566;height:0" coordorigin="1844,34" coordsize="566,0" path="m1844,34r567,e" filled="f" strokeweight=".58pt">
              <v:path arrowok="t"/>
            </v:shape>
            <v:shape id="_x0000_s1048" style="position:absolute;left:2411;top:34;width:10;height:0" coordorigin="2411,34" coordsize="10,0" path="m2411,34r9,e" filled="f" strokeweight=".58pt">
              <v:path arrowok="t"/>
            </v:shape>
            <v:shape id="_x0000_s1047" style="position:absolute;left:2420;top:34;width:6372;height:0" coordorigin="2420,34" coordsize="6372,0" path="m2420,34r6372,e" filled="f" strokeweight=".58pt">
              <v:path arrowok="t"/>
            </v:shape>
            <v:shape id="_x0000_s1046" style="position:absolute;left:8792;top:34;width:10;height:0" coordorigin="8792,34" coordsize="10,0" path="m8792,34r10,e" filled="f" strokeweight=".58pt">
              <v:path arrowok="t"/>
            </v:shape>
            <v:shape id="_x0000_s1045" style="position:absolute;left:8802;top:34;width:1268;height:0" coordorigin="8802,34" coordsize="1268,0" path="m8802,34r1267,e" filled="f" strokeweight=".5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20.55pt;margin-top:13.7pt;width:.5pt;height:0;z-index:-251657728;mso-position-horizontal-relative:page" coordorigin="2411,274" coordsize="10,0">
            <v:shape id="_x0000_s1043" style="position:absolute;left:2411;top:274;width:10;height:0" coordorigin="2411,274" coordsize="10,0" path="m2411,274r9,e" filled="f" strokeweight=".5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39.6pt;margin-top:13.7pt;width:.5pt;height:0;z-index:-251656704;mso-position-horizontal-relative:page" coordorigin="8792,274" coordsize="10,0">
            <v:shape id="_x0000_s1041" style="position:absolute;left:8792;top:274;width:10;height:0" coordorigin="8792,274" coordsize="10,0" path="m8792,274r10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No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                            </w:t>
      </w:r>
      <w:r>
        <w:rPr>
          <w:rFonts w:ascii="Book Antiqua" w:eastAsia="Book Antiqua" w:hAnsi="Book Antiqua" w:cs="Book Antiqua"/>
          <w:b/>
          <w:spacing w:val="-2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k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aan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  <w:u w:val="single" w:color="000000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an                            </w:t>
      </w:r>
      <w:r>
        <w:rPr>
          <w:rFonts w:ascii="Book Antiqua" w:eastAsia="Book Antiqua" w:hAnsi="Book Antiqua" w:cs="Book Antiqua"/>
          <w:b/>
          <w:spacing w:val="-2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     </w:t>
      </w:r>
      <w:r>
        <w:rPr>
          <w:rFonts w:ascii="Book Antiqua" w:eastAsia="Book Antiqua" w:hAnsi="Book Antiqua" w:cs="Book Antiqua"/>
          <w:b/>
          <w:spacing w:val="-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  <w:u w:val="single" w:color="000000"/>
        </w:rPr>
        <w:t>Nil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 xml:space="preserve">ai </w:t>
      </w:r>
      <w:r>
        <w:rPr>
          <w:rFonts w:ascii="Book Antiqua" w:eastAsia="Book Antiqua" w:hAnsi="Book Antiqua" w:cs="Book Antiqua"/>
          <w:b/>
          <w:sz w:val="24"/>
          <w:szCs w:val="24"/>
          <w:u w:val="single" w:color="000000"/>
        </w:rPr>
        <w:tab/>
      </w:r>
    </w:p>
    <w:p w:rsidR="0081181C" w:rsidRDefault="001B4F41">
      <w:pPr>
        <w:tabs>
          <w:tab w:val="left" w:pos="940"/>
        </w:tabs>
        <w:spacing w:before="5" w:line="185" w:lineRule="auto"/>
        <w:ind w:left="975" w:right="771" w:hanging="49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1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                                               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 a.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al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nya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enyampa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e.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2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                                        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4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uara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Var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3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engua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 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                              4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-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uas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enya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4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an)   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                     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3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4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enya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ji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n/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apkan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anyaan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5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                      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2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81181C" w:rsidRDefault="001B4F41">
      <w:pPr>
        <w:spacing w:line="220" w:lineRule="exact"/>
        <w:ind w:left="9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81181C" w:rsidRDefault="001B4F41">
      <w:pPr>
        <w:spacing w:line="220" w:lineRule="exact"/>
        <w:ind w:left="31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ai                                                       </w:t>
      </w:r>
      <w:r>
        <w:rPr>
          <w:rFonts w:ascii="Book Antiqua" w:eastAsia="Book Antiqua" w:hAnsi="Book Antiqua" w:cs="Book Antiqua"/>
          <w:b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16</w:t>
      </w:r>
    </w:p>
    <w:p w:rsidR="0081181C" w:rsidRDefault="001B4F41">
      <w:pPr>
        <w:spacing w:line="220" w:lineRule="exact"/>
        <w:ind w:left="3260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36" style="position:absolute;left:0;text-align:left;margin-left:91.2pt;margin-top:10.9pt;width:412.55pt;height:.6pt;z-index:-251655680;mso-position-horizontal-relative:page" coordorigin="1824,218" coordsize="8251,12">
            <v:shape id="_x0000_s1039" style="position:absolute;left:1830;top:224;width:6962;height:0" coordorigin="1830,224" coordsize="6962,0" path="m1830,224r6962,e" filled="f" strokeweight=".58pt">
              <v:path arrowok="t"/>
            </v:shape>
            <v:shape id="_x0000_s1038" style="position:absolute;left:8778;top:224;width:10;height:0" coordorigin="8778,224" coordsize="10,0" path="m8778,224r9,e" filled="f" strokeweight=".58pt">
              <v:path arrowok="t"/>
            </v:shape>
            <v:shape id="_x0000_s1037" style="position:absolute;left:8787;top:224;width:1282;height:0" coordorigin="8787,224" coordsize="1282,0" path="m8787,224r1282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go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i                                                       </w:t>
      </w:r>
      <w:r>
        <w:rPr>
          <w:rFonts w:ascii="Book Antiqua" w:eastAsia="Book Antiqua" w:hAnsi="Book Antiqua" w:cs="Book Antiqua"/>
          <w:b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</w:t>
      </w:r>
    </w:p>
    <w:p w:rsidR="0081181C" w:rsidRDefault="001B4F41">
      <w:pPr>
        <w:spacing w:before="2" w:line="185" w:lineRule="auto"/>
        <w:ind w:left="120" w:right="60" w:firstLine="721"/>
        <w:jc w:val="both"/>
        <w:rPr>
          <w:rFonts w:ascii="Book Antiqua" w:eastAsia="Book Antiqua" w:hAnsi="Book Antiqua" w:cs="Book Antiqua"/>
          <w:sz w:val="24"/>
          <w:szCs w:val="24"/>
        </w:rPr>
        <w:sectPr w:rsidR="0081181C">
          <w:pgSz w:w="11920" w:h="16840"/>
          <w:pgMar w:top="1020" w:right="160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81181C" w:rsidRDefault="001B4F41">
      <w:pPr>
        <w:spacing w:before="51"/>
        <w:ind w:left="1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ai 16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7" w:line="160" w:lineRule="exact"/>
        <w:rPr>
          <w:sz w:val="16"/>
          <w:szCs w:val="16"/>
        </w:rPr>
      </w:pPr>
    </w:p>
    <w:p w:rsidR="0081181C" w:rsidRDefault="001B4F41">
      <w:pPr>
        <w:spacing w:line="280" w:lineRule="exact"/>
        <w:ind w:left="3933" w:right="392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b/>
          <w:sz w:val="24"/>
          <w:szCs w:val="24"/>
        </w:rPr>
        <w:t>3</w:t>
      </w:r>
    </w:p>
    <w:p w:rsidR="0081181C" w:rsidRDefault="001B4F41">
      <w:pPr>
        <w:spacing w:line="220" w:lineRule="exact"/>
        <w:ind w:left="1018" w:right="102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b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an 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</w:p>
    <w:p w:rsidR="0081181C" w:rsidRDefault="001B4F41">
      <w:pPr>
        <w:tabs>
          <w:tab w:val="left" w:pos="8480"/>
        </w:tabs>
        <w:spacing w:line="22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33" style="position:absolute;left:0;text-align:left;margin-left:91.9pt;margin-top:10.85pt;width:29.4pt;height:.6pt;z-index:-251654656;mso-position-horizontal-relative:page" coordorigin="1838,217" coordsize="588,12">
            <v:shape id="_x0000_s1035" style="position:absolute;left:1844;top:223;width:566;height:0" coordorigin="1844,223" coordsize="566,0" path="m1844,223r567,e" filled="f" strokeweight=".58pt">
              <v:path arrowok="t"/>
            </v:shape>
            <v:shape id="_x0000_s1034" style="position:absolute;left:2411;top:223;width:10;height:0" coordorigin="2411,223" coordsize="10,0" path="m2411,223r9,e" filled="f" strokeweight=".5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439.6pt;margin-top:11.15pt;width:.5pt;height:0;z-index:-251653632;mso-position-horizontal-relative:page" coordorigin="8792,223" coordsize="10,0">
            <v:shape id="_x0000_s1032" style="position:absolute;left:8792;top:223;width:10;height:0" coordorigin="8792,223" coordsize="10,0" path="m8792,223r10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        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an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K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7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ar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pu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g  </w:t>
      </w:r>
      <w:r>
        <w:rPr>
          <w:rFonts w:ascii="Book Antiqua" w:eastAsia="Book Antiqua" w:hAnsi="Book Antiqua" w:cs="Book Antiqua"/>
          <w:b/>
          <w:spacing w:val="-24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ab/>
      </w:r>
    </w:p>
    <w:p w:rsidR="0081181C" w:rsidRDefault="001B4F41">
      <w:pPr>
        <w:tabs>
          <w:tab w:val="left" w:pos="8440"/>
        </w:tabs>
        <w:spacing w:line="220" w:lineRule="exact"/>
        <w:ind w:left="226" w:right="22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shape id="_x0000_s1030" type="#_x0000_t202" style="position:absolute;left:0;text-align:left;margin-left:101.25pt;margin-top:11.35pt;width:375.4pt;height:80.9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8"/>
                    <w:gridCol w:w="6655"/>
                    <w:gridCol w:w="525"/>
                  </w:tblGrid>
                  <w:tr w:rsidR="0081181C">
                    <w:trPr>
                      <w:trHeight w:hRule="exact" w:val="235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right="40"/>
                          <w:jc w:val="right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a.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y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apkan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uk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28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uai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28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lef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ut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20" w:lineRule="exact"/>
                          <w:ind w:right="40"/>
                          <w:jc w:val="right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1181C">
                    <w:trPr>
                      <w:trHeight w:hRule="exact" w:val="230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a.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 xml:space="preserve"> k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ang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ah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  <w:tr w:rsidR="0081181C">
                    <w:trPr>
                      <w:trHeight w:hRule="exact" w:val="235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  <w:tc>
                      <w:tcPr>
                        <w:tcW w:w="6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1B4F41">
                        <w:pPr>
                          <w:spacing w:line="240" w:lineRule="exact"/>
                          <w:ind w:left="168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uk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anya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ab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181C" w:rsidRDefault="0081181C"/>
                    </w:tc>
                  </w:tr>
                </w:tbl>
                <w:p w:rsidR="0081181C" w:rsidRDefault="0081181C"/>
              </w:txbxContent>
            </v:textbox>
            <w10:wrap anchorx="page"/>
          </v:shape>
        </w:pic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No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                       </w:t>
      </w:r>
      <w:r>
        <w:rPr>
          <w:rFonts w:ascii="Book Antiqua" w:eastAsia="Book Antiqua" w:hAnsi="Book Antiqua" w:cs="Book Antiqua"/>
          <w:b/>
          <w:spacing w:val="-25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k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aan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j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an                            </w:t>
      </w:r>
      <w:r>
        <w:rPr>
          <w:rFonts w:ascii="Book Antiqua" w:eastAsia="Book Antiqua" w:hAnsi="Book Antiqua" w:cs="Book Antiqua"/>
          <w:b/>
          <w:spacing w:val="-21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</w:t>
      </w:r>
      <w:r>
        <w:rPr>
          <w:rFonts w:ascii="Book Antiqua" w:eastAsia="Book Antiqua" w:hAnsi="Book Antiqua" w:cs="Book Antiqua"/>
          <w:b/>
          <w:spacing w:val="-9"/>
          <w:position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Nil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ai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ab/>
      </w:r>
    </w:p>
    <w:p w:rsidR="0081181C" w:rsidRDefault="0081181C">
      <w:pPr>
        <w:spacing w:before="8" w:line="140" w:lineRule="exact"/>
        <w:rPr>
          <w:sz w:val="14"/>
          <w:szCs w:val="14"/>
        </w:rPr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81181C">
      <w:pPr>
        <w:spacing w:line="200" w:lineRule="exact"/>
      </w:pPr>
    </w:p>
    <w:p w:rsidR="0081181C" w:rsidRDefault="001B4F41">
      <w:pPr>
        <w:spacing w:before="13" w:line="28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anyaan</w:t>
      </w:r>
    </w:p>
    <w:p w:rsidR="0081181C" w:rsidRDefault="001B4F41">
      <w:pPr>
        <w:spacing w:line="220" w:lineRule="exact"/>
        <w:ind w:left="4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3    </w:t>
      </w:r>
      <w:r>
        <w:rPr>
          <w:rFonts w:ascii="Book Antiqua" w:eastAsia="Book Antiqua" w:hAnsi="Book Antiqua" w:cs="Book Antiqua"/>
          <w:b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                                                                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4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spacing w:line="220" w:lineRule="exact"/>
        <w:ind w:left="125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nya</w:t>
      </w:r>
    </w:p>
    <w:p w:rsidR="0081181C" w:rsidRDefault="001B4F41">
      <w:pPr>
        <w:spacing w:line="220" w:lineRule="exact"/>
        <w:ind w:left="9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</w:p>
    <w:p w:rsidR="0081181C" w:rsidRDefault="001B4F41">
      <w:pPr>
        <w:spacing w:line="220" w:lineRule="exact"/>
        <w:ind w:left="31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ai                                                       </w:t>
      </w:r>
      <w:r>
        <w:rPr>
          <w:rFonts w:ascii="Book Antiqua" w:eastAsia="Book Antiqua" w:hAnsi="Book Antiqua" w:cs="Book Antiqua"/>
          <w:b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11</w:t>
      </w:r>
    </w:p>
    <w:p w:rsidR="0081181C" w:rsidRDefault="001B4F41">
      <w:pPr>
        <w:spacing w:line="220" w:lineRule="exact"/>
        <w:ind w:left="3260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26" style="position:absolute;left:0;text-align:left;margin-left:91.2pt;margin-top:10.85pt;width:412.55pt;height:.6pt;z-index:-251652608;mso-position-horizontal-relative:page" coordorigin="1824,217" coordsize="8251,12">
            <v:shape id="_x0000_s1029" style="position:absolute;left:1830;top:223;width:6962;height:0" coordorigin="1830,223" coordsize="6962,0" path="m1830,223r6962,e" filled="f" strokeweight=".58pt">
              <v:path arrowok="t"/>
            </v:shape>
            <v:shape id="_x0000_s1028" style="position:absolute;left:8778;top:223;width:10;height:0" coordorigin="8778,223" coordsize="10,0" path="m8778,223r9,e" filled="f" strokeweight=".58pt">
              <v:path arrowok="t"/>
            </v:shape>
            <v:shape id="_x0000_s1027" style="position:absolute;left:8787;top:223;width:1282;height:0" coordorigin="8787,223" coordsize="1282,0" path="m8787,223r1282,e" filled="f" strokeweight=".58pt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Ka</w:t>
      </w:r>
      <w:r>
        <w:rPr>
          <w:rFonts w:ascii="Book Antiqua" w:eastAsia="Book Antiqua" w:hAnsi="Book Antiqua" w:cs="Book Antiqua"/>
          <w:b/>
          <w:spacing w:val="2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go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 xml:space="preserve">i                                                       </w:t>
      </w:r>
      <w:r>
        <w:rPr>
          <w:rFonts w:ascii="Book Antiqua" w:eastAsia="Book Antiqua" w:hAnsi="Book Antiqua" w:cs="Book Antiqua"/>
          <w:b/>
          <w:spacing w:val="28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2"/>
          <w:sz w:val="24"/>
          <w:szCs w:val="24"/>
        </w:rPr>
        <w:t>k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81181C" w:rsidRDefault="001B4F41">
      <w:pPr>
        <w:ind w:left="120" w:right="8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81181C" w:rsidRDefault="001B4F41">
      <w:pPr>
        <w:ind w:left="120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 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9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angat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enya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81181C" w:rsidRDefault="001B4F41">
      <w:pPr>
        <w:spacing w:before="4"/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  <w:sectPr w:rsidR="0081181C">
          <w:pgSz w:w="11920" w:h="16840"/>
          <w:pgMar w:top="1020" w:right="158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uat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  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apkan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pengunaan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 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enar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apa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harus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 harus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ngan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</w:p>
    <w:p w:rsidR="0081181C" w:rsidRDefault="001B4F41">
      <w:pPr>
        <w:spacing w:before="59"/>
        <w:ind w:left="120" w:right="533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1B4F41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proofErr w:type="gramEnd"/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/m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apat</w:t>
      </w:r>
    </w:p>
    <w:p w:rsidR="0081181C" w:rsidRDefault="001B4F41">
      <w:pPr>
        <w:spacing w:before="4"/>
        <w:ind w:left="120" w:right="7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dii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95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nya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anyaan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81181C" w:rsidRDefault="001B4F41">
      <w:pPr>
        <w:ind w:left="120" w:right="72" w:firstLine="721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</w:p>
    <w:p w:rsidR="0081181C" w:rsidRDefault="001B4F41">
      <w:pPr>
        <w:ind w:left="120" w:right="7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auh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auh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t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anya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ab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ah: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nya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uar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96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7" w:line="180" w:lineRule="exact"/>
        <w:rPr>
          <w:sz w:val="18"/>
          <w:szCs w:val="18"/>
        </w:rPr>
      </w:pPr>
    </w:p>
    <w:p w:rsidR="0081181C" w:rsidRDefault="001B4F41">
      <w:pPr>
        <w:ind w:left="120" w:right="69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81181C" w:rsidRDefault="001B4F41">
      <w:pPr>
        <w:spacing w:line="280" w:lineRule="exact"/>
        <w:ind w:left="120" w:right="9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uruh  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5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apat</w:t>
      </w:r>
    </w:p>
    <w:p w:rsidR="0081181C" w:rsidRDefault="001B4F41">
      <w:pPr>
        <w:ind w:left="120" w:right="8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7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</w:p>
    <w:p w:rsidR="0081181C" w:rsidRDefault="001B4F41" w:rsidP="007375D2">
      <w:pPr>
        <w:spacing w:before="4"/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ukan apakah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g</w:t>
      </w:r>
      <w:r>
        <w:rPr>
          <w:rFonts w:ascii="Book Antiqua" w:eastAsia="Book Antiqua" w:hAnsi="Book Antiqua" w:cs="Book Antiqua"/>
          <w:sz w:val="24"/>
          <w:szCs w:val="24"/>
        </w:rPr>
        <w:t>uru  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 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;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2.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z w:val="24"/>
          <w:szCs w:val="24"/>
        </w:rPr>
        <w:lastRenderedPageBreak/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hal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uai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apkan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uru.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anyaan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ngan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anyaan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2" w:line="280" w:lineRule="exact"/>
        <w:rPr>
          <w:sz w:val="28"/>
          <w:szCs w:val="28"/>
        </w:rPr>
      </w:pPr>
    </w:p>
    <w:p w:rsidR="0081181C" w:rsidRDefault="001B4F41">
      <w:pPr>
        <w:ind w:left="120" w:right="629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AR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81181C" w:rsidRDefault="0081181C">
      <w:pPr>
        <w:spacing w:before="11" w:line="280" w:lineRule="exact"/>
        <w:rPr>
          <w:sz w:val="28"/>
          <w:szCs w:val="28"/>
        </w:rPr>
      </w:pPr>
    </w:p>
    <w:p w:rsidR="0081181C" w:rsidRDefault="001B4F41">
      <w:pPr>
        <w:ind w:left="120" w:right="72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1.     </w:t>
      </w:r>
      <w:r>
        <w:rPr>
          <w:rFonts w:ascii="Book Antiqua" w:eastAsia="Book Antiqua" w:hAnsi="Book Antiqua" w:cs="Book Antiqua"/>
          <w:b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al</w:t>
      </w:r>
    </w:p>
    <w:p w:rsidR="0081181C" w:rsidRDefault="001B4F41">
      <w:pPr>
        <w:spacing w:before="4"/>
        <w:ind w:left="687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>2017) ‘P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AGA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’. 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ng.</w:t>
      </w:r>
    </w:p>
    <w:p w:rsidR="0081181C" w:rsidRDefault="0081181C">
      <w:pPr>
        <w:spacing w:before="18" w:line="280" w:lineRule="exact"/>
        <w:rPr>
          <w:sz w:val="28"/>
          <w:szCs w:val="28"/>
        </w:rPr>
      </w:pPr>
    </w:p>
    <w:p w:rsidR="0081181C" w:rsidRDefault="001B4F41">
      <w:pPr>
        <w:ind w:left="687" w:right="74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and  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proofErr w:type="gramEnd"/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WAR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-T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6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pp.</w:t>
      </w:r>
    </w:p>
    <w:p w:rsidR="0081181C" w:rsidRDefault="001B4F41">
      <w:pPr>
        <w:spacing w:before="4"/>
        <w:ind w:left="687" w:right="73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85–97.</w:t>
      </w:r>
    </w:p>
    <w:p w:rsidR="0081181C" w:rsidRDefault="0081181C">
      <w:pPr>
        <w:spacing w:before="4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687" w:right="7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ISIS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N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’,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lam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 10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02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3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687" w:right="8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Ni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,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 I.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ugus VII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wi</w:t>
      </w:r>
      <w:r>
        <w:rPr>
          <w:rFonts w:ascii="Book Antiqua" w:eastAsia="Book Antiqua" w:hAnsi="Book Antiqua" w:cs="Book Antiqua"/>
          <w:sz w:val="24"/>
          <w:szCs w:val="24"/>
        </w:rPr>
        <w:t>’,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Adm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pp.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5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–64.</w:t>
      </w:r>
    </w:p>
    <w:p w:rsidR="0081181C" w:rsidRDefault="0081181C">
      <w:pPr>
        <w:spacing w:before="4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68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2019)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‘Pengem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en’,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iay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h: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ial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02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 pp.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9</w:t>
      </w:r>
      <w:r>
        <w:rPr>
          <w:rFonts w:ascii="Book Antiqua" w:eastAsia="Book Antiqua" w:hAnsi="Book Antiqua" w:cs="Book Antiqua"/>
          <w:sz w:val="24"/>
          <w:szCs w:val="24"/>
        </w:rPr>
        <w:t>–113.</w:t>
      </w:r>
    </w:p>
    <w:p w:rsidR="0081181C" w:rsidRDefault="0081181C">
      <w:pPr>
        <w:spacing w:before="1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120" w:right="685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2.     </w:t>
      </w:r>
      <w:r>
        <w:rPr>
          <w:rFonts w:ascii="Book Antiqua" w:eastAsia="Book Antiqua" w:hAnsi="Book Antiqua" w:cs="Book Antiqua"/>
          <w:i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>Pr</w:t>
      </w:r>
      <w:r>
        <w:rPr>
          <w:rFonts w:ascii="Book Antiqua" w:eastAsia="Book Antiqua" w:hAnsi="Book Antiqua" w:cs="Book Antiqua"/>
          <w:b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cee</w:t>
      </w:r>
      <w:r>
        <w:rPr>
          <w:rFonts w:ascii="Book Antiqua" w:eastAsia="Book Antiqua" w:hAnsi="Book Antiqua" w:cs="Book Antiqua"/>
          <w:b/>
          <w:i/>
          <w:spacing w:val="1"/>
          <w:sz w:val="24"/>
          <w:szCs w:val="24"/>
        </w:rPr>
        <w:t>din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g</w:t>
      </w:r>
    </w:p>
    <w:p w:rsidR="0081181C" w:rsidRDefault="0081181C">
      <w:pPr>
        <w:spacing w:before="2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687" w:right="7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OK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2019)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    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</w:p>
    <w:p w:rsidR="0081181C" w:rsidRDefault="001B4F41">
      <w:pPr>
        <w:spacing w:line="280" w:lineRule="exact"/>
        <w:ind w:left="687" w:right="245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ng.</w:t>
      </w:r>
    </w:p>
    <w:p w:rsidR="0081181C" w:rsidRDefault="0081181C">
      <w:pPr>
        <w:spacing w:before="17" w:line="280" w:lineRule="exact"/>
        <w:rPr>
          <w:sz w:val="28"/>
          <w:szCs w:val="28"/>
        </w:rPr>
      </w:pPr>
    </w:p>
    <w:p w:rsidR="0081181C" w:rsidRDefault="001B4F41">
      <w:pPr>
        <w:ind w:left="120" w:right="745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3.     </w:t>
      </w:r>
      <w:r>
        <w:rPr>
          <w:rFonts w:ascii="Book Antiqua" w:eastAsia="Book Antiqua" w:hAnsi="Book Antiqua" w:cs="Book Antiqua"/>
          <w:b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sz w:val="24"/>
          <w:szCs w:val="24"/>
        </w:rPr>
        <w:t>k</w:t>
      </w:r>
    </w:p>
    <w:p w:rsidR="0081181C" w:rsidRDefault="001B4F41">
      <w:pPr>
        <w:spacing w:before="3"/>
        <w:ind w:left="687" w:right="87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1996)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et</w:t>
      </w:r>
    </w:p>
    <w:p w:rsidR="0081181C" w:rsidRDefault="001B4F41">
      <w:pPr>
        <w:spacing w:line="280" w:lineRule="exact"/>
        <w:ind w:left="687" w:right="2651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l,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: 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199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6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’,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g: A</w:t>
      </w:r>
      <w:r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81181C" w:rsidRDefault="0081181C">
      <w:pPr>
        <w:spacing w:before="2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 w:rsidP="007375D2">
      <w:pPr>
        <w:ind w:left="687" w:right="8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ana,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2019)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bookmarkStart w:id="2" w:name="_GoBack"/>
      <w:bookmarkEnd w:id="2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7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5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proofErr w:type="gramEnd"/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1989)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81181C" w:rsidRDefault="001B4F41">
      <w:pPr>
        <w:spacing w:line="280" w:lineRule="exact"/>
        <w:ind w:left="5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’,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ian</w:t>
      </w:r>
      <w:r>
        <w:rPr>
          <w:rFonts w:ascii="Book Antiqua" w:eastAsia="Book Antiqua" w:hAnsi="Book Antiqua" w:cs="Book Antiqua"/>
          <w:i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y,</w:t>
      </w:r>
      <w:r>
        <w:rPr>
          <w:rFonts w:ascii="Book Antiqua" w:eastAsia="Book Antiqua" w:hAnsi="Book Antiqua" w:cs="Book Antiqua"/>
          <w:i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3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81181C" w:rsidRDefault="0081181C">
      <w:pPr>
        <w:spacing w:before="2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ind w:left="5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ng,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2002)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4" w:line="280" w:lineRule="exact"/>
        <w:rPr>
          <w:sz w:val="28"/>
          <w:szCs w:val="28"/>
        </w:rPr>
      </w:pPr>
    </w:p>
    <w:p w:rsidR="0081181C" w:rsidRDefault="001B4F41">
      <w:pPr>
        <w:spacing w:line="280" w:lineRule="exact"/>
        <w:ind w:left="587" w:right="67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2018)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ja  </w:t>
      </w:r>
      <w:r>
        <w:rPr>
          <w:rFonts w:ascii="Book Antiqua" w:eastAsia="Book Antiqua" w:hAnsi="Book Antiqua" w:cs="Book Antiqua"/>
          <w:i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:  </w:t>
      </w:r>
      <w:r>
        <w:rPr>
          <w:rFonts w:ascii="Book Antiqua" w:eastAsia="Book Antiqua" w:hAnsi="Book Antiqua" w:cs="Book Antiqua"/>
          <w:i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ko</w:t>
      </w:r>
      <w:r>
        <w:rPr>
          <w:rFonts w:ascii="Book Antiqua" w:eastAsia="Book Antiqua" w:hAnsi="Book Antiqua" w:cs="Book Antiqua"/>
          <w:i/>
          <w:sz w:val="24"/>
          <w:szCs w:val="24"/>
        </w:rPr>
        <w:t>mp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i/>
          <w:spacing w:val="14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>mo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iva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ja  </w:t>
      </w:r>
      <w:r>
        <w:rPr>
          <w:rFonts w:ascii="Book Antiqua" w:eastAsia="Book Antiqua" w:hAnsi="Book Antiqua" w:cs="Book Antiqua"/>
          <w:i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mp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1181C" w:rsidRDefault="0081181C">
      <w:pPr>
        <w:spacing w:before="7" w:line="100" w:lineRule="exact"/>
        <w:rPr>
          <w:sz w:val="10"/>
          <w:szCs w:val="10"/>
        </w:rPr>
      </w:pPr>
    </w:p>
    <w:p w:rsidR="0081181C" w:rsidRDefault="0081181C">
      <w:pPr>
        <w:spacing w:line="200" w:lineRule="exact"/>
      </w:pPr>
    </w:p>
    <w:p w:rsidR="0081181C" w:rsidRDefault="001B4F41">
      <w:pPr>
        <w:spacing w:line="280" w:lineRule="exact"/>
        <w:ind w:left="587" w:right="63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proofErr w:type="gramEnd"/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2013)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 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&amp;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’.</w:t>
      </w:r>
    </w:p>
    <w:sectPr w:rsidR="0081181C">
      <w:pgSz w:w="11920" w:h="16840"/>
      <w:pgMar w:top="106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41" w:rsidRDefault="001B4F41" w:rsidP="007375D2">
      <w:r>
        <w:separator/>
      </w:r>
    </w:p>
  </w:endnote>
  <w:endnote w:type="continuationSeparator" w:id="0">
    <w:p w:rsidR="001B4F41" w:rsidRDefault="001B4F41" w:rsidP="0073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41" w:rsidRDefault="001B4F41" w:rsidP="007375D2">
      <w:r>
        <w:separator/>
      </w:r>
    </w:p>
  </w:footnote>
  <w:footnote w:type="continuationSeparator" w:id="0">
    <w:p w:rsidR="001B4F41" w:rsidRDefault="001B4F41" w:rsidP="0073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D2" w:rsidRDefault="007375D2" w:rsidP="007375D2">
    <w:pPr>
      <w:pStyle w:val="Header"/>
      <w:rPr>
        <w:rFonts w:ascii="Garamond" w:hAnsi="Garamond" w:cstheme="majorBidi"/>
        <w:iCs/>
      </w:rPr>
    </w:pPr>
    <w:r>
      <w:rPr>
        <w:rFonts w:ascii="Garamond" w:hAnsi="Garamond" w:cstheme="majorBidi"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DBF" wp14:editId="484E4B7B">
              <wp:simplePos x="0" y="0"/>
              <wp:positionH relativeFrom="column">
                <wp:posOffset>-451485</wp:posOffset>
              </wp:positionH>
              <wp:positionV relativeFrom="paragraph">
                <wp:posOffset>53975</wp:posOffset>
              </wp:positionV>
              <wp:extent cx="6648450" cy="9525"/>
              <wp:effectExtent l="57150" t="38100" r="57150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0B0B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4.25pt" to="48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" strokecolor="#9bbb59 [3206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EB29861" wp14:editId="248CB441">
          <wp:simplePos x="0" y="0"/>
          <wp:positionH relativeFrom="column">
            <wp:posOffset>-499110</wp:posOffset>
          </wp:positionH>
          <wp:positionV relativeFrom="paragraph">
            <wp:posOffset>140335</wp:posOffset>
          </wp:positionV>
          <wp:extent cx="733425" cy="7334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75D2" w:rsidRDefault="007375D2" w:rsidP="007375D2">
    <w:pPr>
      <w:pStyle w:val="Header"/>
      <w:tabs>
        <w:tab w:val="clear" w:pos="9360"/>
      </w:tabs>
      <w:ind w:firstLine="720"/>
      <w:rPr>
        <w:rFonts w:ascii="Garamond" w:hAnsi="Garamond" w:cstheme="majorBidi"/>
        <w:b/>
        <w:bCs/>
        <w:iCs/>
      </w:rPr>
    </w:pPr>
    <w:r>
      <w:rPr>
        <w:rFonts w:ascii="Garamond" w:hAnsi="Garamond" w:cstheme="majorBidi"/>
        <w:b/>
        <w:bCs/>
        <w:iCs/>
        <w:noProof/>
      </w:rPr>
      <w:drawing>
        <wp:anchor distT="0" distB="0" distL="114300" distR="114300" simplePos="0" relativeHeight="251662336" behindDoc="1" locked="0" layoutInCell="1" allowOverlap="1" wp14:anchorId="44EBF48F" wp14:editId="2B11EEB6">
          <wp:simplePos x="0" y="0"/>
          <wp:positionH relativeFrom="column">
            <wp:posOffset>5059408</wp:posOffset>
          </wp:positionH>
          <wp:positionV relativeFrom="paragraph">
            <wp:posOffset>46084</wp:posOffset>
          </wp:positionV>
          <wp:extent cx="1000760" cy="740228"/>
          <wp:effectExtent l="0" t="0" r="889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9" b="17824"/>
                  <a:stretch/>
                </pic:blipFill>
                <pic:spPr bwMode="auto">
                  <a:xfrm>
                    <a:off x="0" y="0"/>
                    <a:ext cx="1000760" cy="740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theme="majorBidi"/>
        <w:b/>
        <w:bCs/>
        <w:iCs/>
      </w:rPr>
      <w:t>Vol. 01 No. 03</w:t>
    </w:r>
    <w:r>
      <w:rPr>
        <w:rFonts w:ascii="Garamond" w:hAnsi="Garamond" w:cstheme="majorBidi"/>
        <w:b/>
        <w:bCs/>
        <w:iCs/>
      </w:rPr>
      <w:t xml:space="preserve"> (2022</w:t>
    </w:r>
    <w:proofErr w:type="gramStart"/>
    <w:r>
      <w:rPr>
        <w:rFonts w:ascii="Garamond" w:hAnsi="Garamond" w:cstheme="majorBidi"/>
        <w:b/>
        <w:bCs/>
        <w:iCs/>
      </w:rPr>
      <w:t>) :</w:t>
    </w:r>
    <w:proofErr w:type="gramEnd"/>
    <w:r>
      <w:rPr>
        <w:rFonts w:ascii="Garamond" w:hAnsi="Garamond" w:cstheme="majorBidi"/>
        <w:b/>
        <w:bCs/>
        <w:iCs/>
      </w:rPr>
      <w:t xml:space="preserve"> 239-</w:t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  <w:t>e-ISSN: 2964-0132</w:t>
    </w:r>
  </w:p>
  <w:p w:rsidR="007375D2" w:rsidRPr="006C4FA7" w:rsidRDefault="007375D2" w:rsidP="007375D2">
    <w:pPr>
      <w:pStyle w:val="Header"/>
      <w:tabs>
        <w:tab w:val="clear" w:pos="9360"/>
      </w:tabs>
      <w:ind w:firstLine="720"/>
      <w:rPr>
        <w:rFonts w:ascii="Garamond" w:hAnsi="Garamond" w:cstheme="majorBidi"/>
        <w:b/>
        <w:bCs/>
        <w:iCs/>
      </w:rPr>
    </w:pP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  <w:t>p-ISSN: 2964-1748</w:t>
    </w:r>
  </w:p>
  <w:p w:rsidR="007375D2" w:rsidRPr="009017FE" w:rsidRDefault="007375D2" w:rsidP="007375D2">
    <w:pPr>
      <w:pStyle w:val="Header"/>
      <w:jc w:val="center"/>
      <w:rPr>
        <w:rFonts w:ascii="Garamond" w:hAnsi="Garamond" w:cstheme="majorBidi"/>
        <w:b/>
        <w:bCs/>
        <w:iCs/>
        <w:color w:val="0070C0"/>
        <w:sz w:val="24"/>
        <w:szCs w:val="24"/>
      </w:rPr>
    </w:pPr>
  </w:p>
  <w:p w:rsidR="007375D2" w:rsidRPr="009017FE" w:rsidRDefault="007375D2" w:rsidP="007375D2">
    <w:pPr>
      <w:pStyle w:val="Header"/>
      <w:jc w:val="center"/>
      <w:rPr>
        <w:rFonts w:ascii="Garamond" w:hAnsi="Garamond" w:cstheme="majorBidi"/>
        <w:b/>
        <w:bCs/>
        <w:iCs/>
        <w:color w:val="0070C0"/>
        <w:sz w:val="24"/>
        <w:szCs w:val="24"/>
      </w:rPr>
    </w:pPr>
    <w:r>
      <w:rPr>
        <w:rFonts w:ascii="Garamond" w:hAnsi="Garamond" w:cstheme="majorBidi"/>
        <w:b/>
        <w:bCs/>
        <w:iCs/>
        <w:color w:val="0070C0"/>
        <w:sz w:val="24"/>
        <w:szCs w:val="24"/>
      </w:rPr>
      <w:t>UNISAN J</w:t>
    </w:r>
    <w:r w:rsidRPr="009017FE">
      <w:rPr>
        <w:rFonts w:ascii="Garamond" w:hAnsi="Garamond" w:cstheme="majorBidi"/>
        <w:b/>
        <w:bCs/>
        <w:iCs/>
        <w:color w:val="0070C0"/>
        <w:sz w:val="24"/>
        <w:szCs w:val="24"/>
      </w:rPr>
      <w:t>URNAL: J</w:t>
    </w:r>
    <w:r>
      <w:rPr>
        <w:rFonts w:ascii="Garamond" w:hAnsi="Garamond" w:cstheme="majorBidi"/>
        <w:b/>
        <w:bCs/>
        <w:iCs/>
        <w:color w:val="0070C0"/>
        <w:sz w:val="24"/>
        <w:szCs w:val="24"/>
      </w:rPr>
      <w:t>URNAL MANAJEMEN DAN PENDIDIKAN</w:t>
    </w:r>
  </w:p>
  <w:p w:rsidR="007375D2" w:rsidRPr="006C4FA7" w:rsidRDefault="007375D2" w:rsidP="007375D2">
    <w:pPr>
      <w:pStyle w:val="Header"/>
      <w:jc w:val="center"/>
      <w:rPr>
        <w:rFonts w:ascii="Garamond" w:hAnsi="Garamond" w:cstheme="majorBidi"/>
        <w:b/>
        <w:bCs/>
        <w:iCs/>
        <w:lang w:val="id-ID"/>
      </w:rPr>
    </w:pPr>
    <w:bookmarkStart w:id="0" w:name="_Hlk120953858"/>
    <w:r w:rsidRPr="006C4FA7">
      <w:rPr>
        <w:rFonts w:ascii="Garamond" w:hAnsi="Garamond" w:cstheme="majorBidi"/>
        <w:b/>
        <w:bCs/>
        <w:iCs/>
        <w:sz w:val="16"/>
        <w:szCs w:val="16"/>
      </w:rPr>
      <w:t xml:space="preserve">e-ISSN: </w:t>
    </w:r>
    <w:r>
      <w:rPr>
        <w:rFonts w:ascii="Garamond" w:hAnsi="Garamond" w:cstheme="majorBidi"/>
        <w:b/>
        <w:bCs/>
        <w:iCs/>
        <w:sz w:val="16"/>
        <w:szCs w:val="16"/>
      </w:rPr>
      <w:t>2964</w:t>
    </w:r>
    <w:r w:rsidRPr="006C4FA7">
      <w:rPr>
        <w:rFonts w:ascii="Garamond" w:hAnsi="Garamond" w:cstheme="majorBidi"/>
        <w:b/>
        <w:bCs/>
        <w:iCs/>
        <w:sz w:val="16"/>
        <w:szCs w:val="16"/>
      </w:rPr>
      <w:t>-</w:t>
    </w:r>
    <w:r>
      <w:rPr>
        <w:rFonts w:ascii="Garamond" w:hAnsi="Garamond" w:cstheme="majorBidi"/>
        <w:b/>
        <w:bCs/>
        <w:iCs/>
        <w:sz w:val="16"/>
        <w:szCs w:val="16"/>
      </w:rPr>
      <w:t xml:space="preserve">0132 </w:t>
    </w:r>
    <w:r w:rsidRPr="00D94876">
      <w:rPr>
        <w:rFonts w:ascii="Garamond" w:hAnsi="Garamond" w:cstheme="majorBidi"/>
        <w:b/>
        <w:bCs/>
        <w:iCs/>
        <w:sz w:val="16"/>
        <w:szCs w:val="16"/>
      </w:rPr>
      <w:t>p-ISSN: 2964-1748</w:t>
    </w:r>
  </w:p>
  <w:bookmarkEnd w:id="0"/>
  <w:p w:rsidR="007375D2" w:rsidRPr="006C4FA7" w:rsidRDefault="007375D2" w:rsidP="007375D2">
    <w:pPr>
      <w:pStyle w:val="Header"/>
      <w:jc w:val="center"/>
      <w:rPr>
        <w:rStyle w:val="Hyperlink"/>
        <w:rFonts w:ascii="Book Antiqua" w:hAnsi="Book Antiqua"/>
        <w:b/>
        <w:bCs/>
        <w:szCs w:val="16"/>
      </w:rPr>
    </w:pPr>
    <w:r w:rsidRPr="006C4FA7">
      <w:rPr>
        <w:rFonts w:ascii="Book Antiqua" w:hAnsi="Book Antiqua"/>
        <w:b/>
        <w:bCs/>
        <w:sz w:val="16"/>
        <w:szCs w:val="16"/>
      </w:rPr>
      <w:t xml:space="preserve">Available online at </w:t>
    </w:r>
    <w:bookmarkStart w:id="1" w:name="_Hlk118801963"/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HYPERLINK "</w:instrText>
    </w:r>
    <w:r w:rsidRPr="00845BBF">
      <w:rPr>
        <w:rFonts w:ascii="Book Antiqua" w:hAnsi="Book Antiqua"/>
        <w:sz w:val="16"/>
        <w:szCs w:val="16"/>
      </w:rPr>
      <w:instrText>https://journal.an-nur.ac.id/index.php/unisanjournal</w:instrText>
    </w:r>
    <w:r>
      <w:rPr>
        <w:rFonts w:ascii="Book Antiqua" w:hAnsi="Book Antiqua"/>
        <w:sz w:val="16"/>
        <w:szCs w:val="16"/>
      </w:rPr>
      <w:instrText xml:space="preserve">" </w:instrText>
    </w:r>
    <w:r>
      <w:rPr>
        <w:rFonts w:ascii="Book Antiqua" w:hAnsi="Book Antiqua"/>
        <w:sz w:val="16"/>
        <w:szCs w:val="16"/>
      </w:rPr>
      <w:fldChar w:fldCharType="separate"/>
    </w:r>
    <w:r w:rsidRPr="00D124FF">
      <w:rPr>
        <w:rStyle w:val="Hyperlink"/>
        <w:rFonts w:ascii="Book Antiqua" w:hAnsi="Book Antiqua"/>
        <w:szCs w:val="16"/>
      </w:rPr>
      <w:t>https://journal.an-nur.ac.id/index.php/unisanjournal</w:t>
    </w:r>
    <w:bookmarkEnd w:id="1"/>
    <w:r>
      <w:rPr>
        <w:rFonts w:ascii="Book Antiqua" w:hAnsi="Book Antiqua"/>
        <w:sz w:val="16"/>
        <w:szCs w:val="16"/>
      </w:rPr>
      <w:fldChar w:fldCharType="end"/>
    </w:r>
  </w:p>
  <w:p w:rsidR="007375D2" w:rsidRDefault="007375D2" w:rsidP="007375D2">
    <w:pPr>
      <w:pStyle w:val="Header"/>
      <w:jc w:val="center"/>
      <w:rPr>
        <w:rStyle w:val="Hyperlink"/>
        <w:rFonts w:cstheme="minorBidi"/>
        <w:color w:val="0000FF"/>
      </w:rPr>
    </w:pPr>
    <w:r>
      <w:rPr>
        <w:rFonts w:ascii="Garamond" w:hAnsi="Garamond" w:cstheme="majorBidi"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F9102" wp14:editId="0C6AF237">
              <wp:simplePos x="0" y="0"/>
              <wp:positionH relativeFrom="column">
                <wp:posOffset>-508635</wp:posOffset>
              </wp:positionH>
              <wp:positionV relativeFrom="paragraph">
                <wp:posOffset>185420</wp:posOffset>
              </wp:positionV>
              <wp:extent cx="6677025" cy="0"/>
              <wp:effectExtent l="5715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DC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14.6pt" to="48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" strokecolor="#9bbb59" strokeweight="3pt">
              <v:shadow on="t" color="black" opacity="22937f" origin=",.5" offset="0,.63889mm"/>
            </v:line>
          </w:pict>
        </mc:Fallback>
      </mc:AlternateContent>
    </w:r>
  </w:p>
  <w:p w:rsidR="007375D2" w:rsidRDefault="00737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9C0"/>
    <w:multiLevelType w:val="multilevel"/>
    <w:tmpl w:val="C6D464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1C"/>
    <w:rsid w:val="001B4F41"/>
    <w:rsid w:val="007375D2"/>
    <w:rsid w:val="0081181C"/>
    <w:rsid w:val="00D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786C5133"/>
  <w15:docId w15:val="{D73F1D6E-4045-4771-85FF-3BC15C1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D0B97"/>
    <w:rPr>
      <w:rFonts w:eastAsia="SimSu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page-number"/>
    <w:basedOn w:val="Normal"/>
    <w:link w:val="HeaderChar"/>
    <w:uiPriority w:val="99"/>
    <w:unhideWhenUsed/>
    <w:rsid w:val="007375D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7375D2"/>
  </w:style>
  <w:style w:type="paragraph" w:styleId="Footer">
    <w:name w:val="footer"/>
    <w:basedOn w:val="Normal"/>
    <w:link w:val="FooterChar"/>
    <w:uiPriority w:val="99"/>
    <w:unhideWhenUsed/>
    <w:rsid w:val="0073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D2"/>
  </w:style>
  <w:style w:type="character" w:styleId="Hyperlink">
    <w:name w:val="Hyperlink"/>
    <w:basedOn w:val="DefaultParagraphFont"/>
    <w:uiPriority w:val="99"/>
    <w:unhideWhenUsed/>
    <w:rsid w:val="00737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iazahra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4930</Words>
  <Characters>28102</Characters>
  <Application>Microsoft Office Word</Application>
  <DocSecurity>0</DocSecurity>
  <Lines>234</Lines>
  <Paragraphs>65</Paragraphs>
  <ScaleCrop>false</ScaleCrop>
  <Company>GC</Company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2022-12-17T03:47:00Z</dcterms:created>
  <dcterms:modified xsi:type="dcterms:W3CDTF">2022-12-17T04:16:00Z</dcterms:modified>
</cp:coreProperties>
</file>