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FF" w:rsidRDefault="00D965FF">
      <w:pPr>
        <w:spacing w:before="1" w:line="100" w:lineRule="exact"/>
        <w:rPr>
          <w:sz w:val="11"/>
          <w:szCs w:val="11"/>
        </w:rPr>
      </w:pPr>
    </w:p>
    <w:p w:rsidR="00443EE5" w:rsidRPr="00985BCE" w:rsidRDefault="00443EE5" w:rsidP="00443EE5">
      <w:pPr>
        <w:tabs>
          <w:tab w:val="center" w:pos="4680"/>
          <w:tab w:val="right" w:pos="9360"/>
        </w:tabs>
        <w:rPr>
          <w:rFonts w:ascii="Garamond" w:hAnsi="Garamond"/>
          <w:iCs/>
        </w:rPr>
      </w:pPr>
      <w:r w:rsidRPr="00985BCE">
        <w:rPr>
          <w:noProof/>
        </w:rPr>
        <w:drawing>
          <wp:anchor distT="0" distB="0" distL="114300" distR="114300" simplePos="0" relativeHeight="251659264" behindDoc="1" locked="0" layoutInCell="1" allowOverlap="1" wp14:anchorId="72CCF99C" wp14:editId="3C90C252">
            <wp:simplePos x="0" y="0"/>
            <wp:positionH relativeFrom="column">
              <wp:posOffset>-499110</wp:posOffset>
            </wp:positionH>
            <wp:positionV relativeFrom="paragraph">
              <wp:posOffset>140335</wp:posOffset>
            </wp:positionV>
            <wp:extent cx="733425" cy="73342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5B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B85F4" wp14:editId="55CEA407">
                <wp:simplePos x="0" y="0"/>
                <wp:positionH relativeFrom="column">
                  <wp:posOffset>-489585</wp:posOffset>
                </wp:positionH>
                <wp:positionV relativeFrom="paragraph">
                  <wp:posOffset>54610</wp:posOffset>
                </wp:positionV>
                <wp:extent cx="6648450" cy="9525"/>
                <wp:effectExtent l="24765" t="26035" r="22860" b="501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AB69B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5pt,4.3pt" to="484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" strokecolor="#9bbb59" strokeweight="3pt">
                <v:shadow on="t" color="black" opacity="22936f" origin=",.5" offset="0,.63889mm"/>
              </v:line>
            </w:pict>
          </mc:Fallback>
        </mc:AlternateContent>
      </w:r>
    </w:p>
    <w:p w:rsidR="00443EE5" w:rsidRPr="00985BCE" w:rsidRDefault="00443EE5" w:rsidP="00443EE5">
      <w:pPr>
        <w:tabs>
          <w:tab w:val="center" w:pos="4680"/>
        </w:tabs>
        <w:ind w:firstLine="720"/>
        <w:rPr>
          <w:rFonts w:ascii="Garamond" w:hAnsi="Garamond"/>
          <w:b/>
          <w:bCs/>
          <w:iCs/>
        </w:rPr>
      </w:pPr>
      <w:r w:rsidRPr="00985BCE">
        <w:rPr>
          <w:rFonts w:ascii="Garamond" w:hAnsi="Garamond"/>
          <w:b/>
          <w:bCs/>
          <w:iCs/>
          <w:noProof/>
        </w:rPr>
        <w:drawing>
          <wp:anchor distT="0" distB="0" distL="114300" distR="114300" simplePos="0" relativeHeight="251660288" behindDoc="1" locked="0" layoutInCell="1" allowOverlap="1" wp14:anchorId="737777D5" wp14:editId="493D17AC">
            <wp:simplePos x="0" y="0"/>
            <wp:positionH relativeFrom="column">
              <wp:posOffset>5059408</wp:posOffset>
            </wp:positionH>
            <wp:positionV relativeFrom="paragraph">
              <wp:posOffset>46084</wp:posOffset>
            </wp:positionV>
            <wp:extent cx="1000760" cy="740228"/>
            <wp:effectExtent l="0" t="0" r="889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89" b="17824"/>
                    <a:stretch/>
                  </pic:blipFill>
                  <pic:spPr bwMode="auto">
                    <a:xfrm>
                      <a:off x="0" y="0"/>
                      <a:ext cx="1000760" cy="740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5BCE">
        <w:rPr>
          <w:rFonts w:ascii="Garamond" w:hAnsi="Garamond"/>
          <w:b/>
          <w:bCs/>
          <w:iCs/>
        </w:rPr>
        <w:t>Vol. 01 No. 03 (2022) :</w:t>
      </w:r>
      <w:r>
        <w:rPr>
          <w:rFonts w:ascii="Garamond" w:hAnsi="Garamond"/>
          <w:b/>
          <w:bCs/>
          <w:iCs/>
        </w:rPr>
        <w:t xml:space="preserve"> 382</w:t>
      </w:r>
      <w:r>
        <w:rPr>
          <w:rFonts w:ascii="Garamond" w:hAnsi="Garamond"/>
          <w:b/>
          <w:bCs/>
          <w:iCs/>
        </w:rPr>
        <w:t>-</w:t>
      </w:r>
      <w:r>
        <w:rPr>
          <w:rFonts w:ascii="Garamond" w:hAnsi="Garamond"/>
          <w:b/>
          <w:bCs/>
          <w:iCs/>
        </w:rPr>
        <w:t>390</w:t>
      </w:r>
      <w:r w:rsidRPr="00985BCE">
        <w:rPr>
          <w:rFonts w:ascii="Garamond" w:hAnsi="Garamond"/>
          <w:b/>
          <w:bCs/>
          <w:iCs/>
        </w:rPr>
        <w:tab/>
      </w:r>
      <w:r w:rsidRPr="00985BCE">
        <w:rPr>
          <w:rFonts w:ascii="Garamond" w:hAnsi="Garamond"/>
          <w:b/>
          <w:bCs/>
          <w:iCs/>
        </w:rPr>
        <w:tab/>
      </w:r>
      <w:r w:rsidRPr="00985BCE">
        <w:rPr>
          <w:rFonts w:ascii="Garamond" w:hAnsi="Garamond"/>
          <w:b/>
          <w:bCs/>
          <w:iCs/>
        </w:rPr>
        <w:tab/>
      </w:r>
      <w:r w:rsidRPr="00985BCE">
        <w:rPr>
          <w:rFonts w:ascii="Garamond" w:hAnsi="Garamond"/>
          <w:b/>
          <w:bCs/>
          <w:iCs/>
        </w:rPr>
        <w:tab/>
        <w:t>e-ISSN: 2964-0131</w:t>
      </w:r>
    </w:p>
    <w:p w:rsidR="00443EE5" w:rsidRPr="00985BCE" w:rsidRDefault="00443EE5" w:rsidP="00443EE5">
      <w:pPr>
        <w:tabs>
          <w:tab w:val="center" w:pos="4680"/>
        </w:tabs>
        <w:ind w:firstLine="720"/>
        <w:rPr>
          <w:rFonts w:ascii="Garamond" w:hAnsi="Garamond"/>
          <w:b/>
          <w:bCs/>
          <w:iCs/>
        </w:rPr>
      </w:pPr>
      <w:r w:rsidRPr="00985BCE">
        <w:rPr>
          <w:rFonts w:ascii="Garamond" w:hAnsi="Garamond"/>
          <w:b/>
          <w:bCs/>
          <w:iCs/>
        </w:rPr>
        <w:tab/>
      </w:r>
      <w:r w:rsidRPr="00985BCE">
        <w:rPr>
          <w:rFonts w:ascii="Garamond" w:hAnsi="Garamond"/>
          <w:b/>
          <w:bCs/>
          <w:iCs/>
        </w:rPr>
        <w:tab/>
      </w:r>
      <w:r w:rsidRPr="00985BCE">
        <w:rPr>
          <w:rFonts w:ascii="Garamond" w:hAnsi="Garamond"/>
          <w:b/>
          <w:bCs/>
          <w:iCs/>
        </w:rPr>
        <w:tab/>
      </w:r>
      <w:r w:rsidRPr="00985BCE">
        <w:rPr>
          <w:rFonts w:ascii="Garamond" w:hAnsi="Garamond"/>
          <w:b/>
          <w:bCs/>
          <w:iCs/>
        </w:rPr>
        <w:tab/>
        <w:t>p-ISSN-2964-1748</w:t>
      </w:r>
    </w:p>
    <w:p w:rsidR="00443EE5" w:rsidRPr="00985BCE" w:rsidRDefault="00443EE5" w:rsidP="00443EE5">
      <w:pPr>
        <w:tabs>
          <w:tab w:val="center" w:pos="4680"/>
          <w:tab w:val="right" w:pos="9360"/>
        </w:tabs>
        <w:jc w:val="center"/>
        <w:rPr>
          <w:rFonts w:ascii="Garamond" w:hAnsi="Garamond"/>
          <w:b/>
          <w:bCs/>
          <w:iCs/>
          <w:color w:val="0070C0"/>
          <w:sz w:val="24"/>
          <w:szCs w:val="24"/>
        </w:rPr>
      </w:pPr>
    </w:p>
    <w:p w:rsidR="00443EE5" w:rsidRPr="00985BCE" w:rsidRDefault="00443EE5" w:rsidP="00443EE5">
      <w:pPr>
        <w:tabs>
          <w:tab w:val="center" w:pos="4680"/>
          <w:tab w:val="right" w:pos="9360"/>
        </w:tabs>
        <w:jc w:val="center"/>
        <w:rPr>
          <w:rFonts w:ascii="Garamond" w:hAnsi="Garamond"/>
          <w:b/>
          <w:bCs/>
          <w:iCs/>
          <w:color w:val="0070C0"/>
          <w:sz w:val="24"/>
          <w:szCs w:val="24"/>
        </w:rPr>
      </w:pPr>
      <w:r w:rsidRPr="00985BCE">
        <w:rPr>
          <w:rFonts w:ascii="Garamond" w:hAnsi="Garamond"/>
          <w:b/>
          <w:bCs/>
          <w:iCs/>
          <w:color w:val="0070C0"/>
          <w:sz w:val="24"/>
          <w:szCs w:val="24"/>
        </w:rPr>
        <w:t>UNISAN JURNAL: JURNAL MANAJEMEN DAN PENDIDIKAN</w:t>
      </w:r>
    </w:p>
    <w:p w:rsidR="00443EE5" w:rsidRPr="00985BCE" w:rsidRDefault="00443EE5" w:rsidP="00443EE5">
      <w:pPr>
        <w:tabs>
          <w:tab w:val="center" w:pos="4680"/>
          <w:tab w:val="right" w:pos="9360"/>
        </w:tabs>
        <w:jc w:val="center"/>
        <w:rPr>
          <w:rFonts w:ascii="Garamond" w:hAnsi="Garamond"/>
          <w:b/>
          <w:bCs/>
          <w:iCs/>
          <w:lang w:val="id-ID"/>
        </w:rPr>
      </w:pPr>
      <w:bookmarkStart w:id="0" w:name="_Hlk120953858"/>
      <w:r w:rsidRPr="00985BCE">
        <w:rPr>
          <w:rFonts w:ascii="Garamond" w:hAnsi="Garamond"/>
          <w:b/>
          <w:bCs/>
          <w:iCs/>
          <w:sz w:val="16"/>
          <w:szCs w:val="16"/>
        </w:rPr>
        <w:t>e-ISSN: 2964-0131  p-ISSN-2964-1748</w:t>
      </w:r>
    </w:p>
    <w:bookmarkEnd w:id="0"/>
    <w:p w:rsidR="00443EE5" w:rsidRPr="00985BCE" w:rsidRDefault="00443EE5" w:rsidP="00443EE5">
      <w:pPr>
        <w:tabs>
          <w:tab w:val="center" w:pos="4680"/>
          <w:tab w:val="right" w:pos="9360"/>
        </w:tabs>
        <w:jc w:val="center"/>
        <w:rPr>
          <w:rFonts w:ascii="Book Antiqua" w:hAnsi="Book Antiqua"/>
          <w:b/>
          <w:bCs/>
          <w:color w:val="0000FF"/>
          <w:szCs w:val="16"/>
          <w:u w:val="single"/>
        </w:rPr>
      </w:pPr>
      <w:r w:rsidRPr="00985BCE">
        <w:rPr>
          <w:rFonts w:ascii="Book Antiqua" w:hAnsi="Book Antiqua"/>
          <w:b/>
          <w:bCs/>
          <w:sz w:val="16"/>
          <w:szCs w:val="16"/>
        </w:rPr>
        <w:t xml:space="preserve">Available online at </w:t>
      </w:r>
      <w:bookmarkStart w:id="1" w:name="_Hlk118801963"/>
      <w:r w:rsidRPr="00985BCE">
        <w:rPr>
          <w:rFonts w:ascii="Book Antiqua" w:hAnsi="Book Antiqua"/>
          <w:sz w:val="16"/>
          <w:szCs w:val="16"/>
        </w:rPr>
        <w:fldChar w:fldCharType="begin"/>
      </w:r>
      <w:r w:rsidRPr="00985BCE">
        <w:rPr>
          <w:rFonts w:ascii="Book Antiqua" w:hAnsi="Book Antiqua"/>
          <w:sz w:val="16"/>
          <w:szCs w:val="16"/>
        </w:rPr>
        <w:instrText xml:space="preserve"> HYPERLINK "https://journal.an-nur.ac.id/index.php/unisanjournal" </w:instrText>
      </w:r>
      <w:r w:rsidRPr="00985BCE">
        <w:rPr>
          <w:rFonts w:ascii="Book Antiqua" w:hAnsi="Book Antiqua"/>
          <w:sz w:val="16"/>
          <w:szCs w:val="16"/>
        </w:rPr>
        <w:fldChar w:fldCharType="separate"/>
      </w:r>
      <w:r w:rsidRPr="00985BCE">
        <w:rPr>
          <w:rFonts w:ascii="Book Antiqua" w:hAnsi="Book Antiqua"/>
          <w:color w:val="0000FF"/>
          <w:szCs w:val="16"/>
          <w:u w:val="single"/>
        </w:rPr>
        <w:t>https://journal.an-nur.ac.id/index.php/unisanjournal</w:t>
      </w:r>
      <w:bookmarkEnd w:id="1"/>
      <w:r w:rsidRPr="00985BCE">
        <w:rPr>
          <w:rFonts w:ascii="Book Antiqua" w:hAnsi="Book Antiqua"/>
          <w:sz w:val="16"/>
          <w:szCs w:val="16"/>
        </w:rPr>
        <w:fldChar w:fldCharType="end"/>
      </w:r>
    </w:p>
    <w:p w:rsidR="00443EE5" w:rsidRPr="00985BCE" w:rsidRDefault="00443EE5" w:rsidP="00443EE5">
      <w:pPr>
        <w:tabs>
          <w:tab w:val="center" w:pos="4680"/>
          <w:tab w:val="right" w:pos="9360"/>
        </w:tabs>
        <w:jc w:val="center"/>
        <w:rPr>
          <w:rFonts w:cs="Arial"/>
          <w:color w:val="0000FF"/>
          <w:u w:val="single"/>
        </w:rPr>
      </w:pPr>
      <w:r w:rsidRPr="00985BCE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7C1ED89" wp14:editId="75C2889E">
                <wp:simplePos x="0" y="0"/>
                <wp:positionH relativeFrom="column">
                  <wp:posOffset>-508635</wp:posOffset>
                </wp:positionH>
                <wp:positionV relativeFrom="paragraph">
                  <wp:posOffset>185419</wp:posOffset>
                </wp:positionV>
                <wp:extent cx="6677025" cy="0"/>
                <wp:effectExtent l="57150" t="38100" r="66675" b="952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825DE"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0.05pt,14.6pt" to="485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" strokecolor="#9bbb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965FF" w:rsidRDefault="00D965FF">
      <w:pPr>
        <w:spacing w:line="200" w:lineRule="exact"/>
      </w:pPr>
    </w:p>
    <w:p w:rsidR="00D965FF" w:rsidRDefault="00D10BAC">
      <w:pPr>
        <w:spacing w:before="7"/>
        <w:ind w:left="561" w:right="584" w:firstLine="2"/>
        <w:jc w:val="center"/>
        <w:rPr>
          <w:rFonts w:ascii="Book Antiqua" w:eastAsia="Book Antiqua" w:hAnsi="Book Antiqua" w:cs="Book Antiqua"/>
          <w:sz w:val="30"/>
          <w:szCs w:val="30"/>
        </w:rPr>
      </w:pPr>
      <w:r>
        <w:rPr>
          <w:rFonts w:ascii="Book Antiqua" w:eastAsia="Book Antiqua" w:hAnsi="Book Antiqua" w:cs="Book Antiqua"/>
          <w:b/>
          <w:sz w:val="30"/>
          <w:szCs w:val="30"/>
        </w:rPr>
        <w:t>P</w:t>
      </w:r>
      <w:r>
        <w:rPr>
          <w:rFonts w:ascii="Book Antiqua" w:eastAsia="Book Antiqua" w:hAnsi="Book Antiqua" w:cs="Book Antiqua"/>
          <w:b/>
          <w:spacing w:val="1"/>
          <w:sz w:val="30"/>
          <w:szCs w:val="30"/>
        </w:rPr>
        <w:t>E</w:t>
      </w:r>
      <w:r>
        <w:rPr>
          <w:rFonts w:ascii="Book Antiqua" w:eastAsia="Book Antiqua" w:hAnsi="Book Antiqua" w:cs="Book Antiqua"/>
          <w:b/>
          <w:sz w:val="30"/>
          <w:szCs w:val="30"/>
        </w:rPr>
        <w:t>R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z w:val="30"/>
          <w:szCs w:val="30"/>
        </w:rPr>
        <w:t>N</w:t>
      </w:r>
      <w:r>
        <w:rPr>
          <w:rFonts w:ascii="Book Antiqua" w:eastAsia="Book Antiqua" w:hAnsi="Book Antiqua" w:cs="Book Antiqua"/>
          <w:b/>
          <w:spacing w:val="-5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z w:val="30"/>
          <w:szCs w:val="30"/>
        </w:rPr>
        <w:t>SUPER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V</w:t>
      </w:r>
      <w:r>
        <w:rPr>
          <w:rFonts w:ascii="Book Antiqua" w:eastAsia="Book Antiqua" w:hAnsi="Book Antiqua" w:cs="Book Antiqua"/>
          <w:b/>
          <w:spacing w:val="-5"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z w:val="30"/>
          <w:szCs w:val="30"/>
        </w:rPr>
        <w:t>S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O</w:t>
      </w:r>
      <w:r>
        <w:rPr>
          <w:rFonts w:ascii="Book Antiqua" w:eastAsia="Book Antiqua" w:hAnsi="Book Antiqua" w:cs="Book Antiqua"/>
          <w:b/>
          <w:sz w:val="30"/>
          <w:szCs w:val="30"/>
        </w:rPr>
        <w:t>R</w:t>
      </w:r>
      <w:r>
        <w:rPr>
          <w:rFonts w:ascii="Book Antiqua" w:eastAsia="Book Antiqua" w:hAnsi="Book Antiqua" w:cs="Book Antiqua"/>
          <w:b/>
          <w:spacing w:val="2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pacing w:val="-5"/>
          <w:sz w:val="30"/>
          <w:szCs w:val="30"/>
        </w:rPr>
        <w:t>K</w:t>
      </w:r>
      <w:r>
        <w:rPr>
          <w:rFonts w:ascii="Book Antiqua" w:eastAsia="Book Antiqua" w:hAnsi="Book Antiqua" w:cs="Book Antiqua"/>
          <w:b/>
          <w:sz w:val="30"/>
          <w:szCs w:val="30"/>
        </w:rPr>
        <w:t>E</w:t>
      </w:r>
      <w:r>
        <w:rPr>
          <w:rFonts w:ascii="Book Antiqua" w:eastAsia="Book Antiqua" w:hAnsi="Book Antiqua" w:cs="Book Antiqua"/>
          <w:b/>
          <w:spacing w:val="1"/>
          <w:sz w:val="30"/>
          <w:szCs w:val="30"/>
        </w:rPr>
        <w:t>P</w:t>
      </w:r>
      <w:r>
        <w:rPr>
          <w:rFonts w:ascii="Book Antiqua" w:eastAsia="Book Antiqua" w:hAnsi="Book Antiqua" w:cs="Book Antiqua"/>
          <w:b/>
          <w:spacing w:val="-5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z w:val="30"/>
          <w:szCs w:val="30"/>
        </w:rPr>
        <w:t xml:space="preserve">LA </w:t>
      </w:r>
      <w:r>
        <w:rPr>
          <w:rFonts w:ascii="Book Antiqua" w:eastAsia="Book Antiqua" w:hAnsi="Book Antiqua" w:cs="Book Antiqua"/>
          <w:b/>
          <w:spacing w:val="-3"/>
          <w:sz w:val="30"/>
          <w:szCs w:val="30"/>
        </w:rPr>
        <w:t>S</w:t>
      </w:r>
      <w:r>
        <w:rPr>
          <w:rFonts w:ascii="Book Antiqua" w:eastAsia="Book Antiqua" w:hAnsi="Book Antiqua" w:cs="Book Antiqua"/>
          <w:b/>
          <w:sz w:val="30"/>
          <w:szCs w:val="30"/>
        </w:rPr>
        <w:t>EK</w:t>
      </w:r>
      <w:r>
        <w:rPr>
          <w:rFonts w:ascii="Book Antiqua" w:eastAsia="Book Antiqua" w:hAnsi="Book Antiqua" w:cs="Book Antiqua"/>
          <w:b/>
          <w:spacing w:val="-3"/>
          <w:sz w:val="30"/>
          <w:szCs w:val="30"/>
        </w:rPr>
        <w:t>O</w:t>
      </w:r>
      <w:r>
        <w:rPr>
          <w:rFonts w:ascii="Book Antiqua" w:eastAsia="Book Antiqua" w:hAnsi="Book Antiqua" w:cs="Book Antiqua"/>
          <w:b/>
          <w:sz w:val="30"/>
          <w:szCs w:val="30"/>
        </w:rPr>
        <w:t>L</w:t>
      </w:r>
      <w:bookmarkStart w:id="2" w:name="_GoBack"/>
      <w:bookmarkEnd w:id="2"/>
      <w:r>
        <w:rPr>
          <w:rFonts w:ascii="Book Antiqua" w:eastAsia="Book Antiqua" w:hAnsi="Book Antiqua" w:cs="Book Antiqua"/>
          <w:b/>
          <w:sz w:val="30"/>
          <w:szCs w:val="30"/>
        </w:rPr>
        <w:t>AH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 xml:space="preserve"> D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z w:val="30"/>
          <w:szCs w:val="30"/>
        </w:rPr>
        <w:t>LAM ME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N</w:t>
      </w:r>
      <w:r>
        <w:rPr>
          <w:rFonts w:ascii="Book Antiqua" w:eastAsia="Book Antiqua" w:hAnsi="Book Antiqua" w:cs="Book Antiqua"/>
          <w:b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pacing w:val="-3"/>
          <w:sz w:val="30"/>
          <w:szCs w:val="30"/>
        </w:rPr>
        <w:t>N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G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KA</w:t>
      </w:r>
      <w:r>
        <w:rPr>
          <w:rFonts w:ascii="Book Antiqua" w:eastAsia="Book Antiqua" w:hAnsi="Book Antiqua" w:cs="Book Antiqua"/>
          <w:b/>
          <w:sz w:val="30"/>
          <w:szCs w:val="30"/>
        </w:rPr>
        <w:t>T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KA</w:t>
      </w:r>
      <w:r>
        <w:rPr>
          <w:rFonts w:ascii="Book Antiqua" w:eastAsia="Book Antiqua" w:hAnsi="Book Antiqua" w:cs="Book Antiqua"/>
          <w:b/>
          <w:sz w:val="30"/>
          <w:szCs w:val="30"/>
        </w:rPr>
        <w:t>N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 xml:space="preserve"> K</w:t>
      </w:r>
      <w:r>
        <w:rPr>
          <w:rFonts w:ascii="Book Antiqua" w:eastAsia="Book Antiqua" w:hAnsi="Book Antiqua" w:cs="Book Antiqua"/>
          <w:b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pacing w:val="-3"/>
          <w:sz w:val="30"/>
          <w:szCs w:val="30"/>
        </w:rPr>
        <w:t>N</w:t>
      </w:r>
      <w:r>
        <w:rPr>
          <w:rFonts w:ascii="Book Antiqua" w:eastAsia="Book Antiqua" w:hAnsi="Book Antiqua" w:cs="Book Antiqua"/>
          <w:b/>
          <w:sz w:val="30"/>
          <w:szCs w:val="30"/>
        </w:rPr>
        <w:t>ER</w:t>
      </w:r>
      <w:r>
        <w:rPr>
          <w:rFonts w:ascii="Book Antiqua" w:eastAsia="Book Antiqua" w:hAnsi="Book Antiqua" w:cs="Book Antiqua"/>
          <w:b/>
          <w:spacing w:val="-5"/>
          <w:sz w:val="30"/>
          <w:szCs w:val="30"/>
        </w:rPr>
        <w:t>J</w:t>
      </w:r>
      <w:r>
        <w:rPr>
          <w:rFonts w:ascii="Book Antiqua" w:eastAsia="Book Antiqua" w:hAnsi="Book Antiqua" w:cs="Book Antiqua"/>
          <w:b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G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U</w:t>
      </w:r>
      <w:r>
        <w:rPr>
          <w:rFonts w:ascii="Book Antiqua" w:eastAsia="Book Antiqua" w:hAnsi="Book Antiqua" w:cs="Book Antiqua"/>
          <w:b/>
          <w:sz w:val="30"/>
          <w:szCs w:val="30"/>
        </w:rPr>
        <w:t>RU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z w:val="30"/>
          <w:szCs w:val="30"/>
        </w:rPr>
        <w:t>P</w:t>
      </w:r>
      <w:r>
        <w:rPr>
          <w:rFonts w:ascii="Book Antiqua" w:eastAsia="Book Antiqua" w:hAnsi="Book Antiqua" w:cs="Book Antiqua"/>
          <w:b/>
          <w:spacing w:val="1"/>
          <w:sz w:val="30"/>
          <w:szCs w:val="30"/>
        </w:rPr>
        <w:t>E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ND</w:t>
      </w:r>
      <w:r>
        <w:rPr>
          <w:rFonts w:ascii="Book Antiqua" w:eastAsia="Book Antiqua" w:hAnsi="Book Antiqua" w:cs="Book Antiqua"/>
          <w:b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pacing w:val="-3"/>
          <w:sz w:val="30"/>
          <w:szCs w:val="30"/>
        </w:rPr>
        <w:t>D</w:t>
      </w:r>
      <w:r>
        <w:rPr>
          <w:rFonts w:ascii="Book Antiqua" w:eastAsia="Book Antiqua" w:hAnsi="Book Antiqua" w:cs="Book Antiqua"/>
          <w:b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K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z w:val="30"/>
          <w:szCs w:val="30"/>
        </w:rPr>
        <w:t xml:space="preserve">N 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G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z w:val="30"/>
          <w:szCs w:val="30"/>
        </w:rPr>
        <w:t>MA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z w:val="30"/>
          <w:szCs w:val="30"/>
        </w:rPr>
        <w:t>ISLAM</w:t>
      </w:r>
      <w:r>
        <w:rPr>
          <w:rFonts w:ascii="Book Antiqua" w:eastAsia="Book Antiqua" w:hAnsi="Book Antiqua" w:cs="Book Antiqua"/>
          <w:b/>
          <w:spacing w:val="-4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D</w:t>
      </w:r>
      <w:r>
        <w:rPr>
          <w:rFonts w:ascii="Book Antiqua" w:eastAsia="Book Antiqua" w:hAnsi="Book Antiqua" w:cs="Book Antiqua"/>
          <w:b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z w:val="30"/>
          <w:szCs w:val="30"/>
        </w:rPr>
        <w:t>SMA</w:t>
      </w:r>
      <w:r>
        <w:rPr>
          <w:rFonts w:ascii="Book Antiqua" w:eastAsia="Book Antiqua" w:hAnsi="Book Antiqua" w:cs="Book Antiqua"/>
          <w:b/>
          <w:spacing w:val="-3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z w:val="30"/>
          <w:szCs w:val="30"/>
        </w:rPr>
        <w:t>P</w:t>
      </w:r>
      <w:r>
        <w:rPr>
          <w:rFonts w:ascii="Book Antiqua" w:eastAsia="Book Antiqua" w:hAnsi="Book Antiqua" w:cs="Book Antiqua"/>
          <w:b/>
          <w:spacing w:val="-3"/>
          <w:sz w:val="30"/>
          <w:szCs w:val="30"/>
        </w:rPr>
        <w:t>L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U</w:t>
      </w:r>
      <w:r>
        <w:rPr>
          <w:rFonts w:ascii="Book Antiqua" w:eastAsia="Book Antiqua" w:hAnsi="Book Antiqua" w:cs="Book Antiqua"/>
          <w:b/>
          <w:sz w:val="30"/>
          <w:szCs w:val="30"/>
        </w:rPr>
        <w:t>S</w:t>
      </w:r>
      <w:r>
        <w:rPr>
          <w:rFonts w:ascii="Book Antiqua" w:eastAsia="Book Antiqua" w:hAnsi="Book Antiqua" w:cs="Book Antiqua"/>
          <w:b/>
          <w:spacing w:val="2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z w:val="30"/>
          <w:szCs w:val="30"/>
        </w:rPr>
        <w:t>M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U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H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z w:val="30"/>
          <w:szCs w:val="30"/>
        </w:rPr>
        <w:t>M</w:t>
      </w:r>
      <w:r>
        <w:rPr>
          <w:rFonts w:ascii="Book Antiqua" w:eastAsia="Book Antiqua" w:hAnsi="Book Antiqua" w:cs="Book Antiqua"/>
          <w:b/>
          <w:spacing w:val="1"/>
          <w:sz w:val="30"/>
          <w:szCs w:val="30"/>
        </w:rPr>
        <w:t>M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D</w:t>
      </w:r>
      <w:r>
        <w:rPr>
          <w:rFonts w:ascii="Book Antiqua" w:eastAsia="Book Antiqua" w:hAnsi="Book Antiqua" w:cs="Book Antiqua"/>
          <w:b/>
          <w:sz w:val="30"/>
          <w:szCs w:val="30"/>
        </w:rPr>
        <w:t>IY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sz w:val="30"/>
          <w:szCs w:val="30"/>
        </w:rPr>
        <w:t>H MER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AUK</w:t>
      </w:r>
      <w:r>
        <w:rPr>
          <w:rFonts w:ascii="Book Antiqua" w:eastAsia="Book Antiqua" w:hAnsi="Book Antiqua" w:cs="Book Antiqua"/>
          <w:b/>
          <w:sz w:val="30"/>
          <w:szCs w:val="30"/>
        </w:rPr>
        <w:t>E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z w:val="30"/>
          <w:szCs w:val="30"/>
        </w:rPr>
        <w:t>PR</w:t>
      </w:r>
      <w:r>
        <w:rPr>
          <w:rFonts w:ascii="Book Antiqua" w:eastAsia="Book Antiqua" w:hAnsi="Book Antiqua" w:cs="Book Antiqua"/>
          <w:b/>
          <w:spacing w:val="-2"/>
          <w:sz w:val="30"/>
          <w:szCs w:val="30"/>
        </w:rPr>
        <w:t>O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V</w:t>
      </w:r>
      <w:r>
        <w:rPr>
          <w:rFonts w:ascii="Book Antiqua" w:eastAsia="Book Antiqua" w:hAnsi="Book Antiqua" w:cs="Book Antiqua"/>
          <w:b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spacing w:val="-3"/>
          <w:sz w:val="30"/>
          <w:szCs w:val="30"/>
        </w:rPr>
        <w:t>N</w:t>
      </w:r>
      <w:r>
        <w:rPr>
          <w:rFonts w:ascii="Book Antiqua" w:eastAsia="Book Antiqua" w:hAnsi="Book Antiqua" w:cs="Book Antiqua"/>
          <w:b/>
          <w:sz w:val="30"/>
          <w:szCs w:val="30"/>
        </w:rPr>
        <w:t>SI</w:t>
      </w:r>
      <w:r>
        <w:rPr>
          <w:rFonts w:ascii="Book Antiqua" w:eastAsia="Book Antiqua" w:hAnsi="Book Antiqua" w:cs="Book Antiqua"/>
          <w:b/>
          <w:spacing w:val="-3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sz w:val="30"/>
          <w:szCs w:val="30"/>
        </w:rPr>
        <w:t>PA</w:t>
      </w:r>
      <w:r>
        <w:rPr>
          <w:rFonts w:ascii="Book Antiqua" w:eastAsia="Book Antiqua" w:hAnsi="Book Antiqua" w:cs="Book Antiqua"/>
          <w:b/>
          <w:spacing w:val="-4"/>
          <w:sz w:val="30"/>
          <w:szCs w:val="30"/>
        </w:rPr>
        <w:t>P</w:t>
      </w:r>
      <w:r>
        <w:rPr>
          <w:rFonts w:ascii="Book Antiqua" w:eastAsia="Book Antiqua" w:hAnsi="Book Antiqua" w:cs="Book Antiqua"/>
          <w:b/>
          <w:spacing w:val="-1"/>
          <w:sz w:val="30"/>
          <w:szCs w:val="30"/>
        </w:rPr>
        <w:t>U</w:t>
      </w:r>
      <w:r>
        <w:rPr>
          <w:rFonts w:ascii="Book Antiqua" w:eastAsia="Book Antiqua" w:hAnsi="Book Antiqua" w:cs="Book Antiqua"/>
          <w:b/>
          <w:sz w:val="30"/>
          <w:szCs w:val="30"/>
        </w:rPr>
        <w:t>A</w:t>
      </w:r>
    </w:p>
    <w:p w:rsidR="00D965FF" w:rsidRDefault="00D965FF">
      <w:pPr>
        <w:spacing w:before="14" w:line="260" w:lineRule="exact"/>
        <w:rPr>
          <w:sz w:val="26"/>
          <w:szCs w:val="26"/>
        </w:rPr>
      </w:pPr>
    </w:p>
    <w:p w:rsidR="00D965FF" w:rsidRPr="00D10BAC" w:rsidRDefault="000450F6" w:rsidP="00D10BAC">
      <w:pPr>
        <w:tabs>
          <w:tab w:val="left" w:pos="5245"/>
        </w:tabs>
        <w:jc w:val="center"/>
        <w:rPr>
          <w:rFonts w:ascii="Book Antiqua" w:eastAsia="Book Antiqua" w:hAnsi="Book Antiqua" w:cs="Book Antiqua"/>
          <w:sz w:val="16"/>
          <w:szCs w:val="16"/>
          <w:vertAlign w:val="superscript"/>
        </w:rPr>
      </w:pP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Sofia Kurniati</w:t>
      </w:r>
      <w:r w:rsidR="00D10BAC">
        <w:rPr>
          <w:rFonts w:ascii="Book Antiqua" w:eastAsia="Book Antiqua" w:hAnsi="Book Antiqua" w:cs="Book Antiqua"/>
          <w:b/>
          <w:position w:val="6"/>
          <w:sz w:val="16"/>
          <w:szCs w:val="16"/>
        </w:rPr>
        <w:t>1,</w:t>
      </w:r>
      <w:r w:rsidR="00D10BAC">
        <w:rPr>
          <w:rFonts w:ascii="Book Antiqua" w:eastAsia="Book Antiqua" w:hAnsi="Book Antiqua" w:cs="Book Antiqua"/>
          <w:b/>
          <w:spacing w:val="-4"/>
          <w:position w:val="6"/>
          <w:sz w:val="16"/>
          <w:szCs w:val="16"/>
        </w:rPr>
        <w:t xml:space="preserve"> </w:t>
      </w:r>
      <w:r w:rsidR="00D10BAC">
        <w:rPr>
          <w:rFonts w:ascii="Book Antiqua" w:eastAsia="Book Antiqua" w:hAnsi="Book Antiqua" w:cs="Book Antiqua"/>
          <w:b/>
          <w:spacing w:val="1"/>
          <w:sz w:val="24"/>
          <w:szCs w:val="24"/>
        </w:rPr>
        <w:t>Achmad Sarbanun</w:t>
      </w:r>
      <w:r w:rsidR="00D10BAC">
        <w:rPr>
          <w:rFonts w:ascii="Book Antiqua" w:eastAsia="Book Antiqua" w:hAnsi="Book Antiqua" w:cs="Book Antiqua"/>
          <w:b/>
          <w:spacing w:val="1"/>
          <w:sz w:val="24"/>
          <w:szCs w:val="24"/>
          <w:vertAlign w:val="superscript"/>
        </w:rPr>
        <w:t>2</w:t>
      </w:r>
      <w:r w:rsidR="00D10BAC">
        <w:rPr>
          <w:rFonts w:ascii="Book Antiqua" w:eastAsia="Book Antiqua" w:hAnsi="Book Antiqua" w:cs="Book Antiqua"/>
          <w:b/>
          <w:spacing w:val="1"/>
          <w:sz w:val="24"/>
          <w:szCs w:val="24"/>
        </w:rPr>
        <w:t>, Rina Setyaningsih</w:t>
      </w:r>
      <w:r w:rsidR="00D10BAC">
        <w:rPr>
          <w:rFonts w:ascii="Book Antiqua" w:eastAsia="Book Antiqua" w:hAnsi="Book Antiqua" w:cs="Book Antiqua"/>
          <w:b/>
          <w:spacing w:val="1"/>
          <w:sz w:val="24"/>
          <w:szCs w:val="24"/>
          <w:vertAlign w:val="superscript"/>
        </w:rPr>
        <w:t>3</w:t>
      </w:r>
    </w:p>
    <w:p w:rsidR="00D965FF" w:rsidRDefault="00D10BAC" w:rsidP="000450F6">
      <w:pPr>
        <w:spacing w:before="41" w:line="200" w:lineRule="exact"/>
        <w:ind w:left="2050" w:right="2083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-3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5"/>
        </w:rPr>
        <w:t>st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ut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N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-5"/>
        </w:rPr>
        <w:t>u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2"/>
        </w:rPr>
        <w:t>g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2"/>
        </w:rPr>
        <w:t>d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a</w:t>
      </w:r>
      <w:hyperlink r:id="rId7">
        <w:r>
          <w:rPr>
            <w:rFonts w:ascii="Book Antiqua" w:eastAsia="Book Antiqua" w:hAnsi="Book Antiqua" w:cs="Book Antiqua"/>
          </w:rPr>
          <w:t xml:space="preserve"> </w:t>
        </w:r>
        <w:hyperlink r:id="rId8" w:history="1">
          <w:r w:rsidR="000450F6" w:rsidRPr="00656F43">
            <w:rPr>
              <w:rStyle w:val="Hyperlink"/>
              <w:rFonts w:eastAsiaTheme="majorEastAsia"/>
            </w:rPr>
            <w:t>sofiekurniati@gmail.com</w:t>
          </w:r>
        </w:hyperlink>
      </w:hyperlink>
    </w:p>
    <w:p w:rsidR="00D965FF" w:rsidRDefault="00D965FF">
      <w:pPr>
        <w:spacing w:before="11" w:line="220" w:lineRule="exact"/>
        <w:rPr>
          <w:sz w:val="22"/>
          <w:szCs w:val="22"/>
        </w:rPr>
      </w:pPr>
    </w:p>
    <w:p w:rsidR="00D965FF" w:rsidRDefault="00D10BAC">
      <w:pPr>
        <w:spacing w:line="220" w:lineRule="auto"/>
        <w:ind w:left="1013" w:right="94" w:hanging="853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A</w:t>
      </w:r>
      <w:r>
        <w:rPr>
          <w:rFonts w:ascii="Book Antiqua" w:eastAsia="Book Antiqua" w:hAnsi="Book Antiqua" w:cs="Book Antiqua"/>
          <w:b/>
          <w:spacing w:val="2"/>
        </w:rPr>
        <w:t>b</w:t>
      </w:r>
      <w:r>
        <w:rPr>
          <w:rFonts w:ascii="Book Antiqua" w:eastAsia="Book Antiqua" w:hAnsi="Book Antiqua" w:cs="Book Antiqua"/>
          <w:b/>
          <w:spacing w:val="-1"/>
        </w:rPr>
        <w:t>s</w:t>
      </w:r>
      <w:r>
        <w:rPr>
          <w:rFonts w:ascii="Book Antiqua" w:eastAsia="Book Antiqua" w:hAnsi="Book Antiqua" w:cs="Book Antiqua"/>
          <w:b/>
          <w:spacing w:val="1"/>
        </w:rPr>
        <w:t>t</w:t>
      </w:r>
      <w:r>
        <w:rPr>
          <w:rFonts w:ascii="Book Antiqua" w:eastAsia="Book Antiqua" w:hAnsi="Book Antiqua" w:cs="Book Antiqua"/>
          <w:b/>
          <w:spacing w:val="-2"/>
        </w:rPr>
        <w:t>r</w:t>
      </w:r>
      <w:r>
        <w:rPr>
          <w:rFonts w:ascii="Book Antiqua" w:eastAsia="Book Antiqua" w:hAnsi="Book Antiqua" w:cs="Book Antiqua"/>
          <w:b/>
        </w:rPr>
        <w:t>a</w:t>
      </w:r>
      <w:r>
        <w:rPr>
          <w:rFonts w:ascii="Book Antiqua" w:eastAsia="Book Antiqua" w:hAnsi="Book Antiqua" w:cs="Book Antiqua"/>
          <w:b/>
          <w:spacing w:val="2"/>
        </w:rPr>
        <w:t>k</w:t>
      </w:r>
      <w:r>
        <w:rPr>
          <w:rFonts w:ascii="Book Antiqua" w:eastAsia="Book Antiqua" w:hAnsi="Book Antiqua" w:cs="Book Antiqua"/>
          <w:b/>
        </w:rPr>
        <w:t xml:space="preserve">: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3"/>
        </w:rPr>
        <w:t>tu</w:t>
      </w:r>
      <w:r>
        <w:rPr>
          <w:rFonts w:ascii="Book Antiqua" w:eastAsia="Book Antiqua" w:hAnsi="Book Antiqua" w:cs="Book Antiqua"/>
          <w:spacing w:val="-7"/>
        </w:rPr>
        <w:t>j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8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4"/>
        </w:rPr>
        <w:t>h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  <w:spacing w:val="15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-4"/>
        </w:rPr>
        <w:t>1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1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Su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epa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7"/>
        </w:rPr>
        <w:t>o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10"/>
        </w:rPr>
        <w:t>l</w:t>
      </w:r>
      <w:r>
        <w:rPr>
          <w:rFonts w:ascii="Book Antiqua" w:eastAsia="Book Antiqua" w:hAnsi="Book Antiqua" w:cs="Book Antiqua"/>
        </w:rPr>
        <w:t xml:space="preserve">am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ng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1"/>
        </w:rPr>
        <w:t>ka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ne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2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  <w:spacing w:val="-8"/>
        </w:rPr>
        <w:t>n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5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</w:rPr>
        <w:t>2)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 xml:space="preserve">u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 xml:space="preserve">a  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</w:rPr>
        <w:t xml:space="preserve">,  </w:t>
      </w:r>
      <w:r>
        <w:rPr>
          <w:rFonts w:ascii="Book Antiqua" w:eastAsia="Book Antiqua" w:hAnsi="Book Antiqua" w:cs="Book Antiqua"/>
          <w:spacing w:val="2"/>
        </w:rPr>
        <w:t xml:space="preserve"> d</w:t>
      </w:r>
      <w:r>
        <w:rPr>
          <w:rFonts w:ascii="Book Antiqua" w:eastAsia="Book Antiqua" w:hAnsi="Book Antiqua" w:cs="Book Antiqua"/>
        </w:rPr>
        <w:t xml:space="preserve">an  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-4"/>
        </w:rPr>
        <w:t>3</w:t>
      </w:r>
      <w:r>
        <w:rPr>
          <w:rFonts w:ascii="Book Antiqua" w:eastAsia="Book Antiqua" w:hAnsi="Book Antiqua" w:cs="Book Antiqua"/>
        </w:rPr>
        <w:t xml:space="preserve">)  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F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9"/>
        </w:rPr>
        <w:t>r</w:t>
      </w:r>
      <w:r>
        <w:rPr>
          <w:rFonts w:ascii="Book Antiqua" w:eastAsia="Book Antiqua" w:hAnsi="Book Antiqua" w:cs="Book Antiqua"/>
          <w:spacing w:val="1"/>
        </w:rPr>
        <w:t>-</w:t>
      </w:r>
      <w:r>
        <w:rPr>
          <w:rFonts w:ascii="Book Antiqua" w:eastAsia="Book Antiqua" w:hAnsi="Book Antiqua" w:cs="Book Antiqua"/>
          <w:spacing w:val="-7"/>
        </w:rPr>
        <w:t>f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</w:rPr>
        <w:t xml:space="preserve">r  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 xml:space="preserve">g  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uk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 xml:space="preserve">g  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 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5"/>
        </w:rPr>
        <w:t>g</w:t>
      </w:r>
      <w:r>
        <w:rPr>
          <w:rFonts w:ascii="Book Antiqua" w:eastAsia="Book Antiqua" w:hAnsi="Book Antiqua" w:cs="Book Antiqua"/>
          <w:spacing w:val="-8"/>
        </w:rPr>
        <w:t>h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1"/>
        </w:rPr>
        <w:t>b</w:t>
      </w:r>
      <w:r>
        <w:rPr>
          <w:rFonts w:ascii="Book Antiqua" w:eastAsia="Book Antiqua" w:hAnsi="Book Antiqua" w:cs="Book Antiqua"/>
        </w:rPr>
        <w:t>at p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5"/>
        </w:rPr>
        <w:t>k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</w:rPr>
        <w:t>ep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7"/>
        </w:rPr>
        <w:t>o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h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</w:rPr>
        <w:t>us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mm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di</w:t>
      </w:r>
      <w:r>
        <w:rPr>
          <w:rFonts w:ascii="Book Antiqua" w:eastAsia="Book Antiqua" w:hAnsi="Book Antiqua" w:cs="Book Antiqua"/>
          <w:spacing w:val="1"/>
        </w:rPr>
        <w:t>y</w:t>
      </w:r>
      <w:r>
        <w:rPr>
          <w:rFonts w:ascii="Book Antiqua" w:eastAsia="Book Antiqua" w:hAnsi="Book Antiqua" w:cs="Book Antiqua"/>
        </w:rPr>
        <w:t xml:space="preserve">ah  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 xml:space="preserve">auke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ov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ap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2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8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"/>
        </w:rPr>
        <w:t>to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6"/>
        </w:rPr>
        <w:t>li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7"/>
        </w:rPr>
        <w:t>f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5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</w:rPr>
        <w:t xml:space="preserve">us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mm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di</w:t>
      </w:r>
      <w:r>
        <w:rPr>
          <w:rFonts w:ascii="Book Antiqua" w:eastAsia="Book Antiqua" w:hAnsi="Book Antiqua" w:cs="Book Antiqua"/>
          <w:spacing w:val="1"/>
        </w:rPr>
        <w:t>y</w:t>
      </w:r>
      <w:r>
        <w:rPr>
          <w:rFonts w:ascii="Book Antiqua" w:eastAsia="Book Antiqua" w:hAnsi="Book Antiqua" w:cs="Book Antiqua"/>
        </w:rPr>
        <w:t xml:space="preserve">ah  </w:t>
      </w:r>
      <w:r>
        <w:rPr>
          <w:rFonts w:ascii="Book Antiqua" w:eastAsia="Book Antiqua" w:hAnsi="Book Antiqua" w:cs="Book Antiqua"/>
          <w:spacing w:val="2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auke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ov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ap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Su</w:t>
      </w:r>
      <w:r>
        <w:rPr>
          <w:rFonts w:ascii="Book Antiqua" w:eastAsia="Book Antiqua" w:hAnsi="Book Antiqua" w:cs="Book Antiqua"/>
          <w:spacing w:val="1"/>
        </w:rPr>
        <w:t>b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</w:rPr>
        <w:t>k pe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7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epa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h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7"/>
        </w:rPr>
        <w:t>f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 pe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-8"/>
        </w:rPr>
        <w:t>n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5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5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-8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4"/>
        </w:rPr>
        <w:t>u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8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-2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gg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2"/>
        </w:rPr>
        <w:t>b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5"/>
        </w:rPr>
        <w:t>v</w:t>
      </w:r>
      <w:r>
        <w:rPr>
          <w:rFonts w:ascii="Book Antiqua" w:eastAsia="Book Antiqua" w:hAnsi="Book Antiqua" w:cs="Book Antiqua"/>
          <w:spacing w:val="4"/>
        </w:rPr>
        <w:t>as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w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1"/>
        </w:rPr>
        <w:t>w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3"/>
        </w:rPr>
        <w:t>c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8"/>
        </w:rPr>
        <w:t>h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7"/>
        </w:rPr>
        <w:t>y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</w:rPr>
        <w:t xml:space="preserve">h 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c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4"/>
        </w:rPr>
        <w:t>u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  <w:spacing w:val="1"/>
        </w:rPr>
        <w:t>b</w:t>
      </w:r>
      <w:r>
        <w:rPr>
          <w:rFonts w:ascii="Book Antiqua" w:eastAsia="Book Antiqua" w:hAnsi="Book Antiqua" w:cs="Book Antiqua"/>
        </w:rPr>
        <w:t>er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"/>
        </w:rPr>
        <w:t>to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7"/>
        </w:rPr>
        <w:t>e</w:t>
      </w:r>
      <w:r>
        <w:rPr>
          <w:rFonts w:ascii="Book Antiqua" w:eastAsia="Book Antiqua" w:hAnsi="Book Antiqua" w:cs="Book Antiqua"/>
        </w:rPr>
        <w:t xml:space="preserve">. </w:t>
      </w:r>
      <w:r>
        <w:rPr>
          <w:rFonts w:ascii="Book Antiqua" w:eastAsia="Book Antiqua" w:hAnsi="Book Antiqua" w:cs="Book Antiqua"/>
          <w:spacing w:val="5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8"/>
        </w:rPr>
        <w:t>n</w:t>
      </w:r>
      <w:r>
        <w:rPr>
          <w:rFonts w:ascii="Book Antiqua" w:eastAsia="Book Antiqua" w:hAnsi="Book Antiqua" w:cs="Book Antiqua"/>
          <w:spacing w:val="12"/>
        </w:rPr>
        <w:t>a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na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7"/>
        </w:rPr>
        <w:t>s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</w:rPr>
        <w:t xml:space="preserve">el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 xml:space="preserve">f 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pen</w:t>
      </w:r>
      <w:r>
        <w:rPr>
          <w:rFonts w:ascii="Book Antiqua" w:eastAsia="Book Antiqua" w:hAnsi="Book Antiqua" w:cs="Book Antiqua"/>
          <w:spacing w:val="-7"/>
        </w:rPr>
        <w:t>y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"/>
        </w:rPr>
        <w:t xml:space="preserve"> 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d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l p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</w:rPr>
        <w:t>ne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7"/>
        </w:rPr>
        <w:t>j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5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 </w:t>
      </w:r>
      <w:r>
        <w:rPr>
          <w:rFonts w:ascii="Book Antiqua" w:eastAsia="Book Antiqua" w:hAnsi="Book Antiqua" w:cs="Book Antiqua"/>
          <w:spacing w:val="-7"/>
        </w:rPr>
        <w:t>b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h</w:t>
      </w:r>
      <w:r>
        <w:rPr>
          <w:rFonts w:ascii="Book Antiqua" w:eastAsia="Book Antiqua" w:hAnsi="Book Antiqua" w:cs="Book Antiqua"/>
          <w:spacing w:val="1"/>
        </w:rPr>
        <w:t>w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 xml:space="preserve">: 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-4"/>
        </w:rPr>
        <w:t>1</w:t>
      </w:r>
      <w:r>
        <w:rPr>
          <w:rFonts w:ascii="Book Antiqua" w:eastAsia="Book Antiqua" w:hAnsi="Book Antiqua" w:cs="Book Antiqua"/>
        </w:rPr>
        <w:t xml:space="preserve">) 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Su</w:t>
      </w:r>
      <w:r>
        <w:rPr>
          <w:rFonts w:ascii="Book Antiqua" w:eastAsia="Book Antiqua" w:hAnsi="Book Antiqua" w:cs="Book Antiqua"/>
          <w:spacing w:val="-4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4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"/>
        </w:rPr>
        <w:t>pa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2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7"/>
        </w:rPr>
        <w:t>o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49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4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  <w:spacing w:val="5"/>
        </w:rPr>
        <w:t>a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h  </w:t>
      </w:r>
      <w:r>
        <w:rPr>
          <w:rFonts w:ascii="Book Antiqua" w:eastAsia="Book Antiqua" w:hAnsi="Book Antiqua" w:cs="Book Antiqua"/>
          <w:spacing w:val="-1"/>
        </w:rPr>
        <w:t>c</w:t>
      </w:r>
      <w:r>
        <w:rPr>
          <w:rFonts w:ascii="Book Antiqua" w:eastAsia="Book Antiqua" w:hAnsi="Book Antiqua" w:cs="Book Antiqua"/>
        </w:rPr>
        <w:t xml:space="preserve">ukup 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</w:rPr>
        <w:t xml:space="preserve">,  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47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4"/>
        </w:rPr>
        <w:t>p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44"/>
        </w:rPr>
        <w:t xml:space="preserve"> </w:t>
      </w:r>
      <w:r>
        <w:rPr>
          <w:rFonts w:ascii="Book Antiqua" w:eastAsia="Book Antiqua" w:hAnsi="Book Antiqua" w:cs="Book Antiqua"/>
        </w:rPr>
        <w:t>ha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n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47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</w:rPr>
        <w:t xml:space="preserve">m  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 xml:space="preserve">.  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ap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46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p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43"/>
        </w:rPr>
        <w:t xml:space="preserve"> </w:t>
      </w:r>
      <w:r>
        <w:rPr>
          <w:rFonts w:ascii="Book Antiqua" w:eastAsia="Book Antiqua" w:hAnsi="Book Antiqua" w:cs="Book Antiqua"/>
          <w:spacing w:val="7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</w:rPr>
        <w:t>i 1)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ap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7"/>
        </w:rPr>
        <w:t>y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(</w:t>
      </w:r>
      <w:r>
        <w:rPr>
          <w:rFonts w:ascii="Book Antiqua" w:eastAsia="Book Antiqua" w:hAnsi="Book Antiqua" w:cs="Book Antiqua"/>
        </w:rPr>
        <w:t>a)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en</w:t>
      </w:r>
      <w:r>
        <w:rPr>
          <w:rFonts w:ascii="Book Antiqua" w:eastAsia="Book Antiqua" w:hAnsi="Book Antiqua" w:cs="Book Antiqua"/>
          <w:spacing w:val="1"/>
        </w:rPr>
        <w:t>y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ap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5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8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(b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pen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3"/>
        </w:rPr>
        <w:t>w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l 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-5"/>
        </w:rPr>
        <w:t>c</w:t>
      </w:r>
      <w:r>
        <w:rPr>
          <w:rFonts w:ascii="Book Antiqua" w:eastAsia="Book Antiqua" w:hAnsi="Book Antiqua" w:cs="Book Antiqua"/>
        </w:rPr>
        <w:t xml:space="preserve">) 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3"/>
        </w:rPr>
        <w:t>n</w:t>
      </w:r>
      <w:r>
        <w:rPr>
          <w:rFonts w:ascii="Book Antiqua" w:eastAsia="Book Antiqua" w:hAnsi="Book Antiqua" w:cs="Book Antiqua"/>
          <w:spacing w:val="-6"/>
        </w:rPr>
        <w:t>f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 xml:space="preserve">a 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 xml:space="preserve">u 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 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5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 xml:space="preserve">a  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13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5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i p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1"/>
        </w:rPr>
        <w:t>b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</w:rPr>
        <w:t>epa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2"/>
        </w:rPr>
        <w:t>b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uk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2)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8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4"/>
        </w:rPr>
        <w:t>aa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7"/>
        </w:rPr>
        <w:t>y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ng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pu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(</w:t>
      </w:r>
      <w:r>
        <w:rPr>
          <w:rFonts w:ascii="Book Antiqua" w:eastAsia="Book Antiqua" w:hAnsi="Book Antiqua" w:cs="Book Antiqua"/>
        </w:rPr>
        <w:t>a)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5"/>
        </w:rPr>
        <w:t>v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2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(b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7"/>
        </w:rPr>
        <w:t>s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uk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eca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rk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</w:rPr>
        <w:t>a,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-5"/>
        </w:rPr>
        <w:t>c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2"/>
        </w:rPr>
        <w:t>di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5"/>
        </w:rPr>
        <w:t>ka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(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er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3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  <w:spacing w:val="1"/>
        </w:rPr>
        <w:t>b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3"/>
        </w:rPr>
        <w:t>c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u.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3)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ak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  <w:spacing w:val="-1"/>
        </w:rPr>
        <w:t xml:space="preserve">ut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6"/>
        </w:rPr>
        <w:t>E</w:t>
      </w:r>
      <w:r>
        <w:rPr>
          <w:rFonts w:ascii="Book Antiqua" w:eastAsia="Book Antiqua" w:hAnsi="Book Antiqua" w:cs="Book Antiqua"/>
          <w:spacing w:val="-5"/>
        </w:rPr>
        <w:t>v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8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2"/>
        </w:rPr>
        <w:t>li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(</w:t>
      </w:r>
      <w:r>
        <w:rPr>
          <w:rFonts w:ascii="Book Antiqua" w:eastAsia="Book Antiqua" w:hAnsi="Book Antiqua" w:cs="Book Antiqua"/>
        </w:rPr>
        <w:t>a)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8"/>
        </w:rPr>
        <w:t>m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b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1"/>
        </w:rPr>
        <w:t xml:space="preserve"> k</w:t>
      </w:r>
      <w:r>
        <w:rPr>
          <w:rFonts w:ascii="Book Antiqua" w:eastAsia="Book Antiqua" w:hAnsi="Book Antiqua" w:cs="Book Antiqua"/>
        </w:rPr>
        <w:t>ep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7"/>
        </w:rPr>
        <w:t>y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</w:rPr>
        <w:t xml:space="preserve">h 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-6"/>
        </w:rPr>
        <w:t>b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uk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4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</w:rPr>
        <w:t>2)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H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5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ng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  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2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m 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h   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7"/>
        </w:rPr>
        <w:t>j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5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c</w:t>
      </w:r>
      <w:r>
        <w:rPr>
          <w:rFonts w:ascii="Book Antiqua" w:eastAsia="Book Antiqua" w:hAnsi="Book Antiqua" w:cs="Book Antiqua"/>
        </w:rPr>
        <w:t xml:space="preserve">ukup  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 xml:space="preserve">.  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l </w:t>
      </w:r>
      <w:r>
        <w:rPr>
          <w:rFonts w:ascii="Book Antiqua" w:eastAsia="Book Antiqua" w:hAnsi="Book Antiqua" w:cs="Book Antiqua"/>
          <w:spacing w:val="20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rb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 xml:space="preserve">u </w:t>
      </w:r>
      <w:r>
        <w:rPr>
          <w:rFonts w:ascii="Book Antiqua" w:eastAsia="Book Antiqua" w:hAnsi="Book Antiqua" w:cs="Book Antiqua"/>
          <w:spacing w:val="2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en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19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 xml:space="preserve">m 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8"/>
        </w:rPr>
        <w:t>a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7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apa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15"/>
        </w:rPr>
        <w:t xml:space="preserve"> 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</w:rPr>
        <w:t xml:space="preserve">a)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ah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5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8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5"/>
        </w:rPr>
        <w:t>k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-7"/>
        </w:rPr>
        <w:t>b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(b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 xml:space="preserve">u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 xml:space="preserve">pu 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3"/>
        </w:rPr>
        <w:t>c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p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5"/>
        </w:rPr>
        <w:t>I</w:t>
      </w:r>
      <w:r>
        <w:rPr>
          <w:rFonts w:ascii="Book Antiqua" w:eastAsia="Book Antiqua" w:hAnsi="Book Antiqua" w:cs="Book Antiqua"/>
          <w:spacing w:val="-5"/>
        </w:rPr>
        <w:t>K</w:t>
      </w:r>
      <w:r>
        <w:rPr>
          <w:rFonts w:ascii="Book Antiqua" w:eastAsia="Book Antiqua" w:hAnsi="Book Antiqua" w:cs="Book Antiqua"/>
          <w:spacing w:val="6"/>
        </w:rPr>
        <w:t>E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-1"/>
        </w:rPr>
        <w:t>c</w:t>
      </w:r>
      <w:r>
        <w:rPr>
          <w:rFonts w:ascii="Book Antiqua" w:eastAsia="Book Antiqua" w:hAnsi="Book Antiqua" w:cs="Book Antiqua"/>
        </w:rPr>
        <w:t xml:space="preserve">)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8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2"/>
        </w:rPr>
        <w:t>b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w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R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13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7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5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 e</w:t>
      </w:r>
      <w:r>
        <w:rPr>
          <w:rFonts w:ascii="Book Antiqua" w:eastAsia="Book Antiqua" w:hAnsi="Book Antiqua" w:cs="Book Antiqua"/>
          <w:spacing w:val="-5"/>
        </w:rPr>
        <w:t>v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5"/>
        </w:rPr>
        <w:t>g</w:t>
      </w:r>
      <w:r>
        <w:rPr>
          <w:rFonts w:ascii="Book Antiqua" w:eastAsia="Book Antiqua" w:hAnsi="Book Antiqua" w:cs="Book Antiqua"/>
          <w:spacing w:val="-10"/>
        </w:rPr>
        <w:t>i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es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6"/>
        </w:rPr>
        <w:t>b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</w:rPr>
        <w:t>ar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  <w:spacing w:val="-8"/>
        </w:rPr>
        <w:t>m</w:t>
      </w:r>
      <w:r>
        <w:rPr>
          <w:rFonts w:ascii="Book Antiqua" w:eastAsia="Book Antiqua" w:hAnsi="Book Antiqua" w:cs="Book Antiqua"/>
          <w:spacing w:val="5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7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3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11"/>
        </w:rPr>
        <w:t>f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9"/>
        </w:rPr>
        <w:t>r</w:t>
      </w:r>
      <w:r>
        <w:rPr>
          <w:rFonts w:ascii="Book Antiqua" w:eastAsia="Book Antiqua" w:hAnsi="Book Antiqua" w:cs="Book Antiqua"/>
        </w:rPr>
        <w:t xml:space="preserve">- </w:t>
      </w:r>
      <w:r>
        <w:rPr>
          <w:rFonts w:ascii="Book Antiqua" w:eastAsia="Book Antiqua" w:hAnsi="Book Antiqua" w:cs="Book Antiqua"/>
          <w:spacing w:val="-7"/>
        </w:rPr>
        <w:t>f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7"/>
        </w:rPr>
        <w:t>y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8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uk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5"/>
        </w:rPr>
        <w:t>g</w:t>
      </w:r>
      <w:r>
        <w:rPr>
          <w:rFonts w:ascii="Book Antiqua" w:eastAsia="Book Antiqua" w:hAnsi="Book Antiqua" w:cs="Book Antiqua"/>
          <w:spacing w:val="-4"/>
        </w:rPr>
        <w:t>h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1"/>
        </w:rPr>
        <w:t>b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7"/>
        </w:rPr>
        <w:t>s</w:t>
      </w:r>
      <w:r>
        <w:rPr>
          <w:rFonts w:ascii="Book Antiqua" w:eastAsia="Book Antiqua" w:hAnsi="Book Antiqua" w:cs="Book Antiqua"/>
        </w:rPr>
        <w:t xml:space="preserve">i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ep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1"/>
        </w:rPr>
        <w:t>ek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h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</w:rPr>
        <w:t>1)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F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to</w:t>
      </w:r>
      <w:r>
        <w:rPr>
          <w:rFonts w:ascii="Book Antiqua" w:eastAsia="Book Antiqua" w:hAnsi="Book Antiqua" w:cs="Book Antiqua"/>
        </w:rPr>
        <w:t>r pe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uku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10"/>
        </w:rPr>
        <w:t>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(</w:t>
      </w:r>
      <w:r>
        <w:rPr>
          <w:rFonts w:ascii="Book Antiqua" w:eastAsia="Book Antiqua" w:hAnsi="Book Antiqua" w:cs="Book Antiqua"/>
        </w:rPr>
        <w:t>a)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K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9"/>
        </w:rPr>
        <w:t>m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en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7"/>
        </w:rPr>
        <w:t>f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7"/>
        </w:rPr>
        <w:t>o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-7"/>
        </w:rPr>
        <w:t>b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u n</w:t>
      </w:r>
      <w:r>
        <w:rPr>
          <w:rFonts w:ascii="Book Antiqua" w:eastAsia="Book Antiqua" w:hAnsi="Book Antiqua" w:cs="Book Antiqua"/>
          <w:spacing w:val="-7"/>
        </w:rPr>
        <w:t>y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ng p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7"/>
        </w:rPr>
        <w:t>f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7"/>
        </w:rPr>
        <w:t>o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10"/>
        </w:rPr>
        <w:t>l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(</w:t>
      </w:r>
      <w:r>
        <w:rPr>
          <w:rFonts w:ascii="Book Antiqua" w:eastAsia="Book Antiqua" w:hAnsi="Book Antiqua" w:cs="Book Antiqua"/>
          <w:spacing w:val="-1"/>
        </w:rPr>
        <w:t>c</w:t>
      </w:r>
      <w:r>
        <w:rPr>
          <w:rFonts w:ascii="Book Antiqua" w:eastAsia="Book Antiqua" w:hAnsi="Book Antiqua" w:cs="Book Antiqua"/>
        </w:rPr>
        <w:t xml:space="preserve">) 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ng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3"/>
        </w:rPr>
        <w:t>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</w:rPr>
        <w:t xml:space="preserve">g </w:t>
      </w:r>
      <w:r>
        <w:rPr>
          <w:rFonts w:ascii="Book Antiqua" w:eastAsia="Book Antiqua" w:hAnsi="Book Antiqua" w:cs="Book Antiqua"/>
          <w:spacing w:val="1"/>
        </w:rPr>
        <w:t xml:space="preserve"> k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-8"/>
        </w:rPr>
        <w:t>n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7"/>
        </w:rPr>
        <w:t>f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48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5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(</w:t>
      </w:r>
      <w:r>
        <w:rPr>
          <w:rFonts w:ascii="Book Antiqua" w:eastAsia="Book Antiqua" w:hAnsi="Book Antiqua" w:cs="Book Antiqua"/>
          <w:spacing w:val="-2"/>
        </w:rPr>
        <w:t>d</w:t>
      </w:r>
      <w:r>
        <w:rPr>
          <w:rFonts w:ascii="Book Antiqua" w:eastAsia="Book Antiqua" w:hAnsi="Book Antiqua" w:cs="Book Antiqua"/>
        </w:rPr>
        <w:t xml:space="preserve">) 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</w:rPr>
        <w:t>uku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w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rg</w:t>
      </w:r>
      <w:r>
        <w:rPr>
          <w:rFonts w:ascii="Book Antiqua" w:eastAsia="Book Antiqua" w:hAnsi="Book Antiqua" w:cs="Book Antiqua"/>
        </w:rPr>
        <w:t xml:space="preserve">a 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h</w:t>
      </w:r>
      <w:r>
        <w:rPr>
          <w:rFonts w:ascii="Book Antiqua" w:eastAsia="Book Antiqua" w:hAnsi="Book Antiqua" w:cs="Book Antiqua"/>
        </w:rPr>
        <w:t>, p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ah</w:t>
      </w:r>
      <w:r>
        <w:rPr>
          <w:rFonts w:ascii="Book Antiqua" w:eastAsia="Book Antiqua" w:hAnsi="Book Antiqua" w:cs="Book Antiqua"/>
          <w:spacing w:val="2"/>
        </w:rPr>
        <w:t xml:space="preserve"> 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3"/>
        </w:rPr>
        <w:t>y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</w:rPr>
        <w:t xml:space="preserve">2) </w:t>
      </w:r>
      <w:r>
        <w:rPr>
          <w:rFonts w:ascii="Book Antiqua" w:eastAsia="Book Antiqua" w:hAnsi="Book Antiqua" w:cs="Book Antiqua"/>
          <w:spacing w:val="-3"/>
        </w:rPr>
        <w:t>F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3"/>
        </w:rPr>
        <w:t>to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pe</w:t>
      </w:r>
      <w:r>
        <w:rPr>
          <w:rFonts w:ascii="Book Antiqua" w:eastAsia="Book Antiqua" w:hAnsi="Book Antiqua" w:cs="Book Antiqua"/>
          <w:spacing w:val="-8"/>
        </w:rPr>
        <w:t>n</w:t>
      </w:r>
      <w:r>
        <w:rPr>
          <w:rFonts w:ascii="Book Antiqua" w:eastAsia="Book Antiqua" w:hAnsi="Book Antiqua" w:cs="Book Antiqua"/>
          <w:spacing w:val="1"/>
        </w:rPr>
        <w:t>g</w:t>
      </w:r>
      <w:r>
        <w:rPr>
          <w:rFonts w:ascii="Book Antiqua" w:eastAsia="Book Antiqua" w:hAnsi="Book Antiqua" w:cs="Book Antiqua"/>
          <w:spacing w:val="-4"/>
        </w:rPr>
        <w:t>h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  <w:spacing w:val="1"/>
        </w:rPr>
        <w:t>b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-8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pu</w:t>
      </w:r>
      <w:r>
        <w:rPr>
          <w:rFonts w:ascii="Book Antiqua" w:eastAsia="Book Antiqua" w:hAnsi="Book Antiqua" w:cs="Book Antiqua"/>
          <w:spacing w:val="7"/>
        </w:rPr>
        <w:t>t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(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pek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-3"/>
        </w:rPr>
        <w:t>k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-1"/>
        </w:rPr>
        <w:t xml:space="preserve">ur </w:t>
      </w:r>
      <w:r>
        <w:rPr>
          <w:rFonts w:ascii="Book Antiqua" w:eastAsia="Book Antiqua" w:hAnsi="Book Antiqua" w:cs="Book Antiqua"/>
          <w:spacing w:val="1"/>
        </w:rPr>
        <w:t>b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3"/>
        </w:rPr>
        <w:t>o</w:t>
      </w:r>
      <w:r>
        <w:rPr>
          <w:rFonts w:ascii="Book Antiqua" w:eastAsia="Book Antiqua" w:hAnsi="Book Antiqua" w:cs="Book Antiqua"/>
          <w:spacing w:val="1"/>
        </w:rPr>
        <w:t>kr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5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4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2"/>
        </w:rPr>
        <w:t>d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2"/>
        </w:rPr>
        <w:t xml:space="preserve"> 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4"/>
        </w:rPr>
        <w:t>s</w:t>
      </w:r>
      <w:r>
        <w:rPr>
          <w:rFonts w:ascii="Book Antiqua" w:eastAsia="Book Antiqua" w:hAnsi="Book Antiqua" w:cs="Book Antiqua"/>
        </w:rPr>
        <w:t>pek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</w:rPr>
        <w:t>.</w:t>
      </w:r>
    </w:p>
    <w:p w:rsidR="00D965FF" w:rsidRDefault="00D965FF">
      <w:pPr>
        <w:spacing w:before="12" w:line="200" w:lineRule="exact"/>
      </w:pPr>
    </w:p>
    <w:p w:rsidR="00D965FF" w:rsidRDefault="00D10BAC">
      <w:pPr>
        <w:ind w:left="13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spacing w:val="4"/>
        </w:rPr>
        <w:t>K</w:t>
      </w:r>
      <w:r>
        <w:rPr>
          <w:rFonts w:ascii="Book Antiqua" w:eastAsia="Book Antiqua" w:hAnsi="Book Antiqua" w:cs="Book Antiqua"/>
          <w:b/>
        </w:rPr>
        <w:t>a</w:t>
      </w:r>
      <w:r>
        <w:rPr>
          <w:rFonts w:ascii="Book Antiqua" w:eastAsia="Book Antiqua" w:hAnsi="Book Antiqua" w:cs="Book Antiqua"/>
          <w:b/>
          <w:spacing w:val="1"/>
        </w:rPr>
        <w:t>t</w:t>
      </w:r>
      <w:r>
        <w:rPr>
          <w:rFonts w:ascii="Book Antiqua" w:eastAsia="Book Antiqua" w:hAnsi="Book Antiqua" w:cs="Book Antiqua"/>
          <w:b/>
        </w:rPr>
        <w:t>a</w:t>
      </w:r>
      <w:r>
        <w:rPr>
          <w:rFonts w:ascii="Book Antiqua" w:eastAsia="Book Antiqua" w:hAnsi="Book Antiqua" w:cs="Book Antiqua"/>
          <w:b/>
          <w:spacing w:val="-5"/>
        </w:rPr>
        <w:t xml:space="preserve"> </w:t>
      </w:r>
      <w:r>
        <w:rPr>
          <w:rFonts w:ascii="Book Antiqua" w:eastAsia="Book Antiqua" w:hAnsi="Book Antiqua" w:cs="Book Antiqua"/>
          <w:b/>
          <w:spacing w:val="4"/>
        </w:rPr>
        <w:t>K</w:t>
      </w:r>
      <w:r>
        <w:rPr>
          <w:rFonts w:ascii="Book Antiqua" w:eastAsia="Book Antiqua" w:hAnsi="Book Antiqua" w:cs="Book Antiqua"/>
          <w:b/>
          <w:spacing w:val="2"/>
        </w:rPr>
        <w:t>un</w:t>
      </w:r>
      <w:r>
        <w:rPr>
          <w:rFonts w:ascii="Book Antiqua" w:eastAsia="Book Antiqua" w:hAnsi="Book Antiqua" w:cs="Book Antiqua"/>
          <w:b/>
          <w:spacing w:val="-1"/>
        </w:rPr>
        <w:t>c</w:t>
      </w:r>
      <w:r>
        <w:rPr>
          <w:rFonts w:ascii="Book Antiqua" w:eastAsia="Book Antiqua" w:hAnsi="Book Antiqua" w:cs="Book Antiqua"/>
          <w:b/>
          <w:spacing w:val="-7"/>
        </w:rPr>
        <w:t>i</w:t>
      </w:r>
      <w:r>
        <w:rPr>
          <w:rFonts w:ascii="Book Antiqua" w:eastAsia="Book Antiqua" w:hAnsi="Book Antiqua" w:cs="Book Antiqua"/>
          <w:b/>
        </w:rPr>
        <w:t>:</w:t>
      </w:r>
      <w:r>
        <w:rPr>
          <w:rFonts w:ascii="Book Antiqua" w:eastAsia="Book Antiqua" w:hAnsi="Book Antiqua" w:cs="Book Antiqua"/>
          <w:b/>
          <w:spacing w:val="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Su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v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10"/>
        </w:rPr>
        <w:t>i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5"/>
        </w:rPr>
        <w:t>K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ne</w:t>
      </w:r>
      <w:r>
        <w:rPr>
          <w:rFonts w:ascii="Book Antiqua" w:eastAsia="Book Antiqua" w:hAnsi="Book Antiqua" w:cs="Book Antiqua"/>
          <w:spacing w:val="5"/>
        </w:rPr>
        <w:t>r</w:t>
      </w:r>
      <w:r>
        <w:rPr>
          <w:rFonts w:ascii="Book Antiqua" w:eastAsia="Book Antiqua" w:hAnsi="Book Antiqua" w:cs="Book Antiqua"/>
          <w:spacing w:val="-3"/>
        </w:rPr>
        <w:t>j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d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>n</w:t>
      </w:r>
      <w:r>
        <w:rPr>
          <w:rFonts w:ascii="Book Antiqua" w:eastAsia="Book Antiqua" w:hAnsi="Book Antiqua" w:cs="Book Antiqua"/>
          <w:spacing w:val="6"/>
        </w:rPr>
        <w:t>d</w:t>
      </w:r>
      <w:r>
        <w:rPr>
          <w:rFonts w:ascii="Book Antiqua" w:eastAsia="Book Antiqua" w:hAnsi="Book Antiqua" w:cs="Book Antiqua"/>
          <w:spacing w:val="-6"/>
        </w:rPr>
        <w:t>i</w:t>
      </w:r>
      <w:r>
        <w:rPr>
          <w:rFonts w:ascii="Book Antiqua" w:eastAsia="Book Antiqua" w:hAnsi="Book Antiqua" w:cs="Book Antiqua"/>
          <w:spacing w:val="2"/>
        </w:rPr>
        <w:t>di</w:t>
      </w:r>
      <w:r>
        <w:rPr>
          <w:rFonts w:ascii="Book Antiqua" w:eastAsia="Book Antiqua" w:hAnsi="Book Antiqua" w:cs="Book Antiqua"/>
          <w:spacing w:val="1"/>
        </w:rPr>
        <w:t>k</w:t>
      </w:r>
      <w:r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4"/>
        </w:rPr>
        <w:t>A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  <w:spacing w:val="3"/>
        </w:rPr>
        <w:t>s</w:t>
      </w:r>
      <w:r>
        <w:rPr>
          <w:rFonts w:ascii="Book Antiqua" w:eastAsia="Book Antiqua" w:hAnsi="Book Antiqua" w:cs="Book Antiqua"/>
          <w:spacing w:val="-6"/>
        </w:rPr>
        <w:t>l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5"/>
        </w:rPr>
        <w:t>m</w:t>
      </w:r>
      <w:r>
        <w:rPr>
          <w:rFonts w:ascii="Book Antiqua" w:eastAsia="Book Antiqua" w:hAnsi="Book Antiqua" w:cs="Book Antiqua"/>
        </w:rPr>
        <w:t>.</w:t>
      </w:r>
    </w:p>
    <w:p w:rsidR="00D965FF" w:rsidRDefault="00D965FF">
      <w:pPr>
        <w:spacing w:before="2" w:line="220" w:lineRule="exact"/>
        <w:rPr>
          <w:sz w:val="22"/>
          <w:szCs w:val="22"/>
        </w:rPr>
      </w:pPr>
    </w:p>
    <w:p w:rsidR="00D965FF" w:rsidRDefault="00D10BAC">
      <w:pPr>
        <w:ind w:left="1013" w:right="83" w:hanging="853"/>
        <w:jc w:val="both"/>
        <w:rPr>
          <w:rFonts w:ascii="Book Antiqua" w:eastAsia="Book Antiqua" w:hAnsi="Book Antiqua" w:cs="Book Antiqua"/>
        </w:rPr>
        <w:sectPr w:rsidR="00D965FF">
          <w:pgSz w:w="11920" w:h="16840"/>
          <w:pgMar w:top="1580" w:right="1660" w:bottom="280" w:left="1680" w:header="720" w:footer="720" w:gutter="0"/>
          <w:cols w:space="720"/>
        </w:sectPr>
      </w:pPr>
      <w:r>
        <w:rPr>
          <w:rFonts w:ascii="Book Antiqua" w:eastAsia="Book Antiqua" w:hAnsi="Book Antiqua" w:cs="Book Antiqua"/>
          <w:b/>
          <w:i/>
        </w:rPr>
        <w:t>Ab</w:t>
      </w:r>
      <w:r>
        <w:rPr>
          <w:rFonts w:ascii="Book Antiqua" w:eastAsia="Book Antiqua" w:hAnsi="Book Antiqua" w:cs="Book Antiqua"/>
          <w:b/>
          <w:i/>
          <w:spacing w:val="-1"/>
        </w:rPr>
        <w:t>s</w:t>
      </w:r>
      <w:r>
        <w:rPr>
          <w:rFonts w:ascii="Book Antiqua" w:eastAsia="Book Antiqua" w:hAnsi="Book Antiqua" w:cs="Book Antiqua"/>
          <w:b/>
          <w:i/>
          <w:spacing w:val="-2"/>
        </w:rPr>
        <w:t>tr</w:t>
      </w:r>
      <w:r>
        <w:rPr>
          <w:rFonts w:ascii="Book Antiqua" w:eastAsia="Book Antiqua" w:hAnsi="Book Antiqua" w:cs="Book Antiqua"/>
          <w:b/>
          <w:i/>
          <w:spacing w:val="1"/>
        </w:rPr>
        <w:t>a</w:t>
      </w:r>
      <w:r>
        <w:rPr>
          <w:rFonts w:ascii="Book Antiqua" w:eastAsia="Book Antiqua" w:hAnsi="Book Antiqua" w:cs="Book Antiqua"/>
          <w:b/>
          <w:i/>
          <w:spacing w:val="-1"/>
        </w:rPr>
        <w:t>c</w:t>
      </w:r>
      <w:r>
        <w:rPr>
          <w:rFonts w:ascii="Book Antiqua" w:eastAsia="Book Antiqua" w:hAnsi="Book Antiqua" w:cs="Book Antiqua"/>
          <w:b/>
          <w:i/>
          <w:spacing w:val="-2"/>
        </w:rPr>
        <w:t>t</w:t>
      </w:r>
      <w:r>
        <w:rPr>
          <w:rFonts w:ascii="Book Antiqua" w:eastAsia="Book Antiqua" w:hAnsi="Book Antiqua" w:cs="Book Antiqua"/>
          <w:b/>
          <w:i/>
        </w:rPr>
        <w:t>:</w:t>
      </w:r>
      <w:r>
        <w:rPr>
          <w:rFonts w:ascii="Book Antiqua" w:eastAsia="Book Antiqua" w:hAnsi="Book Antiqua" w:cs="Book Antiqua"/>
          <w:b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his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tu</w:t>
      </w:r>
      <w:r>
        <w:rPr>
          <w:rFonts w:ascii="Book Antiqua" w:eastAsia="Book Antiqua" w:hAnsi="Book Antiqua" w:cs="Book Antiqua"/>
          <w:i/>
        </w:rPr>
        <w:t>dy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mi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: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4"/>
        </w:rPr>
        <w:t>1</w:t>
      </w:r>
      <w:r>
        <w:rPr>
          <w:rFonts w:ascii="Book Antiqua" w:eastAsia="Book Antiqua" w:hAnsi="Book Antiqua" w:cs="Book Antiqua"/>
          <w:i/>
        </w:rPr>
        <w:t>)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Su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ion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13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oo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ipals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in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</w:rPr>
        <w:t>imp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 xml:space="preserve">g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 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man</w:t>
      </w:r>
      <w:r>
        <w:rPr>
          <w:rFonts w:ascii="Book Antiqua" w:eastAsia="Book Antiqua" w:hAnsi="Book Antiqua" w:cs="Book Antiqua"/>
          <w:i/>
          <w:spacing w:val="3"/>
        </w:rPr>
        <w:t>c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lamic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ligious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-5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  <w:spacing w:val="-5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(</w:t>
      </w:r>
      <w:r>
        <w:rPr>
          <w:rFonts w:ascii="Book Antiqua" w:eastAsia="Book Antiqua" w:hAnsi="Book Antiqua" w:cs="Book Antiqua"/>
          <w:i/>
        </w:rPr>
        <w:t>2)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P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5"/>
        </w:rPr>
        <w:t>f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ma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4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lamic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li</w:t>
      </w:r>
      <w:r>
        <w:rPr>
          <w:rFonts w:ascii="Book Antiqua" w:eastAsia="Book Antiqua" w:hAnsi="Book Antiqua" w:cs="Book Antiqua"/>
          <w:i/>
          <w:spacing w:val="-4"/>
        </w:rPr>
        <w:t>g</w:t>
      </w:r>
      <w:r>
        <w:rPr>
          <w:rFonts w:ascii="Book Antiqua" w:eastAsia="Book Antiqua" w:hAnsi="Book Antiqua" w:cs="Book Antiqua"/>
          <w:i/>
        </w:rPr>
        <w:t xml:space="preserve">ious 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(</w:t>
      </w:r>
      <w:r>
        <w:rPr>
          <w:rFonts w:ascii="Book Antiqua" w:eastAsia="Book Antiqua" w:hAnsi="Book Antiqua" w:cs="Book Antiqua"/>
          <w:i/>
        </w:rPr>
        <w:t>3)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pp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</w:rPr>
        <w:t>hi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</w:rPr>
        <w:t>pl</w:t>
      </w:r>
      <w:r>
        <w:rPr>
          <w:rFonts w:ascii="Book Antiqua" w:eastAsia="Book Antiqua" w:hAnsi="Book Antiqua" w:cs="Book Antiqua"/>
          <w:i/>
          <w:spacing w:val="-1"/>
        </w:rPr>
        <w:t>e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nt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ion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14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oo</w:t>
      </w:r>
      <w:r>
        <w:rPr>
          <w:rFonts w:ascii="Book Antiqua" w:eastAsia="Book Antiqua" w:hAnsi="Book Antiqua" w:cs="Book Antiqua"/>
          <w:i/>
        </w:rPr>
        <w:t>l 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 xml:space="preserve">ipal 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3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8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ion 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in 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S</w:t>
      </w:r>
      <w:r>
        <w:rPr>
          <w:rFonts w:ascii="Book Antiqua" w:eastAsia="Book Antiqua" w:hAnsi="Book Antiqua" w:cs="Book Antiqua"/>
          <w:i/>
          <w:spacing w:val="-1"/>
        </w:rPr>
        <w:t>M</w:t>
      </w:r>
      <w:r>
        <w:rPr>
          <w:rFonts w:ascii="Book Antiqua" w:eastAsia="Book Antiqua" w:hAnsi="Book Antiqua" w:cs="Book Antiqua"/>
          <w:i/>
        </w:rPr>
        <w:t xml:space="preserve">A 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P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M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5"/>
        </w:rPr>
        <w:t>a</w:t>
      </w:r>
      <w:r>
        <w:rPr>
          <w:rFonts w:ascii="Book Antiqua" w:eastAsia="Book Antiqua" w:hAnsi="Book Antiqua" w:cs="Book Antiqua"/>
          <w:i/>
        </w:rPr>
        <w:t xml:space="preserve">diyah   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M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k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P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 xml:space="preserve">i 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P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 xml:space="preserve">a 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. 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 xml:space="preserve">his 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4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45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2"/>
        </w:rPr>
        <w:t>c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ip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4"/>
        </w:rPr>
        <w:t>v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44"/>
        </w:rPr>
        <w:t xml:space="preserve"> </w:t>
      </w:r>
      <w:r>
        <w:rPr>
          <w:rFonts w:ascii="Book Antiqua" w:eastAsia="Book Antiqua" w:hAnsi="Book Antiqua" w:cs="Book Antiqua"/>
          <w:i/>
        </w:rPr>
        <w:t>qu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li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ive</w:t>
      </w:r>
      <w:r>
        <w:rPr>
          <w:rFonts w:ascii="Book Antiqua" w:eastAsia="Book Antiqua" w:hAnsi="Book Antiqua" w:cs="Book Antiqua"/>
          <w:i/>
          <w:spacing w:val="45"/>
        </w:rPr>
        <w:t xml:space="preserve"> 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-4"/>
        </w:rPr>
        <w:t>d</w:t>
      </w:r>
      <w:r>
        <w:rPr>
          <w:rFonts w:ascii="Book Antiqua" w:eastAsia="Book Antiqua" w:hAnsi="Book Antiqua" w:cs="Book Antiqua"/>
          <w:i/>
        </w:rPr>
        <w:t xml:space="preserve">. </w:t>
      </w:r>
      <w:r>
        <w:rPr>
          <w:rFonts w:ascii="Book Antiqua" w:eastAsia="Book Antiqua" w:hAnsi="Book Antiqua" w:cs="Book Antiqua"/>
          <w:i/>
          <w:spacing w:val="2"/>
        </w:rPr>
        <w:t xml:space="preserve"> T</w:t>
      </w:r>
      <w:r>
        <w:rPr>
          <w:rFonts w:ascii="Book Antiqua" w:eastAsia="Book Antiqua" w:hAnsi="Book Antiqua" w:cs="Book Antiqua"/>
          <w:i/>
          <w:spacing w:val="-4"/>
        </w:rPr>
        <w:t>h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40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r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</w:rPr>
        <w:t xml:space="preserve">h  </w:t>
      </w:r>
      <w:r>
        <w:rPr>
          <w:rFonts w:ascii="Book Antiqua" w:eastAsia="Book Antiqua" w:hAnsi="Book Antiqua" w:cs="Book Antiqua"/>
          <w:i/>
          <w:spacing w:val="-4"/>
        </w:rPr>
        <w:t>w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4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2"/>
        </w:rPr>
        <w:t>u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46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4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S</w:t>
      </w:r>
      <w:r>
        <w:rPr>
          <w:rFonts w:ascii="Book Antiqua" w:eastAsia="Book Antiqua" w:hAnsi="Book Antiqua" w:cs="Book Antiqua"/>
          <w:i/>
          <w:spacing w:val="-1"/>
        </w:rPr>
        <w:t>M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41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P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-1"/>
        </w:rPr>
        <w:t>M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 xml:space="preserve">diyah   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M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k</w:t>
      </w:r>
      <w:r>
        <w:rPr>
          <w:rFonts w:ascii="Book Antiqua" w:eastAsia="Book Antiqua" w:hAnsi="Book Antiqua" w:cs="Book Antiqua"/>
          <w:i/>
        </w:rPr>
        <w:t xml:space="preserve">e  </w:t>
      </w:r>
      <w:r>
        <w:rPr>
          <w:rFonts w:ascii="Book Antiqua" w:eastAsia="Book Antiqua" w:hAnsi="Book Antiqua" w:cs="Book Antiqua"/>
          <w:i/>
          <w:spacing w:val="2"/>
        </w:rPr>
        <w:t>P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 xml:space="preserve">i </w:t>
      </w:r>
      <w:r>
        <w:rPr>
          <w:rFonts w:ascii="Book Antiqua" w:eastAsia="Book Antiqua" w:hAnsi="Book Antiqua" w:cs="Book Antiqua"/>
          <w:i/>
          <w:spacing w:val="2"/>
        </w:rPr>
        <w:t xml:space="preserve"> P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 xml:space="preserve">a   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  <w:spacing w:val="-4"/>
        </w:rPr>
        <w:t>h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r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</w:rPr>
        <w:t xml:space="preserve">h 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b</w:t>
      </w:r>
      <w:r>
        <w:rPr>
          <w:rFonts w:ascii="Book Antiqua" w:eastAsia="Book Antiqua" w:hAnsi="Book Antiqua" w:cs="Book Antiqua"/>
          <w:i/>
          <w:spacing w:val="4"/>
        </w:rPr>
        <w:t>j</w:t>
      </w:r>
      <w:r>
        <w:rPr>
          <w:rFonts w:ascii="Book Antiqua" w:eastAsia="Book Antiqua" w:hAnsi="Book Antiqua" w:cs="Book Antiqua"/>
          <w:i/>
          <w:spacing w:val="-1"/>
        </w:rPr>
        <w:t>e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</w:rPr>
        <w:t xml:space="preserve">t 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is </w:t>
      </w:r>
      <w:r>
        <w:rPr>
          <w:rFonts w:ascii="Book Antiqua" w:eastAsia="Book Antiqua" w:hAnsi="Book Antiqua" w:cs="Book Antiqua"/>
          <w:i/>
          <w:spacing w:val="1"/>
        </w:rPr>
        <w:t xml:space="preserve"> t</w:t>
      </w:r>
      <w:r>
        <w:rPr>
          <w:rFonts w:ascii="Book Antiqua" w:eastAsia="Book Antiqua" w:hAnsi="Book Antiqua" w:cs="Book Antiqua"/>
          <w:i/>
        </w:rPr>
        <w:t xml:space="preserve">he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4"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 xml:space="preserve">ipal. 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 xml:space="preserve">he 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man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-8"/>
        </w:rPr>
        <w:t>w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2"/>
        </w:rPr>
        <w:t>r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4"/>
        </w:rPr>
        <w:t>l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 xml:space="preserve">c </w:t>
      </w:r>
      <w:r>
        <w:rPr>
          <w:rFonts w:ascii="Book Antiqua" w:eastAsia="Book Antiqua" w:hAnsi="Book Antiqua" w:cs="Book Antiqua"/>
          <w:i/>
          <w:spacing w:val="3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 xml:space="preserve">ligious 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ca</w:t>
      </w:r>
      <w:r>
        <w:rPr>
          <w:rFonts w:ascii="Book Antiqua" w:eastAsia="Book Antiqua" w:hAnsi="Book Antiqua" w:cs="Book Antiqua"/>
          <w:i/>
          <w:spacing w:val="1"/>
        </w:rPr>
        <w:t>ti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</w:rPr>
        <w:t>Da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 xml:space="preserve">a </w:t>
      </w:r>
      <w:r>
        <w:rPr>
          <w:rFonts w:ascii="Book Antiqua" w:eastAsia="Book Antiqua" w:hAnsi="Book Antiqua" w:cs="Book Antiqua"/>
          <w:i/>
          <w:spacing w:val="-1"/>
        </w:rPr>
        <w:t>co</w:t>
      </w:r>
      <w:r>
        <w:rPr>
          <w:rFonts w:ascii="Book Antiqua" w:eastAsia="Book Antiqua" w:hAnsi="Book Antiqua" w:cs="Book Antiqua"/>
          <w:i/>
        </w:rPr>
        <w:t>ll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 xml:space="preserve">on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iqu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4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45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 xml:space="preserve">f  </w:t>
      </w:r>
      <w:r>
        <w:rPr>
          <w:rFonts w:ascii="Book Antiqua" w:eastAsia="Book Antiqua" w:hAnsi="Book Antiqua" w:cs="Book Antiqua"/>
          <w:i/>
          <w:spacing w:val="-1"/>
        </w:rPr>
        <w:t>ob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47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v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4"/>
        </w:rPr>
        <w:t>w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46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3"/>
        </w:rPr>
        <w:t>oc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nt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ion.</w:t>
      </w:r>
      <w:r>
        <w:rPr>
          <w:rFonts w:ascii="Book Antiqua" w:eastAsia="Book Antiqua" w:hAnsi="Book Antiqua" w:cs="Book Antiqua"/>
          <w:i/>
          <w:spacing w:val="43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4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 v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lidi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y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b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5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la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 xml:space="preserve">ion </w:t>
      </w:r>
      <w:r>
        <w:rPr>
          <w:rFonts w:ascii="Book Antiqua" w:eastAsia="Book Antiqua" w:hAnsi="Book Antiqua" w:cs="Book Antiqua"/>
          <w:i/>
          <w:spacing w:val="-5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s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d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y</w:t>
      </w:r>
      <w:r>
        <w:rPr>
          <w:rFonts w:ascii="Book Antiqua" w:eastAsia="Book Antiqua" w:hAnsi="Book Antiqua" w:cs="Book Antiqua"/>
          <w:i/>
          <w:spacing w:val="2"/>
        </w:rPr>
        <w:t>s</w:t>
      </w:r>
      <w:r>
        <w:rPr>
          <w:rFonts w:ascii="Book Antiqua" w:eastAsia="Book Antiqua" w:hAnsi="Book Antiqua" w:cs="Book Antiqua"/>
          <w:i/>
        </w:rPr>
        <w:t xml:space="preserve">is </w:t>
      </w:r>
      <w:r>
        <w:rPr>
          <w:rFonts w:ascii="Book Antiqua" w:eastAsia="Book Antiqua" w:hAnsi="Book Antiqua" w:cs="Book Antiqua"/>
          <w:i/>
          <w:spacing w:val="1"/>
        </w:rPr>
        <w:lastRenderedPageBreak/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ique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  <w:spacing w:val="1"/>
        </w:rPr>
        <w:t>ti</w:t>
      </w:r>
      <w:r>
        <w:rPr>
          <w:rFonts w:ascii="Book Antiqua" w:eastAsia="Book Antiqua" w:hAnsi="Book Antiqua" w:cs="Book Antiqua"/>
          <w:i/>
        </w:rPr>
        <w:t>ve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</w:rPr>
        <w:t>mo</w:t>
      </w:r>
      <w:r>
        <w:rPr>
          <w:rFonts w:ascii="Book Antiqua" w:eastAsia="Book Antiqua" w:hAnsi="Book Antiqua" w:cs="Book Antiqua"/>
          <w:i/>
          <w:spacing w:val="-1"/>
        </w:rPr>
        <w:t>d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y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ly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 xml:space="preserve">a 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  <w:spacing w:val="1"/>
        </w:rPr>
        <w:t>ti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nt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ion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 xml:space="preserve">d </w:t>
      </w:r>
      <w:r>
        <w:rPr>
          <w:rFonts w:ascii="Book Antiqua" w:eastAsia="Book Antiqua" w:hAnsi="Book Antiqua" w:cs="Book Antiqua"/>
          <w:i/>
          <w:spacing w:val="-1"/>
        </w:rPr>
        <w:t>co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ion.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5"/>
        </w:rPr>
        <w:t>w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:</w:t>
      </w:r>
      <w:r>
        <w:rPr>
          <w:rFonts w:ascii="Book Antiqua" w:eastAsia="Book Antiqua" w:hAnsi="Book Antiqua" w:cs="Book Antiqua"/>
          <w:i/>
          <w:spacing w:val="20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4"/>
        </w:rPr>
        <w:t>1</w:t>
      </w:r>
      <w:r>
        <w:rPr>
          <w:rFonts w:ascii="Book Antiqua" w:eastAsia="Book Antiqua" w:hAnsi="Book Antiqua" w:cs="Book Antiqua"/>
          <w:i/>
        </w:rPr>
        <w:t>)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-1"/>
        </w:rPr>
        <w:t>s</w:t>
      </w:r>
      <w:r>
        <w:rPr>
          <w:rFonts w:ascii="Book Antiqua" w:eastAsia="Book Antiqua" w:hAnsi="Book Antiqua" w:cs="Book Antiqua"/>
          <w:i/>
        </w:rPr>
        <w:t>ion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1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4"/>
        </w:rPr>
        <w:t>p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  <w:spacing w:val="-8"/>
        </w:rPr>
        <w:t>w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un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14"/>
        </w:rPr>
        <w:t xml:space="preserve"> </w:t>
      </w:r>
      <w:r>
        <w:rPr>
          <w:rFonts w:ascii="Book Antiqua" w:eastAsia="Book Antiqua" w:hAnsi="Book Antiqua" w:cs="Book Antiqua"/>
          <w:i/>
          <w:spacing w:val="-4"/>
        </w:rPr>
        <w:t>w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,</w:t>
      </w:r>
    </w:p>
    <w:p w:rsidR="00D965FF" w:rsidRDefault="00D965FF">
      <w:pPr>
        <w:spacing w:before="9" w:line="100" w:lineRule="exact"/>
        <w:rPr>
          <w:sz w:val="11"/>
          <w:szCs w:val="11"/>
        </w:rPr>
      </w:pPr>
    </w:p>
    <w:p w:rsidR="00D965FF" w:rsidRDefault="00D10BAC">
      <w:pPr>
        <w:ind w:left="1013" w:right="205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</w:rPr>
        <w:t>but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  <w:spacing w:val="-9"/>
        </w:rPr>
        <w:t>w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im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-3"/>
        </w:rPr>
        <w:t>l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</w:rPr>
        <w:t>im</w:t>
      </w:r>
      <w:r>
        <w:rPr>
          <w:rFonts w:ascii="Book Antiqua" w:eastAsia="Book Antiqua" w:hAnsi="Book Antiqua" w:cs="Book Antiqua"/>
          <w:i/>
          <w:spacing w:val="-4"/>
        </w:rPr>
        <w:t>p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nt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 xml:space="preserve">ion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ion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ud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1)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5"/>
        </w:rPr>
        <w:t>t</w:t>
      </w:r>
      <w:r>
        <w:rPr>
          <w:rFonts w:ascii="Book Antiqua" w:eastAsia="Book Antiqua" w:hAnsi="Book Antiqua" w:cs="Book Antiqua"/>
          <w:i/>
        </w:rPr>
        <w:t xml:space="preserve">ion </w:t>
      </w:r>
      <w:r>
        <w:rPr>
          <w:rFonts w:ascii="Book Antiqua" w:eastAsia="Book Antiqua" w:hAnsi="Book Antiqua" w:cs="Book Antiqua"/>
          <w:i/>
          <w:spacing w:val="-8"/>
        </w:rPr>
        <w:t>w</w:t>
      </w:r>
      <w:r>
        <w:rPr>
          <w:rFonts w:ascii="Book Antiqua" w:eastAsia="Book Antiqua" w:hAnsi="Book Antiqua" w:cs="Book Antiqua"/>
          <w:i/>
        </w:rPr>
        <w:t>hi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  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1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: 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 xml:space="preserve">) 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  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nt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 xml:space="preserve">, 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b</w:t>
      </w:r>
      <w:r>
        <w:rPr>
          <w:rFonts w:ascii="Book Antiqua" w:eastAsia="Book Antiqua" w:hAnsi="Book Antiqua" w:cs="Book Antiqua"/>
          <w:i/>
        </w:rPr>
        <w:t>)</w:t>
      </w:r>
      <w:r>
        <w:rPr>
          <w:rFonts w:ascii="Book Antiqua" w:eastAsia="Book Antiqua" w:hAnsi="Book Antiqua" w:cs="Book Antiqua"/>
          <w:i/>
          <w:spacing w:val="47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e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ti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 xml:space="preserve">n 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47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8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ion</w:t>
      </w:r>
      <w:r>
        <w:rPr>
          <w:rFonts w:ascii="Book Antiqua" w:eastAsia="Book Antiqua" w:hAnsi="Book Antiqua" w:cs="Book Antiqua"/>
          <w:i/>
          <w:spacing w:val="46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3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, 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) 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1"/>
        </w:rPr>
        <w:t>in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lamic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 xml:space="preserve">gious 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  <w:spacing w:val="-4"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4"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(</w:t>
      </w:r>
      <w:r>
        <w:rPr>
          <w:rFonts w:ascii="Book Antiqua" w:eastAsia="Book Antiqua" w:hAnsi="Book Antiqua" w:cs="Book Antiqua"/>
          <w:i/>
          <w:spacing w:val="-4"/>
        </w:rPr>
        <w:t>d</w:t>
      </w:r>
      <w:r>
        <w:rPr>
          <w:rFonts w:ascii="Book Antiqua" w:eastAsia="Book Antiqua" w:hAnsi="Book Antiqua" w:cs="Book Antiqua"/>
          <w:i/>
        </w:rPr>
        <w:t>)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1"/>
        </w:rPr>
        <w:t>k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1"/>
        </w:rPr>
        <w:t>ea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</w:rPr>
        <w:t>ma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ls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P</w:t>
      </w:r>
      <w:r>
        <w:rPr>
          <w:rFonts w:ascii="Book Antiqua" w:eastAsia="Book Antiqua" w:hAnsi="Book Antiqua" w:cs="Book Antiqua"/>
          <w:i/>
          <w:spacing w:val="4"/>
        </w:rPr>
        <w:t>A</w:t>
      </w:r>
      <w:r>
        <w:rPr>
          <w:rFonts w:ascii="Book Antiqua" w:eastAsia="Book Antiqua" w:hAnsi="Book Antiqua" w:cs="Book Antiqua"/>
          <w:i/>
        </w:rPr>
        <w:t xml:space="preserve">I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b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5"/>
        </w:rPr>
        <w:t>r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co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 xml:space="preserve">g 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 xml:space="preserve">ion. </w:t>
      </w:r>
      <w:r>
        <w:rPr>
          <w:rFonts w:ascii="Book Antiqua" w:eastAsia="Book Antiqua" w:hAnsi="Book Antiqua" w:cs="Book Antiqua"/>
          <w:i/>
          <w:spacing w:val="13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2) 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 xml:space="preserve">he 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m</w:t>
      </w:r>
      <w:r>
        <w:rPr>
          <w:rFonts w:ascii="Book Antiqua" w:eastAsia="Book Antiqua" w:hAnsi="Book Antiqua" w:cs="Book Antiqua"/>
          <w:i/>
        </w:rPr>
        <w:t>plem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nt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4"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 xml:space="preserve">n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5"/>
        </w:rPr>
        <w:t>o</w:t>
      </w:r>
      <w:r>
        <w:rPr>
          <w:rFonts w:ascii="Book Antiqua" w:eastAsia="Book Antiqua" w:hAnsi="Book Antiqua" w:cs="Book Antiqua"/>
          <w:i/>
        </w:rPr>
        <w:t xml:space="preserve">f 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4"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 xml:space="preserve">n 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-8"/>
        </w:rPr>
        <w:t>w</w:t>
      </w:r>
      <w:r>
        <w:rPr>
          <w:rFonts w:ascii="Book Antiqua" w:eastAsia="Book Antiqua" w:hAnsi="Book Antiqua" w:cs="Book Antiqua"/>
          <w:i/>
        </w:rPr>
        <w:t>hi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 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: 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 xml:space="preserve">) 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1"/>
        </w:rPr>
        <w:t>oo</w:t>
      </w:r>
      <w:r>
        <w:rPr>
          <w:rFonts w:ascii="Book Antiqua" w:eastAsia="Book Antiqua" w:hAnsi="Book Antiqua" w:cs="Book Antiqua"/>
          <w:i/>
        </w:rPr>
        <w:t xml:space="preserve">m 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ob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5"/>
        </w:rPr>
        <w:t>n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, 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b</w:t>
      </w:r>
      <w:r>
        <w:rPr>
          <w:rFonts w:ascii="Book Antiqua" w:eastAsia="Book Antiqua" w:hAnsi="Book Antiqua" w:cs="Book Antiqua"/>
          <w:i/>
        </w:rPr>
        <w:t xml:space="preserve">) 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9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ion 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is  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-6"/>
        </w:rPr>
        <w:t>rr</w:t>
      </w:r>
      <w:r>
        <w:rPr>
          <w:rFonts w:ascii="Book Antiqua" w:eastAsia="Book Antiqua" w:hAnsi="Book Antiqua" w:cs="Book Antiqua"/>
          <w:i/>
          <w:spacing w:val="4"/>
        </w:rPr>
        <w:t>i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 xml:space="preserve">d 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 xml:space="preserve">t 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iodi</w:t>
      </w:r>
      <w:r>
        <w:rPr>
          <w:rFonts w:ascii="Book Antiqua" w:eastAsia="Book Antiqua" w:hAnsi="Book Antiqua" w:cs="Book Antiqua"/>
          <w:i/>
          <w:spacing w:val="-1"/>
        </w:rPr>
        <w:t>ca</w:t>
      </w:r>
      <w:r>
        <w:rPr>
          <w:rFonts w:ascii="Book Antiqua" w:eastAsia="Book Antiqua" w:hAnsi="Book Antiqua" w:cs="Book Antiqua"/>
          <w:i/>
        </w:rPr>
        <w:t xml:space="preserve">lly, 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 xml:space="preserve">)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5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ion</w:t>
      </w:r>
      <w:r>
        <w:rPr>
          <w:rFonts w:ascii="Book Antiqua" w:eastAsia="Book Antiqua" w:hAnsi="Book Antiqua" w:cs="Book Antiqua"/>
          <w:i/>
          <w:spacing w:val="34"/>
        </w:rPr>
        <w:t xml:space="preserve"> </w:t>
      </w:r>
      <w:r>
        <w:rPr>
          <w:rFonts w:ascii="Book Antiqua" w:eastAsia="Book Antiqua" w:hAnsi="Book Antiqua" w:cs="Book Antiqua"/>
          <w:i/>
        </w:rPr>
        <w:t>is</w:t>
      </w:r>
      <w:r>
        <w:rPr>
          <w:rFonts w:ascii="Book Antiqua" w:eastAsia="Book Antiqua" w:hAnsi="Book Antiqua" w:cs="Book Antiqua"/>
          <w:i/>
          <w:spacing w:val="29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ca</w:t>
      </w:r>
      <w:r>
        <w:rPr>
          <w:rFonts w:ascii="Book Antiqua" w:eastAsia="Book Antiqua" w:hAnsi="Book Antiqua" w:cs="Book Antiqua"/>
          <w:i/>
          <w:spacing w:val="2"/>
        </w:rPr>
        <w:t>r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4"/>
        </w:rPr>
        <w:t>i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30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3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35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28"/>
        </w:rPr>
        <w:t xml:space="preserve"> 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it</w:t>
      </w:r>
      <w:r>
        <w:rPr>
          <w:rFonts w:ascii="Book Antiqua" w:eastAsia="Book Antiqua" w:hAnsi="Book Antiqua" w:cs="Book Antiqua"/>
          <w:i/>
          <w:spacing w:val="31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3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3"/>
        </w:rPr>
        <w:t>q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36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3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(</w:t>
      </w:r>
      <w:r>
        <w:rPr>
          <w:rFonts w:ascii="Book Antiqua" w:eastAsia="Book Antiqua" w:hAnsi="Book Antiqua" w:cs="Book Antiqua"/>
          <w:i/>
        </w:rPr>
        <w:t>d)</w:t>
      </w:r>
      <w:r>
        <w:rPr>
          <w:rFonts w:ascii="Book Antiqua" w:eastAsia="Book Antiqua" w:hAnsi="Book Antiqua" w:cs="Book Antiqua"/>
          <w:i/>
          <w:spacing w:val="31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4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ion</w:t>
      </w:r>
      <w:r>
        <w:rPr>
          <w:rFonts w:ascii="Book Antiqua" w:eastAsia="Book Antiqua" w:hAnsi="Book Antiqua" w:cs="Book Antiqua"/>
          <w:i/>
          <w:spacing w:val="34"/>
        </w:rPr>
        <w:t xml:space="preserve"> </w:t>
      </w:r>
      <w:r>
        <w:rPr>
          <w:rFonts w:ascii="Book Antiqua" w:eastAsia="Book Antiqua" w:hAnsi="Book Antiqua" w:cs="Book Antiqua"/>
          <w:i/>
        </w:rPr>
        <w:t>is</w:t>
      </w:r>
      <w:r>
        <w:rPr>
          <w:rFonts w:ascii="Book Antiqua" w:eastAsia="Book Antiqua" w:hAnsi="Book Antiqua" w:cs="Book Antiqua"/>
          <w:i/>
          <w:spacing w:val="29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ca</w:t>
      </w:r>
      <w:r>
        <w:rPr>
          <w:rFonts w:ascii="Book Antiqua" w:eastAsia="Book Antiqua" w:hAnsi="Book Antiqua" w:cs="Book Antiqua"/>
          <w:i/>
          <w:spacing w:val="6"/>
        </w:rPr>
        <w:t>r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30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 xml:space="preserve">t 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divi</w:t>
      </w:r>
      <w:r>
        <w:rPr>
          <w:rFonts w:ascii="Book Antiqua" w:eastAsia="Book Antiqua" w:hAnsi="Book Antiqua" w:cs="Book Antiqua"/>
          <w:i/>
          <w:spacing w:val="-4"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ak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1"/>
        </w:rPr>
        <w:t>e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iqu</w:t>
      </w:r>
      <w:r>
        <w:rPr>
          <w:rFonts w:ascii="Book Antiqua" w:eastAsia="Book Antiqua" w:hAnsi="Book Antiqua" w:cs="Book Antiqua"/>
          <w:i/>
          <w:spacing w:val="-1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10"/>
        </w:rPr>
        <w:t xml:space="preserve"> </w:t>
      </w:r>
      <w:r>
        <w:rPr>
          <w:rFonts w:ascii="Book Antiqua" w:eastAsia="Book Antiqua" w:hAnsi="Book Antiqua" w:cs="Book Antiqua"/>
          <w:i/>
        </w:rPr>
        <w:t>3)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F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ll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4"/>
        </w:rPr>
        <w:t>w</w:t>
      </w:r>
      <w:r>
        <w:rPr>
          <w:rFonts w:ascii="Book Antiqua" w:eastAsia="Book Antiqua" w:hAnsi="Book Antiqua" w:cs="Book Antiqua"/>
          <w:i/>
          <w:spacing w:val="1"/>
        </w:rPr>
        <w:t>-u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 xml:space="preserve">d 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ion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4"/>
        </w:rPr>
        <w:t>wh</w:t>
      </w:r>
      <w:r>
        <w:rPr>
          <w:rFonts w:ascii="Book Antiqua" w:eastAsia="Book Antiqua" w:hAnsi="Book Antiqua" w:cs="Book Antiqua"/>
          <w:i/>
          <w:spacing w:val="4"/>
        </w:rPr>
        <w:t>i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4"/>
        </w:rPr>
        <w:t xml:space="preserve"> 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: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) 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vidi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30"/>
        </w:rPr>
        <w:t xml:space="preserve"> 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-2"/>
        </w:rPr>
        <w:t>ee</w:t>
      </w:r>
      <w:r>
        <w:rPr>
          <w:rFonts w:ascii="Book Antiqua" w:eastAsia="Book Antiqua" w:hAnsi="Book Antiqua" w:cs="Book Antiqua"/>
          <w:i/>
        </w:rPr>
        <w:t>db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2"/>
        </w:rPr>
        <w:t>c</w:t>
      </w:r>
      <w:r>
        <w:rPr>
          <w:rFonts w:ascii="Book Antiqua" w:eastAsia="Book Antiqua" w:hAnsi="Book Antiqua" w:cs="Book Antiqua"/>
          <w:i/>
        </w:rPr>
        <w:t>k</w:t>
      </w:r>
      <w:r>
        <w:rPr>
          <w:rFonts w:ascii="Book Antiqua" w:eastAsia="Book Antiqua" w:hAnsi="Book Antiqua" w:cs="Book Antiqua"/>
          <w:i/>
          <w:spacing w:val="29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29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32"/>
        </w:rPr>
        <w:t xml:space="preserve"> </w:t>
      </w:r>
      <w:r>
        <w:rPr>
          <w:rFonts w:ascii="Book Antiqua" w:eastAsia="Book Antiqua" w:hAnsi="Book Antiqua" w:cs="Book Antiqua"/>
          <w:i/>
          <w:spacing w:val="-8"/>
        </w:rPr>
        <w:t>w</w:t>
      </w:r>
      <w:r>
        <w:rPr>
          <w:rFonts w:ascii="Book Antiqua" w:eastAsia="Book Antiqua" w:hAnsi="Book Antiqua" w:cs="Book Antiqua"/>
          <w:i/>
        </w:rPr>
        <w:t>ho</w:t>
      </w:r>
      <w:r>
        <w:rPr>
          <w:rFonts w:ascii="Book Antiqua" w:eastAsia="Book Antiqua" w:hAnsi="Book Antiqua" w:cs="Book Antiqua"/>
          <w:i/>
          <w:spacing w:val="30"/>
        </w:rPr>
        <w:t xml:space="preserve"> 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4"/>
        </w:rPr>
        <w:t>v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28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b</w:t>
      </w:r>
      <w:r>
        <w:rPr>
          <w:rFonts w:ascii="Book Antiqua" w:eastAsia="Book Antiqua" w:hAnsi="Book Antiqua" w:cs="Book Antiqua"/>
          <w:i/>
          <w:spacing w:val="-2"/>
        </w:rPr>
        <w:t>ee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35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9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5"/>
        </w:rPr>
        <w:t>r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-2"/>
        </w:rPr>
        <w:t>se</w:t>
      </w:r>
      <w:r>
        <w:rPr>
          <w:rFonts w:ascii="Book Antiqua" w:eastAsia="Book Antiqua" w:hAnsi="Book Antiqua" w:cs="Book Antiqua"/>
          <w:i/>
        </w:rPr>
        <w:t>d,</w:t>
      </w:r>
      <w:r>
        <w:rPr>
          <w:rFonts w:ascii="Book Antiqua" w:eastAsia="Book Antiqua" w:hAnsi="Book Antiqua" w:cs="Book Antiqua"/>
          <w:i/>
          <w:spacing w:val="36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30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(</w:t>
      </w:r>
      <w:r>
        <w:rPr>
          <w:rFonts w:ascii="Book Antiqua" w:eastAsia="Book Antiqua" w:hAnsi="Book Antiqua" w:cs="Book Antiqua"/>
          <w:i/>
          <w:spacing w:val="-1"/>
        </w:rPr>
        <w:t>b</w:t>
      </w:r>
      <w:r>
        <w:rPr>
          <w:rFonts w:ascii="Book Antiqua" w:eastAsia="Book Antiqua" w:hAnsi="Book Antiqua" w:cs="Book Antiqua"/>
          <w:i/>
        </w:rPr>
        <w:t>)</w:t>
      </w:r>
      <w:r>
        <w:rPr>
          <w:rFonts w:ascii="Book Antiqua" w:eastAsia="Book Antiqua" w:hAnsi="Book Antiqua" w:cs="Book Antiqua"/>
          <w:i/>
          <w:spacing w:val="3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30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4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ion.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</w:rPr>
        <w:t>2)</w:t>
      </w:r>
      <w:r>
        <w:rPr>
          <w:rFonts w:ascii="Book Antiqua" w:eastAsia="Book Antiqua" w:hAnsi="Book Antiqua" w:cs="Book Antiqua"/>
          <w:i/>
          <w:spacing w:val="23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21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2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28"/>
        </w:rPr>
        <w:t xml:space="preserve"> </w:t>
      </w:r>
      <w:r>
        <w:rPr>
          <w:rFonts w:ascii="Book Antiqua" w:eastAsia="Book Antiqua" w:hAnsi="Book Antiqua" w:cs="Book Antiqua"/>
          <w:i/>
        </w:rPr>
        <w:t>in</w:t>
      </w:r>
      <w:r>
        <w:rPr>
          <w:rFonts w:ascii="Book Antiqua" w:eastAsia="Book Antiqua" w:hAnsi="Book Antiqua" w:cs="Book Antiqua"/>
          <w:i/>
          <w:spacing w:val="3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28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man</w:t>
      </w:r>
      <w:r>
        <w:rPr>
          <w:rFonts w:ascii="Book Antiqua" w:eastAsia="Book Antiqua" w:hAnsi="Book Antiqua" w:cs="Book Antiqua"/>
          <w:i/>
          <w:spacing w:val="3"/>
        </w:rPr>
        <w:t>c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28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35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lamic</w:t>
      </w:r>
      <w:r>
        <w:rPr>
          <w:rFonts w:ascii="Book Antiqua" w:eastAsia="Book Antiqua" w:hAnsi="Book Antiqua" w:cs="Book Antiqua"/>
          <w:i/>
          <w:spacing w:val="25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gious</w:t>
      </w:r>
      <w:r>
        <w:rPr>
          <w:rFonts w:ascii="Book Antiqua" w:eastAsia="Book Antiqua" w:hAnsi="Book Antiqua" w:cs="Book Antiqua"/>
          <w:i/>
          <w:spacing w:val="25"/>
        </w:rPr>
        <w:t xml:space="preserve"> 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31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er</w:t>
      </w:r>
      <w:r>
        <w:rPr>
          <w:rFonts w:ascii="Book Antiqua" w:eastAsia="Book Antiqua" w:hAnsi="Book Antiqua" w:cs="Book Antiqua"/>
          <w:i/>
        </w:rPr>
        <w:t>s h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ve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</w:rPr>
        <w:t>qu</w:t>
      </w:r>
      <w:r>
        <w:rPr>
          <w:rFonts w:ascii="Book Antiqua" w:eastAsia="Book Antiqua" w:hAnsi="Book Antiqua" w:cs="Book Antiqua"/>
          <w:i/>
          <w:spacing w:val="1"/>
        </w:rPr>
        <w:t>it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  <w:spacing w:val="-8"/>
        </w:rPr>
        <w:t>w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l</w:t>
      </w:r>
      <w:r>
        <w:rPr>
          <w:rFonts w:ascii="Book Antiqua" w:eastAsia="Book Antiqua" w:hAnsi="Book Antiqua" w:cs="Book Antiqua"/>
          <w:i/>
        </w:rPr>
        <w:t>l.</w:t>
      </w:r>
      <w:r>
        <w:rPr>
          <w:rFonts w:ascii="Book Antiqua" w:eastAsia="Book Antiqua" w:hAnsi="Book Antiqua" w:cs="Book Antiqua"/>
          <w:i/>
          <w:spacing w:val="19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his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</w:rPr>
        <w:t>is</w:t>
      </w:r>
      <w:r>
        <w:rPr>
          <w:rFonts w:ascii="Book Antiqua" w:eastAsia="Book Antiqua" w:hAnsi="Book Antiqua" w:cs="Book Antiqua"/>
          <w:i/>
          <w:spacing w:val="11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v</w:t>
      </w:r>
      <w:r>
        <w:rPr>
          <w:rFonts w:ascii="Book Antiqua" w:eastAsia="Book Antiqua" w:hAnsi="Book Antiqua" w:cs="Book Antiqua"/>
          <w:i/>
        </w:rPr>
        <w:t>id</w:t>
      </w:r>
      <w:r>
        <w:rPr>
          <w:rFonts w:ascii="Book Antiqua" w:eastAsia="Book Antiqua" w:hAnsi="Book Antiqua" w:cs="Book Antiqua"/>
          <w:i/>
          <w:spacing w:val="-1"/>
        </w:rPr>
        <w:t>e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lamic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 xml:space="preserve">ligious 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 xml:space="preserve">n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  <w:spacing w:val="-4"/>
        </w:rPr>
        <w:t>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13"/>
        </w:rPr>
        <w:t xml:space="preserve"> 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3"/>
        </w:rPr>
        <w:t xml:space="preserve"> 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14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9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1"/>
        </w:rPr>
        <w:t>in</w:t>
      </w:r>
      <w:r>
        <w:rPr>
          <w:rFonts w:ascii="Book Antiqua" w:eastAsia="Book Antiqua" w:hAnsi="Book Antiqua" w:cs="Book Antiqua"/>
          <w:i/>
        </w:rPr>
        <w:t>gs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di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)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13"/>
        </w:rPr>
        <w:t xml:space="preserve"> 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13"/>
        </w:rPr>
        <w:t xml:space="preserve"> </w:t>
      </w:r>
      <w:r>
        <w:rPr>
          <w:rFonts w:ascii="Book Antiqua" w:eastAsia="Book Antiqua" w:hAnsi="Book Antiqua" w:cs="Book Antiqua"/>
          <w:i/>
        </w:rPr>
        <w:t>made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 xml:space="preserve">d </w:t>
      </w:r>
      <w:r>
        <w:rPr>
          <w:rFonts w:ascii="Book Antiqua" w:eastAsia="Book Antiqua" w:hAnsi="Book Antiqua" w:cs="Book Antiqua"/>
          <w:i/>
          <w:spacing w:val="-1"/>
        </w:rPr>
        <w:t>co</w:t>
      </w:r>
      <w:r>
        <w:rPr>
          <w:rFonts w:ascii="Book Antiqua" w:eastAsia="Book Antiqua" w:hAnsi="Book Antiqua" w:cs="Book Antiqua"/>
          <w:i/>
        </w:rPr>
        <w:t>mp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1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1"/>
        </w:rPr>
        <w:t>ea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 xml:space="preserve">g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1"/>
        </w:rPr>
        <w:t>oo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b</w:t>
      </w:r>
      <w:r>
        <w:rPr>
          <w:rFonts w:ascii="Book Antiqua" w:eastAsia="Book Antiqua" w:hAnsi="Book Antiqua" w:cs="Book Antiqua"/>
          <w:i/>
        </w:rPr>
        <w:t>)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 xml:space="preserve">he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</w:rPr>
        <w:t>is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</w:rPr>
        <w:t xml:space="preserve">ble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c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1"/>
        </w:rPr>
        <w:t>ea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e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P</w:t>
      </w:r>
      <w:r>
        <w:rPr>
          <w:rFonts w:ascii="Book Antiqua" w:eastAsia="Book Antiqua" w:hAnsi="Book Antiqua" w:cs="Book Antiqua"/>
          <w:i/>
          <w:spacing w:val="4"/>
        </w:rPr>
        <w:t>A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1"/>
        </w:rPr>
        <w:t>K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1"/>
        </w:rPr>
        <w:t>ea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g,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)</w:t>
      </w:r>
      <w:r>
        <w:rPr>
          <w:rFonts w:ascii="Book Antiqua" w:eastAsia="Book Antiqua" w:hAnsi="Book Antiqua" w:cs="Book Antiqua"/>
          <w:i/>
          <w:spacing w:val="12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 xml:space="preserve">he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b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4"/>
        </w:rPr>
        <w:t>g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4"/>
        </w:rPr>
        <w:t>l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plans </w:t>
      </w:r>
      <w:r>
        <w:rPr>
          <w:rFonts w:ascii="Book Antiqua" w:eastAsia="Book Antiqua" w:hAnsi="Book Antiqua" w:cs="Book Antiqua"/>
          <w:i/>
          <w:spacing w:val="-4"/>
        </w:rPr>
        <w:t>w</w:t>
      </w:r>
      <w:r>
        <w:rPr>
          <w:rFonts w:ascii="Book Antiqua" w:eastAsia="Book Antiqua" w:hAnsi="Book Antiqua" w:cs="Book Antiqua"/>
          <w:i/>
          <w:spacing w:val="4"/>
        </w:rPr>
        <w:t>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n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</w:rPr>
        <w:t>hi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g,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</w:rPr>
        <w:t>d)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-4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-5"/>
        </w:rPr>
        <w:t>a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 xml:space="preserve">r 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</w:rPr>
        <w:t>hi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-1"/>
        </w:rPr>
        <w:t>e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5"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oc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ivi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.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4"/>
        </w:rPr>
        <w:t>3</w:t>
      </w:r>
      <w:r>
        <w:rPr>
          <w:rFonts w:ascii="Book Antiqua" w:eastAsia="Book Antiqua" w:hAnsi="Book Antiqua" w:cs="Book Antiqua"/>
          <w:i/>
        </w:rPr>
        <w:t xml:space="preserve">) 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36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t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pp</w:t>
      </w:r>
      <w:r>
        <w:rPr>
          <w:rFonts w:ascii="Book Antiqua" w:eastAsia="Book Antiqua" w:hAnsi="Book Antiqua" w:cs="Book Antiqua"/>
          <w:i/>
          <w:spacing w:val="4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43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46"/>
        </w:rPr>
        <w:t xml:space="preserve"> </w:t>
      </w:r>
      <w:r>
        <w:rPr>
          <w:rFonts w:ascii="Book Antiqua" w:eastAsia="Book Antiqua" w:hAnsi="Book Antiqua" w:cs="Book Antiqua"/>
          <w:i/>
        </w:rPr>
        <w:t>hi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</w:rPr>
        <w:t>r</w:t>
      </w:r>
      <w:r>
        <w:rPr>
          <w:rFonts w:ascii="Book Antiqua" w:eastAsia="Book Antiqua" w:hAnsi="Book Antiqua" w:cs="Book Antiqua"/>
          <w:i/>
          <w:spacing w:val="4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40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 xml:space="preserve">ion 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4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40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 xml:space="preserve">ipal. 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(</w:t>
      </w:r>
      <w:r>
        <w:rPr>
          <w:rFonts w:ascii="Book Antiqua" w:eastAsia="Book Antiqua" w:hAnsi="Book Antiqua" w:cs="Book Antiqua"/>
          <w:i/>
        </w:rPr>
        <w:t>1)</w:t>
      </w:r>
      <w:r>
        <w:rPr>
          <w:rFonts w:ascii="Book Antiqua" w:eastAsia="Book Antiqua" w:hAnsi="Book Antiqua" w:cs="Book Antiqua"/>
          <w:i/>
          <w:spacing w:val="48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Su</w:t>
      </w:r>
      <w:r>
        <w:rPr>
          <w:rFonts w:ascii="Book Antiqua" w:eastAsia="Book Antiqua" w:hAnsi="Book Antiqua" w:cs="Book Antiqua"/>
          <w:i/>
        </w:rPr>
        <w:t>ppo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42"/>
        </w:rPr>
        <w:t xml:space="preserve"> 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s 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 xml:space="preserve">: 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 xml:space="preserve">)  </w:t>
      </w:r>
      <w:r>
        <w:rPr>
          <w:rFonts w:ascii="Book Antiqua" w:eastAsia="Book Antiqua" w:hAnsi="Book Antiqua" w:cs="Book Antiqua"/>
          <w:i/>
          <w:spacing w:val="1"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5"/>
        </w:rPr>
        <w:t>f</w:t>
      </w:r>
      <w:r>
        <w:rPr>
          <w:rFonts w:ascii="Book Antiqua" w:eastAsia="Book Antiqua" w:hAnsi="Book Antiqua" w:cs="Book Antiqua"/>
          <w:i/>
          <w:spacing w:val="-2"/>
        </w:rPr>
        <w:t>es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ional </w:t>
      </w:r>
      <w:r>
        <w:rPr>
          <w:rFonts w:ascii="Book Antiqua" w:eastAsia="Book Antiqua" w:hAnsi="Book Antiqua" w:cs="Book Antiqua"/>
          <w:i/>
          <w:spacing w:val="3"/>
        </w:rPr>
        <w:t xml:space="preserve"> c</w:t>
      </w:r>
      <w:r>
        <w:rPr>
          <w:rFonts w:ascii="Book Antiqua" w:eastAsia="Book Antiqua" w:hAnsi="Book Antiqua" w:cs="Book Antiqua"/>
          <w:i/>
          <w:spacing w:val="-5"/>
        </w:rPr>
        <w:t>o</w:t>
      </w:r>
      <w:r>
        <w:rPr>
          <w:rFonts w:ascii="Book Antiqua" w:eastAsia="Book Antiqua" w:hAnsi="Book Antiqua" w:cs="Book Antiqua"/>
          <w:i/>
        </w:rPr>
        <w:t>mp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 xml:space="preserve">f 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spacing w:val="8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7"/>
        </w:rPr>
        <w:t>r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,   </w:t>
      </w:r>
      <w:r>
        <w:rPr>
          <w:rFonts w:ascii="Book Antiqua" w:eastAsia="Book Antiqua" w:hAnsi="Book Antiqua" w:cs="Book Antiqua"/>
          <w:i/>
          <w:spacing w:val="21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(</w:t>
      </w:r>
      <w:r>
        <w:rPr>
          <w:rFonts w:ascii="Book Antiqua" w:eastAsia="Book Antiqua" w:hAnsi="Book Antiqua" w:cs="Book Antiqua"/>
          <w:i/>
        </w:rPr>
        <w:t xml:space="preserve">b)   </w:t>
      </w:r>
      <w:r>
        <w:rPr>
          <w:rFonts w:ascii="Book Antiqua" w:eastAsia="Book Antiqua" w:hAnsi="Book Antiqua" w:cs="Book Antiqua"/>
          <w:i/>
          <w:spacing w:val="16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ional   </w:t>
      </w:r>
      <w:r>
        <w:rPr>
          <w:rFonts w:ascii="Book Antiqua" w:eastAsia="Book Antiqua" w:hAnsi="Book Antiqua" w:cs="Book Antiqua"/>
          <w:i/>
          <w:spacing w:val="15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a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6"/>
        </w:rPr>
        <w:t>r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,   </w:t>
      </w:r>
      <w:r>
        <w:rPr>
          <w:rFonts w:ascii="Book Antiqua" w:eastAsia="Book Antiqua" w:hAnsi="Book Antiqua" w:cs="Book Antiqua"/>
          <w:i/>
          <w:spacing w:val="21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 xml:space="preserve">) </w:t>
      </w:r>
      <w:r>
        <w:rPr>
          <w:rFonts w:ascii="Book Antiqua" w:eastAsia="Book Antiqua" w:hAnsi="Book Antiqua" w:cs="Book Antiqua"/>
          <w:i/>
          <w:spacing w:val="-1"/>
        </w:rPr>
        <w:t>co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4"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 xml:space="preserve">ive </w:t>
      </w:r>
      <w:r>
        <w:rPr>
          <w:rFonts w:ascii="Book Antiqua" w:eastAsia="Book Antiqua" w:hAnsi="Book Antiqua" w:cs="Book Antiqua"/>
          <w:i/>
          <w:spacing w:val="42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nv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nm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nt</w:t>
      </w:r>
      <w:r>
        <w:rPr>
          <w:rFonts w:ascii="Book Antiqua" w:eastAsia="Book Antiqua" w:hAnsi="Book Antiqua" w:cs="Book Antiqua"/>
          <w:i/>
        </w:rPr>
        <w:t xml:space="preserve">,  </w:t>
      </w:r>
      <w:r>
        <w:rPr>
          <w:rFonts w:ascii="Book Antiqua" w:eastAsia="Book Antiqua" w:hAnsi="Book Antiqua" w:cs="Book Antiqua"/>
          <w:i/>
          <w:spacing w:val="39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 xml:space="preserve">d  </w:t>
      </w:r>
      <w:r>
        <w:rPr>
          <w:rFonts w:ascii="Book Antiqua" w:eastAsia="Book Antiqua" w:hAnsi="Book Antiqua" w:cs="Book Antiqua"/>
          <w:i/>
          <w:spacing w:val="38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</w:rPr>
        <w:t xml:space="preserve">d)  </w:t>
      </w:r>
      <w:r>
        <w:rPr>
          <w:rFonts w:ascii="Book Antiqua" w:eastAsia="Book Antiqua" w:hAnsi="Book Antiqua" w:cs="Book Antiqua"/>
          <w:i/>
          <w:spacing w:val="42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pp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 xml:space="preserve">t  </w:t>
      </w:r>
      <w:r>
        <w:rPr>
          <w:rFonts w:ascii="Book Antiqua" w:eastAsia="Book Antiqua" w:hAnsi="Book Antiqua" w:cs="Book Antiqua"/>
          <w:i/>
          <w:spacing w:val="42"/>
        </w:rPr>
        <w:t xml:space="preserve"> </w:t>
      </w:r>
      <w:r>
        <w:rPr>
          <w:rFonts w:ascii="Book Antiqua" w:eastAsia="Book Antiqua" w:hAnsi="Book Antiqua" w:cs="Book Antiqua"/>
          <w:i/>
          <w:spacing w:val="4"/>
        </w:rPr>
        <w:t>f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 xml:space="preserve">m </w:t>
      </w:r>
      <w:r>
        <w:rPr>
          <w:rFonts w:ascii="Book Antiqua" w:eastAsia="Book Antiqua" w:hAnsi="Book Antiqua" w:cs="Book Antiqua"/>
          <w:i/>
          <w:spacing w:val="44"/>
        </w:rPr>
        <w:t xml:space="preserve"> </w:t>
      </w:r>
      <w:r>
        <w:rPr>
          <w:rFonts w:ascii="Book Antiqua" w:eastAsia="Book Antiqua" w:hAnsi="Book Antiqua" w:cs="Book Antiqua"/>
          <w:i/>
        </w:rPr>
        <w:t>mad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3"/>
        </w:rPr>
        <w:t>a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 xml:space="preserve">a  </w:t>
      </w:r>
      <w:r>
        <w:rPr>
          <w:rFonts w:ascii="Book Antiqua" w:eastAsia="Book Antiqua" w:hAnsi="Book Antiqua" w:cs="Book Antiqua"/>
          <w:i/>
          <w:spacing w:val="40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z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47"/>
        </w:rPr>
        <w:t xml:space="preserve"> </w:t>
      </w:r>
      <w:r>
        <w:rPr>
          <w:rFonts w:ascii="Book Antiqua" w:eastAsia="Book Antiqua" w:hAnsi="Book Antiqua" w:cs="Book Antiqua"/>
          <w:i/>
        </w:rPr>
        <w:t>gov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m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 xml:space="preserve">t 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 xml:space="preserve">d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-1"/>
        </w:rPr>
        <w:t>oc</w:t>
      </w:r>
      <w:r>
        <w:rPr>
          <w:rFonts w:ascii="Book Antiqua" w:eastAsia="Book Antiqua" w:hAnsi="Book Antiqua" w:cs="Book Antiqua"/>
          <w:i/>
          <w:spacing w:val="4"/>
        </w:rPr>
        <w:t>i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</w:rPr>
        <w:t>y.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</w:rPr>
        <w:t>2)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In</w:t>
      </w:r>
      <w:r>
        <w:rPr>
          <w:rFonts w:ascii="Book Antiqua" w:eastAsia="Book Antiqua" w:hAnsi="Book Antiqua" w:cs="Book Antiqua"/>
          <w:i/>
          <w:spacing w:val="-4"/>
        </w:rPr>
        <w:t>h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b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1"/>
        </w:rPr>
        <w:t>tin</w:t>
      </w:r>
      <w:r>
        <w:rPr>
          <w:rFonts w:ascii="Book Antiqua" w:eastAsia="Book Antiqua" w:hAnsi="Book Antiqua" w:cs="Book Antiqua"/>
          <w:i/>
        </w:rPr>
        <w:t>g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5"/>
        </w:rPr>
        <w:t>f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s i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ud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: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)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s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</w:rPr>
        <w:t>f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he</w:t>
      </w:r>
      <w:r>
        <w:rPr>
          <w:rFonts w:ascii="Book Antiqua" w:eastAsia="Book Antiqua" w:hAnsi="Book Antiqua" w:cs="Book Antiqua"/>
          <w:i/>
          <w:spacing w:val="4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b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</w:rPr>
        <w:t>ic</w:t>
      </w:r>
      <w:r>
        <w:rPr>
          <w:rFonts w:ascii="Book Antiqua" w:eastAsia="Book Antiqua" w:hAnsi="Book Antiqua" w:cs="Book Antiqua"/>
          <w:i/>
          <w:spacing w:val="5"/>
        </w:rPr>
        <w:t xml:space="preserve"> 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1"/>
        </w:rPr>
        <w:t>tu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 xml:space="preserve">e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(</w:t>
      </w:r>
      <w:r>
        <w:rPr>
          <w:rFonts w:ascii="Book Antiqua" w:eastAsia="Book Antiqua" w:hAnsi="Book Antiqua" w:cs="Book Antiqua"/>
          <w:i/>
          <w:spacing w:val="-1"/>
        </w:rPr>
        <w:t>b</w:t>
      </w:r>
      <w:r>
        <w:rPr>
          <w:rFonts w:ascii="Book Antiqua" w:eastAsia="Book Antiqua" w:hAnsi="Book Antiqua" w:cs="Book Antiqua"/>
          <w:i/>
        </w:rPr>
        <w:t>)</w:t>
      </w:r>
      <w:r>
        <w:rPr>
          <w:rFonts w:ascii="Book Antiqua" w:eastAsia="Book Antiqua" w:hAnsi="Book Antiqua" w:cs="Book Antiqua"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tu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7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1"/>
        </w:rPr>
        <w:t>t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.</w:t>
      </w:r>
    </w:p>
    <w:p w:rsidR="00D965FF" w:rsidRDefault="00D965FF">
      <w:pPr>
        <w:spacing w:before="7" w:line="240" w:lineRule="exact"/>
        <w:rPr>
          <w:sz w:val="24"/>
          <w:szCs w:val="24"/>
        </w:rPr>
      </w:pPr>
    </w:p>
    <w:p w:rsidR="00D965FF" w:rsidRDefault="00D10BAC">
      <w:pPr>
        <w:ind w:left="137" w:right="2009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i/>
        </w:rPr>
        <w:t>K</w:t>
      </w:r>
      <w:r>
        <w:rPr>
          <w:rFonts w:ascii="Book Antiqua" w:eastAsia="Book Antiqua" w:hAnsi="Book Antiqua" w:cs="Book Antiqua"/>
          <w:b/>
          <w:i/>
          <w:spacing w:val="-1"/>
        </w:rPr>
        <w:t>e</w:t>
      </w:r>
      <w:r>
        <w:rPr>
          <w:rFonts w:ascii="Book Antiqua" w:eastAsia="Book Antiqua" w:hAnsi="Book Antiqua" w:cs="Book Antiqua"/>
          <w:b/>
          <w:i/>
          <w:spacing w:val="1"/>
        </w:rPr>
        <w:t>y</w:t>
      </w:r>
      <w:r>
        <w:rPr>
          <w:rFonts w:ascii="Book Antiqua" w:eastAsia="Book Antiqua" w:hAnsi="Book Antiqua" w:cs="Book Antiqua"/>
          <w:b/>
          <w:i/>
          <w:spacing w:val="2"/>
        </w:rPr>
        <w:t>w</w:t>
      </w:r>
      <w:r>
        <w:rPr>
          <w:rFonts w:ascii="Book Antiqua" w:eastAsia="Book Antiqua" w:hAnsi="Book Antiqua" w:cs="Book Antiqua"/>
          <w:b/>
          <w:i/>
          <w:spacing w:val="5"/>
        </w:rPr>
        <w:t>o</w:t>
      </w:r>
      <w:r>
        <w:rPr>
          <w:rFonts w:ascii="Book Antiqua" w:eastAsia="Book Antiqua" w:hAnsi="Book Antiqua" w:cs="Book Antiqua"/>
          <w:b/>
          <w:i/>
          <w:spacing w:val="-6"/>
        </w:rPr>
        <w:t>r</w:t>
      </w:r>
      <w:r>
        <w:rPr>
          <w:rFonts w:ascii="Book Antiqua" w:eastAsia="Book Antiqua" w:hAnsi="Book Antiqua" w:cs="Book Antiqua"/>
          <w:b/>
          <w:i/>
          <w:spacing w:val="1"/>
        </w:rPr>
        <w:t>d</w:t>
      </w:r>
      <w:r>
        <w:rPr>
          <w:rFonts w:ascii="Book Antiqua" w:eastAsia="Book Antiqua" w:hAnsi="Book Antiqua" w:cs="Book Antiqua"/>
          <w:b/>
          <w:i/>
          <w:spacing w:val="-5"/>
        </w:rPr>
        <w:t>s</w:t>
      </w:r>
      <w:r>
        <w:rPr>
          <w:rFonts w:ascii="Book Antiqua" w:eastAsia="Book Antiqua" w:hAnsi="Book Antiqua" w:cs="Book Antiqua"/>
          <w:i/>
        </w:rPr>
        <w:t>: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3"/>
        </w:rPr>
        <w:t>S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vi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ion,</w:t>
      </w:r>
      <w:r>
        <w:rPr>
          <w:rFonts w:ascii="Book Antiqua" w:eastAsia="Book Antiqua" w:hAnsi="Book Antiqua" w:cs="Book Antiqua"/>
          <w:i/>
          <w:spacing w:val="9"/>
        </w:rPr>
        <w:t xml:space="preserve"> </w:t>
      </w:r>
      <w:r>
        <w:rPr>
          <w:rFonts w:ascii="Book Antiqua" w:eastAsia="Book Antiqua" w:hAnsi="Book Antiqua" w:cs="Book Antiqua"/>
          <w:i/>
          <w:spacing w:val="2"/>
        </w:rPr>
        <w:t>T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  <w:spacing w:val="-1"/>
        </w:rPr>
        <w:t>ac</w:t>
      </w:r>
      <w:r>
        <w:rPr>
          <w:rFonts w:ascii="Book Antiqua" w:eastAsia="Book Antiqua" w:hAnsi="Book Antiqua" w:cs="Book Antiqua"/>
          <w:i/>
        </w:rPr>
        <w:t>h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 xml:space="preserve">r </w:t>
      </w:r>
      <w:r>
        <w:rPr>
          <w:rFonts w:ascii="Book Antiqua" w:eastAsia="Book Antiqua" w:hAnsi="Book Antiqua" w:cs="Book Antiqua"/>
          <w:i/>
          <w:spacing w:val="-2"/>
        </w:rPr>
        <w:t>P</w:t>
      </w:r>
      <w:r>
        <w:rPr>
          <w:rFonts w:ascii="Book Antiqua" w:eastAsia="Book Antiqua" w:hAnsi="Book Antiqua" w:cs="Book Antiqua"/>
          <w:i/>
          <w:spacing w:val="2"/>
        </w:rPr>
        <w:t>e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  <w:spacing w:val="5"/>
        </w:rPr>
        <w:t>f</w:t>
      </w:r>
      <w:r>
        <w:rPr>
          <w:rFonts w:ascii="Book Antiqua" w:eastAsia="Book Antiqua" w:hAnsi="Book Antiqua" w:cs="Book Antiqua"/>
          <w:i/>
          <w:spacing w:val="3"/>
        </w:rPr>
        <w:t>o</w:t>
      </w:r>
      <w:r>
        <w:rPr>
          <w:rFonts w:ascii="Book Antiqua" w:eastAsia="Book Antiqua" w:hAnsi="Book Antiqua" w:cs="Book Antiqua"/>
          <w:i/>
          <w:spacing w:val="-6"/>
        </w:rPr>
        <w:t>r</w:t>
      </w:r>
      <w:r>
        <w:rPr>
          <w:rFonts w:ascii="Book Antiqua" w:eastAsia="Book Antiqua" w:hAnsi="Book Antiqua" w:cs="Book Antiqua"/>
          <w:i/>
        </w:rPr>
        <w:t>ma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,</w:t>
      </w:r>
      <w:r>
        <w:rPr>
          <w:rFonts w:ascii="Book Antiqua" w:eastAsia="Book Antiqua" w:hAnsi="Book Antiqua" w:cs="Book Antiqua"/>
          <w:i/>
          <w:spacing w:val="8"/>
        </w:rPr>
        <w:t xml:space="preserve"> </w:t>
      </w:r>
      <w:r>
        <w:rPr>
          <w:rFonts w:ascii="Book Antiqua" w:eastAsia="Book Antiqua" w:hAnsi="Book Antiqua" w:cs="Book Antiqua"/>
          <w:i/>
          <w:spacing w:val="-1"/>
        </w:rPr>
        <w:t>a</w:t>
      </w:r>
      <w:r>
        <w:rPr>
          <w:rFonts w:ascii="Book Antiqua" w:eastAsia="Book Antiqua" w:hAnsi="Book Antiqua" w:cs="Book Antiqua"/>
          <w:i/>
          <w:spacing w:val="1"/>
        </w:rPr>
        <w:t>n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6"/>
        </w:rPr>
        <w:t xml:space="preserve"> 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  <w:spacing w:val="-6"/>
        </w:rPr>
        <w:t>s</w:t>
      </w:r>
      <w:r>
        <w:rPr>
          <w:rFonts w:ascii="Book Antiqua" w:eastAsia="Book Antiqua" w:hAnsi="Book Antiqua" w:cs="Book Antiqua"/>
          <w:i/>
        </w:rPr>
        <w:t>lamic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3"/>
        </w:rPr>
        <w:t>R</w:t>
      </w:r>
      <w:r>
        <w:rPr>
          <w:rFonts w:ascii="Book Antiqua" w:eastAsia="Book Antiqua" w:hAnsi="Book Antiqua" w:cs="Book Antiqua"/>
          <w:i/>
          <w:spacing w:val="-2"/>
        </w:rPr>
        <w:t>e</w:t>
      </w:r>
      <w:r>
        <w:rPr>
          <w:rFonts w:ascii="Book Antiqua" w:eastAsia="Book Antiqua" w:hAnsi="Book Antiqua" w:cs="Book Antiqua"/>
          <w:i/>
        </w:rPr>
        <w:t>l</w:t>
      </w:r>
      <w:r>
        <w:rPr>
          <w:rFonts w:ascii="Book Antiqua" w:eastAsia="Book Antiqua" w:hAnsi="Book Antiqua" w:cs="Book Antiqua"/>
          <w:i/>
          <w:spacing w:val="1"/>
        </w:rPr>
        <w:t>i</w:t>
      </w:r>
      <w:r>
        <w:rPr>
          <w:rFonts w:ascii="Book Antiqua" w:eastAsia="Book Antiqua" w:hAnsi="Book Antiqua" w:cs="Book Antiqua"/>
          <w:i/>
        </w:rPr>
        <w:t>gious</w:t>
      </w:r>
      <w:r>
        <w:rPr>
          <w:rFonts w:ascii="Book Antiqua" w:eastAsia="Book Antiqua" w:hAnsi="Book Antiqua" w:cs="Book Antiqua"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i/>
          <w:spacing w:val="6"/>
        </w:rPr>
        <w:t>E</w:t>
      </w:r>
      <w:r>
        <w:rPr>
          <w:rFonts w:ascii="Book Antiqua" w:eastAsia="Book Antiqua" w:hAnsi="Book Antiqua" w:cs="Book Antiqua"/>
          <w:i/>
        </w:rPr>
        <w:t>d</w:t>
      </w:r>
      <w:r>
        <w:rPr>
          <w:rFonts w:ascii="Book Antiqua" w:eastAsia="Book Antiqua" w:hAnsi="Book Antiqua" w:cs="Book Antiqua"/>
          <w:i/>
          <w:spacing w:val="1"/>
        </w:rPr>
        <w:t>u</w:t>
      </w:r>
      <w:r>
        <w:rPr>
          <w:rFonts w:ascii="Book Antiqua" w:eastAsia="Book Antiqua" w:hAnsi="Book Antiqua" w:cs="Book Antiqua"/>
          <w:i/>
          <w:spacing w:val="-1"/>
        </w:rPr>
        <w:t>ca</w:t>
      </w:r>
      <w:r>
        <w:rPr>
          <w:rFonts w:ascii="Book Antiqua" w:eastAsia="Book Antiqua" w:hAnsi="Book Antiqua" w:cs="Book Antiqua"/>
          <w:i/>
          <w:spacing w:val="1"/>
        </w:rPr>
        <w:t>ti</w:t>
      </w:r>
      <w:r>
        <w:rPr>
          <w:rFonts w:ascii="Book Antiqua" w:eastAsia="Book Antiqua" w:hAnsi="Book Antiqua" w:cs="Book Antiqua"/>
          <w:i/>
          <w:spacing w:val="-1"/>
        </w:rPr>
        <w:t>o</w:t>
      </w:r>
      <w:r>
        <w:rPr>
          <w:rFonts w:ascii="Book Antiqua" w:eastAsia="Book Antiqua" w:hAnsi="Book Antiqua" w:cs="Book Antiqua"/>
          <w:i/>
          <w:spacing w:val="-3"/>
        </w:rPr>
        <w:t>n</w:t>
      </w:r>
      <w:r>
        <w:rPr>
          <w:rFonts w:ascii="Book Antiqua" w:eastAsia="Book Antiqua" w:hAnsi="Book Antiqua" w:cs="Book Antiqua"/>
          <w:i/>
        </w:rPr>
        <w:t>.</w:t>
      </w:r>
    </w:p>
    <w:p w:rsidR="00D965FF" w:rsidRDefault="00D965FF">
      <w:pPr>
        <w:spacing w:line="200" w:lineRule="exact"/>
      </w:pPr>
    </w:p>
    <w:p w:rsidR="00D965FF" w:rsidRDefault="00D965FF">
      <w:pPr>
        <w:spacing w:before="15" w:line="260" w:lineRule="exact"/>
        <w:rPr>
          <w:sz w:val="26"/>
          <w:szCs w:val="26"/>
        </w:rPr>
      </w:pPr>
    </w:p>
    <w:p w:rsidR="00D965FF" w:rsidRDefault="00D10BAC">
      <w:pPr>
        <w:ind w:left="137" w:right="653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LU</w:t>
      </w:r>
      <w:r>
        <w:rPr>
          <w:rFonts w:ascii="Book Antiqua" w:eastAsia="Book Antiqua" w:hAnsi="Book Antiqua" w:cs="Book Antiqua"/>
          <w:b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</w:p>
    <w:p w:rsidR="00D965FF" w:rsidRDefault="00D10BAC">
      <w:pPr>
        <w:spacing w:line="280" w:lineRule="exact"/>
        <w:ind w:left="84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z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gl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mu  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at</w:t>
      </w:r>
    </w:p>
    <w:p w:rsidR="00D965FF" w:rsidRDefault="00D10BAC">
      <w:pPr>
        <w:spacing w:before="1"/>
        <w:ind w:left="137" w:right="7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ak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ur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ak 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n.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ui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ma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za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“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 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 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p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 xml:space="preserve">a,  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il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r 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u 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ng 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l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ak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 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uh 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p 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ja 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 ma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an</w:t>
      </w:r>
      <w:r>
        <w:rPr>
          <w:rFonts w:ascii="Book Antiqua" w:eastAsia="Book Antiqua" w:hAnsi="Book Antiqua" w:cs="Book Antiqua"/>
          <w:sz w:val="24"/>
          <w:szCs w:val="24"/>
        </w:rPr>
        <w:t>” (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1</w:t>
      </w:r>
      <w:r>
        <w:rPr>
          <w:rFonts w:ascii="Book Antiqua" w:eastAsia="Book Antiqua" w:hAnsi="Book Antiqua" w:cs="Book Antiqua"/>
          <w:sz w:val="24"/>
          <w:szCs w:val="24"/>
        </w:rPr>
        <w:t>8).</w:t>
      </w:r>
    </w:p>
    <w:p w:rsidR="00D965FF" w:rsidRDefault="00D965FF">
      <w:pPr>
        <w:spacing w:before="2" w:line="120" w:lineRule="exact"/>
        <w:rPr>
          <w:sz w:val="12"/>
          <w:szCs w:val="12"/>
        </w:rPr>
      </w:pPr>
    </w:p>
    <w:p w:rsidR="00D965FF" w:rsidRDefault="00D10BAC">
      <w:pPr>
        <w:ind w:left="137" w:right="69" w:firstLine="70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at 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ar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p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k ban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(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i/>
          <w:sz w:val="24"/>
          <w:szCs w:val="24"/>
        </w:rPr>
        <w:t>C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6"/>
          <w:sz w:val="24"/>
          <w:szCs w:val="24"/>
        </w:rPr>
        <w:t>c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).(Wa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no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2022)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 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upan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an.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 (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0</w:t>
      </w:r>
      <w:r>
        <w:rPr>
          <w:rFonts w:ascii="Book Antiqua" w:eastAsia="Book Antiqua" w:hAnsi="Book Antiqua" w:cs="Book Antiqua"/>
          <w:sz w:val="24"/>
          <w:szCs w:val="24"/>
        </w:rPr>
        <w:t>17).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ja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apai</w:t>
      </w:r>
      <w:r>
        <w:rPr>
          <w:rFonts w:ascii="Book Antiqua" w:eastAsia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 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n.    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an,</w:t>
      </w:r>
    </w:p>
    <w:p w:rsidR="00D965FF" w:rsidRDefault="00D10BAC">
      <w:pPr>
        <w:spacing w:line="280" w:lineRule="exact"/>
        <w:ind w:left="137" w:right="791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201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8</w:t>
      </w:r>
      <w:r>
        <w:rPr>
          <w:rFonts w:ascii="Book Antiqua" w:eastAsia="Book Antiqua" w:hAnsi="Book Antiqua" w:cs="Book Antiqua"/>
          <w:sz w:val="24"/>
          <w:szCs w:val="24"/>
        </w:rPr>
        <w:t>).</w:t>
      </w:r>
    </w:p>
    <w:p w:rsidR="00D965FF" w:rsidRDefault="00D10BAC">
      <w:pPr>
        <w:spacing w:before="13"/>
        <w:ind w:left="137" w:right="71" w:firstLine="709"/>
        <w:jc w:val="both"/>
        <w:rPr>
          <w:rFonts w:ascii="Book Antiqua" w:eastAsia="Book Antiqua" w:hAnsi="Book Antiqua" w:cs="Book Antiqua"/>
          <w:sz w:val="24"/>
          <w:szCs w:val="24"/>
        </w:rPr>
        <w:sectPr w:rsidR="00D965FF">
          <w:pgSz w:w="11920" w:h="16840"/>
          <w:pgMar w:top="1580" w:right="1540" w:bottom="280" w:left="1680" w:header="720" w:footer="720" w:gutter="0"/>
          <w:cols w:space="720"/>
        </w:sect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Ke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amp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fa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.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 xml:space="preserve">no 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 xml:space="preserve">021) 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</w:p>
    <w:p w:rsidR="00D965FF" w:rsidRDefault="00D965FF">
      <w:pPr>
        <w:spacing w:before="8" w:line="100" w:lineRule="exact"/>
        <w:rPr>
          <w:sz w:val="11"/>
          <w:szCs w:val="11"/>
        </w:rPr>
      </w:pPr>
    </w:p>
    <w:p w:rsidR="00D965FF" w:rsidRDefault="00D10BAC">
      <w:pPr>
        <w:ind w:left="217" w:right="7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at 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r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, 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uk   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 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us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/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af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aw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   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amp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u.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ma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5</w:t>
      </w:r>
      <w:r>
        <w:rPr>
          <w:rFonts w:ascii="Book Antiqua" w:eastAsia="Book Antiqua" w:hAnsi="Book Antiqua" w:cs="Book Antiqua"/>
          <w:sz w:val="24"/>
          <w:szCs w:val="24"/>
        </w:rPr>
        <w:t>).</w:t>
      </w:r>
    </w:p>
    <w:p w:rsidR="00D965FF" w:rsidRDefault="00D10BAC">
      <w:pPr>
        <w:spacing w:line="280" w:lineRule="exact"/>
        <w:ind w:left="887" w:right="83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3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h 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4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it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</w:p>
    <w:p w:rsidR="00D965FF" w:rsidRDefault="00D10BAC">
      <w:pPr>
        <w:spacing w:before="1"/>
        <w:ind w:left="217" w:right="74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4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r  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.(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fah,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ah</w:t>
      </w:r>
    </w:p>
    <w:p w:rsidR="00D965FF" w:rsidRDefault="00D10BAC">
      <w:pPr>
        <w:spacing w:before="1"/>
        <w:ind w:left="217" w:right="7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2021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u,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 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mpu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kuk</w:t>
      </w:r>
      <w:r>
        <w:rPr>
          <w:rFonts w:ascii="Book Antiqua" w:eastAsia="Book Antiqua" w:hAnsi="Book Antiqua" w:cs="Book Antiqua"/>
          <w:sz w:val="24"/>
          <w:szCs w:val="24"/>
        </w:rPr>
        <w:t>an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am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n,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n,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>014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D965FF" w:rsidRDefault="00D10BAC">
      <w:pPr>
        <w:spacing w:line="280" w:lineRule="exact"/>
        <w:ind w:left="887" w:right="77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2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idi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ama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0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7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s</w:t>
      </w:r>
    </w:p>
    <w:p w:rsidR="00D965FF" w:rsidRDefault="00D10BAC">
      <w:pPr>
        <w:spacing w:before="1"/>
        <w:ind w:left="217" w:right="7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</w:t>
      </w:r>
      <w:r>
        <w:rPr>
          <w:rFonts w:ascii="Book Antiqua" w:eastAsia="Book Antiqua" w:hAnsi="Book Antiqua" w:cs="Book Antiqua"/>
          <w:sz w:val="24"/>
          <w:szCs w:val="24"/>
        </w:rPr>
        <w:t xml:space="preserve">ng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k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r 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ama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ha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de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mun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mal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gg</w:t>
      </w:r>
      <w:r>
        <w:rPr>
          <w:rFonts w:ascii="Book Antiqua" w:eastAsia="Book Antiqua" w:hAnsi="Book Antiqua" w:cs="Book Antiqua"/>
          <w:sz w:val="24"/>
          <w:szCs w:val="24"/>
        </w:rPr>
        <w:t>a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</w:p>
    <w:p w:rsidR="00D965FF" w:rsidRDefault="00D10BAC">
      <w:pPr>
        <w:spacing w:line="280" w:lineRule="exact"/>
        <w:ind w:left="887" w:right="83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us </w:t>
      </w:r>
      <w:r>
        <w:rPr>
          <w:rFonts w:ascii="Book Antiqua" w:eastAsia="Book Antiqua" w:hAnsi="Book Antiqua" w:cs="Book Antiqua"/>
          <w:spacing w:val="1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</w:p>
    <w:p w:rsidR="00D965FF" w:rsidRDefault="00D10BAC">
      <w:pPr>
        <w:spacing w:before="2"/>
        <w:ind w:left="217" w:right="7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baw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Kot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Mer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it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s 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us  </w:t>
      </w:r>
      <w:r>
        <w:rPr>
          <w:rFonts w:ascii="Book Antiqua" w:eastAsia="Book Antiqua" w:hAnsi="Book Antiqua" w:cs="Book Antiqua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a.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na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a,  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at  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ng  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ng 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ut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D965FF" w:rsidRDefault="00D10BAC">
      <w:pPr>
        <w:spacing w:before="2"/>
        <w:ind w:left="217" w:right="74" w:firstLine="70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ti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aha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ja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ama 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sl</w:t>
      </w:r>
      <w:r>
        <w:rPr>
          <w:rFonts w:ascii="Book Antiqua" w:eastAsia="Book Antiqua" w:hAnsi="Book Antiqua" w:cs="Book Antiqua"/>
          <w:sz w:val="24"/>
          <w:szCs w:val="24"/>
        </w:rPr>
        <w:t xml:space="preserve">am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us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D965FF" w:rsidRDefault="00D965FF">
      <w:pPr>
        <w:spacing w:before="10" w:line="280" w:lineRule="exact"/>
        <w:rPr>
          <w:sz w:val="28"/>
          <w:szCs w:val="28"/>
        </w:rPr>
      </w:pPr>
    </w:p>
    <w:p w:rsidR="00D965FF" w:rsidRDefault="00D10BAC">
      <w:pPr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z w:val="24"/>
          <w:szCs w:val="24"/>
        </w:rPr>
        <w:t>DO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z w:val="24"/>
          <w:szCs w:val="24"/>
        </w:rPr>
        <w:t>OGI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</w:p>
    <w:p w:rsidR="00D965FF" w:rsidRDefault="00D965FF">
      <w:pPr>
        <w:spacing w:before="8" w:line="100" w:lineRule="exact"/>
        <w:rPr>
          <w:sz w:val="11"/>
          <w:szCs w:val="11"/>
        </w:rPr>
      </w:pPr>
    </w:p>
    <w:p w:rsidR="00D965FF" w:rsidRDefault="00D10BAC">
      <w:pPr>
        <w:ind w:left="771" w:right="138"/>
        <w:jc w:val="center"/>
        <w:rPr>
          <w:rFonts w:ascii="Book Antiqua" w:eastAsia="Book Antiqua" w:hAnsi="Book Antiqua" w:cs="Book Antiqua"/>
          <w:sz w:val="24"/>
          <w:szCs w:val="24"/>
        </w:rPr>
        <w:sectPr w:rsidR="00D965FF">
          <w:pgSz w:w="11920" w:h="16840"/>
          <w:pgMar w:top="1580" w:right="1540" w:bottom="280" w:left="1600" w:header="720" w:footer="720" w:gutter="0"/>
          <w:cols w:space="720"/>
        </w:sect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F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z w:val="24"/>
          <w:szCs w:val="24"/>
        </w:rPr>
        <w:t>d  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ese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i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</w:p>
    <w:p w:rsidR="00D965FF" w:rsidRDefault="00D965FF">
      <w:pPr>
        <w:spacing w:before="8" w:line="100" w:lineRule="exact"/>
        <w:rPr>
          <w:sz w:val="11"/>
          <w:szCs w:val="11"/>
        </w:rPr>
      </w:pPr>
    </w:p>
    <w:p w:rsidR="00D965FF" w:rsidRDefault="00D10BAC">
      <w:pPr>
        <w:ind w:left="101" w:right="6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ann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ak  pa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nj</w:t>
      </w:r>
      <w:r>
        <w:rPr>
          <w:rFonts w:ascii="Book Antiqua" w:eastAsia="Book Antiqua" w:hAnsi="Book Antiqua" w:cs="Book Antiqua"/>
          <w:sz w:val="24"/>
          <w:szCs w:val="24"/>
        </w:rPr>
        <w:t>awab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aan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(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z</w:t>
      </w: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>016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f,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s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p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(f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a)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a,  hu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m,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h,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a,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mu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(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8</w:t>
      </w:r>
      <w:r>
        <w:rPr>
          <w:rFonts w:ascii="Book Antiqua" w:eastAsia="Book Antiqua" w:hAnsi="Book Antiqua" w:cs="Book Antiqua"/>
          <w:sz w:val="24"/>
          <w:szCs w:val="24"/>
        </w:rPr>
        <w:t>).</w:t>
      </w:r>
    </w:p>
    <w:p w:rsidR="00D965FF" w:rsidRDefault="00D10BAC">
      <w:pPr>
        <w:spacing w:line="280" w:lineRule="exact"/>
        <w:ind w:left="809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3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l</w:t>
      </w:r>
    </w:p>
    <w:p w:rsidR="00D965FF" w:rsidRDefault="00D10BAC">
      <w:pPr>
        <w:spacing w:before="1"/>
        <w:ind w:left="101" w:right="65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hu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(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)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uk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uk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z w:val="24"/>
          <w:szCs w:val="24"/>
        </w:rPr>
        <w:t>ampak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,2018).</w:t>
      </w:r>
    </w:p>
    <w:p w:rsidR="00D965FF" w:rsidRDefault="00D10BAC">
      <w:pPr>
        <w:spacing w:before="1"/>
        <w:ind w:left="101" w:right="65" w:firstLine="70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at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amm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ah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 xml:space="preserve">h 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iy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 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>Me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at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 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uk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LU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h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ham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D965FF" w:rsidRDefault="00D965FF">
      <w:pPr>
        <w:spacing w:line="200" w:lineRule="exact"/>
      </w:pPr>
    </w:p>
    <w:p w:rsidR="00D965FF" w:rsidRDefault="00D965FF">
      <w:pPr>
        <w:spacing w:before="15" w:line="200" w:lineRule="exact"/>
      </w:pPr>
    </w:p>
    <w:p w:rsidR="00D965FF" w:rsidRDefault="00D10BAC">
      <w:pPr>
        <w:ind w:left="101" w:right="5314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AS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b/>
          <w:spacing w:val="-7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AS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</w:p>
    <w:p w:rsidR="00D965FF" w:rsidRDefault="00D965FF">
      <w:pPr>
        <w:spacing w:before="1" w:line="120" w:lineRule="exact"/>
        <w:rPr>
          <w:sz w:val="13"/>
          <w:szCs w:val="13"/>
        </w:rPr>
      </w:pPr>
    </w:p>
    <w:p w:rsidR="00D965FF" w:rsidRDefault="00D10BAC">
      <w:pPr>
        <w:ind w:left="101" w:right="58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pacing w:val="-5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z w:val="24"/>
          <w:szCs w:val="24"/>
        </w:rPr>
        <w:t>lah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6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uk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</w:rPr>
        <w:t>is</w:t>
      </w:r>
      <w:r>
        <w:rPr>
          <w:rFonts w:ascii="Book Antiqua" w:eastAsia="Book Antiqua" w:hAnsi="Book Antiqua" w:cs="Book Antiqua"/>
          <w:b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-8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7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3"/>
          <w:sz w:val="24"/>
          <w:szCs w:val="24"/>
        </w:rPr>
        <w:t>y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pk</w:t>
      </w:r>
      <w:r>
        <w:rPr>
          <w:rFonts w:ascii="Book Antiqua" w:eastAsia="Book Antiqua" w:hAnsi="Book Antiqua" w:cs="Book Antiqua"/>
          <w:b/>
          <w:sz w:val="24"/>
          <w:szCs w:val="24"/>
        </w:rPr>
        <w:t>an</w:t>
      </w:r>
      <w:r>
        <w:rPr>
          <w:rFonts w:ascii="Book Antiqua" w:eastAsia="Book Antiqua" w:hAnsi="Book Antiqua" w:cs="Book Antiqua"/>
          <w:b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-7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7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 xml:space="preserve"> sup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rv</w:t>
      </w:r>
      <w:r>
        <w:rPr>
          <w:rFonts w:ascii="Book Antiqua" w:eastAsia="Book Antiqua" w:hAnsi="Book Antiqua" w:cs="Book Antiqua"/>
          <w:b/>
          <w:spacing w:val="-4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sz w:val="24"/>
          <w:szCs w:val="24"/>
        </w:rPr>
        <w:t>e</w:t>
      </w:r>
    </w:p>
    <w:p w:rsidR="00D965FF" w:rsidRDefault="00D965FF">
      <w:pPr>
        <w:spacing w:before="8" w:line="100" w:lineRule="exact"/>
        <w:rPr>
          <w:sz w:val="11"/>
          <w:szCs w:val="11"/>
        </w:rPr>
      </w:pPr>
    </w:p>
    <w:p w:rsidR="00D965FF" w:rsidRDefault="00D10BAC">
      <w:pPr>
        <w:ind w:left="101" w:right="68" w:firstLine="70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    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ag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eor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hal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wal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isi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apan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apan    </w:t>
      </w:r>
      <w:r>
        <w:rPr>
          <w:rFonts w:ascii="Book Antiqua" w:eastAsia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al    </w:t>
      </w:r>
      <w:r>
        <w:rPr>
          <w:rFonts w:ascii="Book Antiqua" w:eastAsia="Book Antiqua" w:hAnsi="Book Antiqua" w:cs="Book Antiqua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 xml:space="preserve">apan   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   (a)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ur,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ter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(b)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f, be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pen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</w:t>
      </w:r>
      <w:r>
        <w:rPr>
          <w:rFonts w:ascii="Book Antiqua" w:eastAsia="Book Antiqua" w:hAnsi="Book Antiqua" w:cs="Book Antiqua"/>
          <w:sz w:val="24"/>
          <w:szCs w:val="24"/>
        </w:rPr>
        <w:t>ahuan, (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)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gg</w:t>
      </w:r>
      <w:r>
        <w:rPr>
          <w:rFonts w:ascii="Book Antiqua" w:eastAsia="Book Antiqua" w:hAnsi="Book Antiqua" w:cs="Book Antiqua"/>
          <w:sz w:val="24"/>
          <w:szCs w:val="24"/>
        </w:rPr>
        <w:t>una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>
        <w:rPr>
          <w:rFonts w:ascii="Book Antiqua" w:eastAsia="Book Antiqua" w:hAnsi="Book Antiqua" w:cs="Book Antiqua"/>
          <w:sz w:val="24"/>
          <w:szCs w:val="24"/>
        </w:rPr>
        <w:t>umen (a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/</w:t>
      </w:r>
      <w:r>
        <w:rPr>
          <w:rFonts w:ascii="Book Antiqua" w:eastAsia="Book Antiqua" w:hAnsi="Book Antiqua" w:cs="Book Antiqua"/>
          <w:sz w:val="24"/>
          <w:szCs w:val="24"/>
        </w:rPr>
        <w:t>pen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</w:t>
      </w:r>
      <w:r>
        <w:rPr>
          <w:rFonts w:ascii="Book Antiqua" w:eastAsia="Book Antiqua" w:hAnsi="Book Antiqua" w:cs="Book Antiqua"/>
          <w:sz w:val="24"/>
          <w:szCs w:val="24"/>
        </w:rPr>
        <w:t>ahuan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lis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apat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ter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s pembe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 (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z w:val="24"/>
          <w:szCs w:val="24"/>
        </w:rPr>
        <w:t>h, 2014).</w:t>
      </w:r>
    </w:p>
    <w:p w:rsidR="00D965FF" w:rsidRDefault="00D10BAC">
      <w:pPr>
        <w:spacing w:line="280" w:lineRule="exact"/>
        <w:ind w:left="809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9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ud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1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1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hwa 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</w:p>
    <w:p w:rsidR="00D965FF" w:rsidRDefault="00D10BAC">
      <w:pPr>
        <w:spacing w:before="1"/>
        <w:ind w:left="101" w:right="6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 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ha</w:t>
      </w:r>
      <w:r>
        <w:rPr>
          <w:rFonts w:ascii="Book Antiqua" w:eastAsia="Book Antiqua" w:hAnsi="Book Antiqua" w:cs="Book Antiqua"/>
          <w:sz w:val="24"/>
          <w:szCs w:val="24"/>
        </w:rPr>
        <w:t>n,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apai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uru.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uru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  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l 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0</w:t>
      </w:r>
      <w:r>
        <w:rPr>
          <w:rFonts w:ascii="Book Antiqua" w:eastAsia="Book Antiqua" w:hAnsi="Book Antiqua" w:cs="Book Antiqua"/>
          <w:sz w:val="24"/>
          <w:szCs w:val="24"/>
        </w:rPr>
        <w:t>14).</w:t>
      </w:r>
    </w:p>
    <w:p w:rsidR="00D965FF" w:rsidRDefault="00D10BAC">
      <w:pPr>
        <w:spacing w:line="280" w:lineRule="exact"/>
        <w:ind w:left="809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ku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k</w:t>
      </w:r>
    </w:p>
    <w:p w:rsidR="00D965FF" w:rsidRDefault="00D10BAC">
      <w:pPr>
        <w:spacing w:before="1"/>
        <w:ind w:left="101" w:right="79"/>
        <w:jc w:val="both"/>
        <w:rPr>
          <w:rFonts w:ascii="Book Antiqua" w:eastAsia="Book Antiqua" w:hAnsi="Book Antiqua" w:cs="Book Antiqua"/>
          <w:sz w:val="24"/>
          <w:szCs w:val="24"/>
        </w:rPr>
        <w:sectPr w:rsidR="00D965FF">
          <w:pgSz w:w="11920" w:h="16840"/>
          <w:pgMar w:top="1580" w:right="1600" w:bottom="280" w:left="1600" w:header="720" w:footer="720" w:gutter="0"/>
          <w:cols w:space="720"/>
        </w:sectPr>
      </w:pP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</w:p>
    <w:p w:rsidR="00D965FF" w:rsidRDefault="00D965FF">
      <w:pPr>
        <w:spacing w:before="8" w:line="100" w:lineRule="exact"/>
        <w:rPr>
          <w:sz w:val="11"/>
          <w:szCs w:val="11"/>
        </w:rPr>
      </w:pPr>
    </w:p>
    <w:p w:rsidR="00D965FF" w:rsidRDefault="00D10BAC">
      <w:pPr>
        <w:ind w:left="101" w:right="6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erv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 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nan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 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n   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 2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0</w:t>
      </w:r>
      <w:r>
        <w:rPr>
          <w:rFonts w:ascii="Book Antiqua" w:eastAsia="Book Antiqua" w:hAnsi="Book Antiqua" w:cs="Book Antiqua"/>
          <w:sz w:val="24"/>
          <w:szCs w:val="24"/>
        </w:rPr>
        <w:t>17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D965FF" w:rsidRDefault="00D10BAC">
      <w:pPr>
        <w:spacing w:before="1"/>
        <w:ind w:left="101" w:right="76" w:firstLine="70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Ke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ag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eor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>
        <w:rPr>
          <w:rFonts w:ascii="Book Antiqua" w:eastAsia="Book Antiqua" w:hAnsi="Book Antiqua" w:cs="Book Antiqua"/>
          <w:sz w:val="24"/>
          <w:szCs w:val="24"/>
        </w:rPr>
        <w:t>ume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api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uan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ana,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ert</w:t>
      </w:r>
      <w:r>
        <w:rPr>
          <w:rFonts w:ascii="Book Antiqua" w:eastAsia="Book Antiqua" w:hAnsi="Book Antiqua" w:cs="Book Antiqua"/>
          <w:sz w:val="24"/>
          <w:szCs w:val="24"/>
        </w:rPr>
        <w:t>a pen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 2012).</w:t>
      </w:r>
    </w:p>
    <w:p w:rsidR="00D965FF" w:rsidRDefault="00D10BAC">
      <w:pPr>
        <w:spacing w:line="280" w:lineRule="exact"/>
        <w:ind w:left="809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3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  </w:t>
      </w:r>
      <w:r>
        <w:rPr>
          <w:rFonts w:ascii="Book Antiqua" w:eastAsia="Book Antiqua" w:hAnsi="Book Antiqua" w:cs="Book Antiqua"/>
          <w:spacing w:val="3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ah   </w:t>
      </w:r>
      <w:r>
        <w:rPr>
          <w:rFonts w:ascii="Book Antiqua" w:eastAsia="Book Antiqua" w:hAnsi="Book Antiqua" w:cs="Book Antiqua"/>
          <w:spacing w:val="2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m   </w:t>
      </w:r>
      <w:r>
        <w:rPr>
          <w:rFonts w:ascii="Book Antiqua" w:eastAsia="Book Antiqua" w:hAnsi="Book Antiqua" w:cs="Book Antiqua"/>
          <w:spacing w:val="2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ku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  </w:t>
      </w:r>
      <w:r>
        <w:rPr>
          <w:rFonts w:ascii="Book Antiqua" w:eastAsia="Book Antiqua" w:hAnsi="Book Antiqua" w:cs="Book Antiqua"/>
          <w:spacing w:val="3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  </w:t>
      </w:r>
      <w:r>
        <w:rPr>
          <w:rFonts w:ascii="Book Antiqua" w:eastAsia="Book Antiqua" w:hAnsi="Book Antiqua" w:cs="Book Antiqua"/>
          <w:spacing w:val="2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us</w:t>
      </w:r>
    </w:p>
    <w:p w:rsidR="00D965FF" w:rsidRDefault="00D10BAC">
      <w:pPr>
        <w:spacing w:before="1"/>
        <w:ind w:left="101" w:right="6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us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uha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ah   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  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un,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 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(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5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D965FF" w:rsidRDefault="00D10BAC">
      <w:pPr>
        <w:spacing w:before="1"/>
        <w:ind w:left="101" w:right="65" w:firstLine="70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M</w:t>
      </w:r>
      <w:r>
        <w:rPr>
          <w:rFonts w:ascii="Book Antiqua" w:eastAsia="Book Antiqua" w:hAnsi="Book Antiqua" w:cs="Book Antiqua"/>
          <w:sz w:val="24"/>
          <w:szCs w:val="24"/>
        </w:rPr>
        <w:t>uhamm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ah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j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m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anaan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n.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api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ahi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nan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ung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-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 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n,  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aan,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d 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en</w:t>
      </w:r>
      <w:r>
        <w:rPr>
          <w:rFonts w:ascii="Book Antiqua" w:eastAsia="Book Antiqua" w:hAnsi="Book Antiqua" w:cs="Book Antiqua"/>
          <w:sz w:val="24"/>
          <w:szCs w:val="24"/>
        </w:rPr>
        <w:t>a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ap.</w:t>
      </w:r>
    </w:p>
    <w:p w:rsidR="00D965FF" w:rsidRDefault="00D10BAC">
      <w:pPr>
        <w:spacing w:line="280" w:lineRule="exact"/>
        <w:ind w:left="809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8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1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>ri</w:t>
      </w:r>
    </w:p>
    <w:p w:rsidR="00D965FF" w:rsidRDefault="00D10BAC">
      <w:pPr>
        <w:spacing w:before="1"/>
        <w:ind w:left="101" w:right="6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naan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 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 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n.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ah,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ka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 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isi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 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a.</w:t>
      </w:r>
    </w:p>
    <w:p w:rsidR="00D965FF" w:rsidRDefault="00D10BAC">
      <w:pPr>
        <w:spacing w:line="280" w:lineRule="exact"/>
        <w:ind w:left="809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uk  </w:t>
      </w:r>
      <w:r>
        <w:rPr>
          <w:rFonts w:ascii="Book Antiqua" w:eastAsia="Book Antiqua" w:hAnsi="Book Antiqua" w:cs="Book Antiqua"/>
          <w:spacing w:val="50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ili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r  </w:t>
      </w:r>
      <w:r>
        <w:rPr>
          <w:rFonts w:ascii="Book Antiqua" w:eastAsia="Book Antiqua" w:hAnsi="Book Antiqua" w:cs="Book Antiqua"/>
          <w:spacing w:val="5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5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amba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5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spacing w:val="5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,</w:t>
      </w:r>
    </w:p>
    <w:p w:rsidR="00D965FF" w:rsidRDefault="00D10BAC">
      <w:pPr>
        <w:spacing w:before="2"/>
        <w:ind w:left="101" w:right="64"/>
        <w:jc w:val="both"/>
        <w:rPr>
          <w:rFonts w:ascii="Book Antiqua" w:eastAsia="Book Antiqua" w:hAnsi="Book Antiqua" w:cs="Book Antiqua"/>
          <w:sz w:val="24"/>
          <w:szCs w:val="24"/>
        </w:rPr>
        <w:sectPr w:rsidR="00D965FF">
          <w:pgSz w:w="11920" w:h="16840"/>
          <w:pgMar w:top="1580" w:right="1600" w:bottom="280" w:left="1600" w:header="720" w:footer="720" w:gutter="0"/>
          <w:cols w:space="720"/>
        </w:sect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uk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au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p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ik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D965FF" w:rsidRDefault="00D965FF">
      <w:pPr>
        <w:spacing w:before="9" w:line="100" w:lineRule="exact"/>
        <w:rPr>
          <w:sz w:val="11"/>
          <w:szCs w:val="11"/>
        </w:rPr>
      </w:pPr>
    </w:p>
    <w:p w:rsidR="00D965FF" w:rsidRDefault="00D10BAC">
      <w:pPr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KES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PULA</w:t>
      </w:r>
      <w:r>
        <w:rPr>
          <w:rFonts w:ascii="Book Antiqua" w:eastAsia="Book Antiqua" w:hAnsi="Book Antiqua" w:cs="Book Antiqua"/>
          <w:b/>
          <w:sz w:val="24"/>
          <w:szCs w:val="24"/>
        </w:rPr>
        <w:t>N</w:t>
      </w:r>
    </w:p>
    <w:p w:rsidR="00D965FF" w:rsidRDefault="00D10BAC">
      <w:pPr>
        <w:spacing w:before="82"/>
        <w:ind w:left="101" w:right="102" w:firstLine="56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s ma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mpu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: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1) 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an,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na</w:t>
      </w:r>
      <w:r>
        <w:rPr>
          <w:rFonts w:ascii="Book Antiqua" w:eastAsia="Book Antiqua" w:hAnsi="Book Antiqua" w:cs="Book Antiqua"/>
          <w:sz w:val="24"/>
          <w:szCs w:val="24"/>
        </w:rPr>
        <w:t xml:space="preserve">an,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ha</w:t>
      </w:r>
      <w:r>
        <w:rPr>
          <w:rFonts w:ascii="Book Antiqua" w:eastAsia="Book Antiqua" w:hAnsi="Book Antiqua" w:cs="Book Antiqua"/>
          <w:sz w:val="24"/>
          <w:szCs w:val="24"/>
        </w:rPr>
        <w:t>p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ak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k 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pi</w:t>
      </w:r>
      <w:r>
        <w:rPr>
          <w:rFonts w:ascii="Book Antiqua" w:eastAsia="Book Antiqua" w:hAnsi="Book Antiqua" w:cs="Book Antiqua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um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;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M</w:t>
      </w:r>
      <w:r>
        <w:rPr>
          <w:rFonts w:ascii="Book Antiqua" w:eastAsia="Book Antiqua" w:hAnsi="Book Antiqua" w:cs="Book Antiqua"/>
          <w:sz w:val="24"/>
          <w:szCs w:val="24"/>
        </w:rPr>
        <w:t>uh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ah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up 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 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 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aj</w:t>
      </w:r>
      <w:r>
        <w:rPr>
          <w:rFonts w:ascii="Book Antiqua" w:eastAsia="Book Antiqua" w:hAnsi="Book Antiqua" w:cs="Book Antiqua"/>
          <w:sz w:val="24"/>
          <w:szCs w:val="24"/>
        </w:rPr>
        <w:t xml:space="preserve">ar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anan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t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   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PP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m  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aj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r  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awa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ak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u 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aja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 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kuk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k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ang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mpa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;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3)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fa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hi 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M</w:t>
      </w:r>
      <w:r>
        <w:rPr>
          <w:rFonts w:ascii="Book Antiqua" w:eastAsia="Book Antiqua" w:hAnsi="Book Antiqua" w:cs="Book Antiqua"/>
          <w:sz w:val="24"/>
          <w:szCs w:val="24"/>
        </w:rPr>
        <w:t>uha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au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u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ik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m.</w:t>
      </w:r>
    </w:p>
    <w:p w:rsidR="00D965FF" w:rsidRDefault="00D965FF">
      <w:pPr>
        <w:spacing w:before="7" w:line="140" w:lineRule="exact"/>
        <w:rPr>
          <w:sz w:val="14"/>
          <w:szCs w:val="14"/>
        </w:rPr>
      </w:pPr>
    </w:p>
    <w:p w:rsidR="00D965FF" w:rsidRDefault="00D965FF">
      <w:pPr>
        <w:spacing w:line="200" w:lineRule="exact"/>
      </w:pPr>
    </w:p>
    <w:p w:rsidR="00D965FF" w:rsidRDefault="00D10BAC">
      <w:pPr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b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PUS</w:t>
      </w:r>
      <w:r>
        <w:rPr>
          <w:rFonts w:ascii="Book Antiqua" w:eastAsia="Book Antiqua" w:hAnsi="Book Antiqua" w:cs="Book Antiqua"/>
          <w:b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</w:p>
    <w:p w:rsidR="00D965FF" w:rsidRDefault="00D965FF">
      <w:pPr>
        <w:spacing w:before="16" w:line="280" w:lineRule="exact"/>
        <w:rPr>
          <w:sz w:val="28"/>
          <w:szCs w:val="28"/>
        </w:rPr>
      </w:pPr>
    </w:p>
    <w:p w:rsidR="00D965FF" w:rsidRDefault="00D10BAC">
      <w:pPr>
        <w:spacing w:line="280" w:lineRule="exact"/>
        <w:ind w:left="668" w:right="56" w:hanging="56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(2014).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ka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;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ja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ak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a: Rajaw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D965FF" w:rsidRDefault="00D965FF">
      <w:pPr>
        <w:spacing w:before="1" w:line="100" w:lineRule="exact"/>
        <w:rPr>
          <w:sz w:val="11"/>
          <w:szCs w:val="11"/>
        </w:rPr>
      </w:pPr>
    </w:p>
    <w:p w:rsidR="00D965FF" w:rsidRDefault="00D10BAC">
      <w:pPr>
        <w:ind w:left="668" w:right="54" w:hanging="56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z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(2016).  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de  </w:t>
      </w:r>
      <w:r>
        <w:rPr>
          <w:rFonts w:ascii="Book Antiqua" w:eastAsia="Book Antiqua" w:hAnsi="Book Antiqua" w:cs="Book Antiqua"/>
          <w:i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: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fa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(1992).</w:t>
      </w:r>
      <w:r>
        <w:rPr>
          <w:rFonts w:ascii="Book Antiqua" w:eastAsia="Book Antiqua" w:hAnsi="Book Antiqua" w:cs="Book Antiqua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      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an      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9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      </w:t>
      </w:r>
      <w:r>
        <w:rPr>
          <w:rFonts w:ascii="Book Antiqua" w:eastAsia="Book Antiqua" w:hAnsi="Book Antiqua" w:cs="Book Antiqua"/>
          <w:spacing w:val="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rof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uru.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a: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</w:p>
    <w:p w:rsidR="00D965FF" w:rsidRDefault="00D965FF">
      <w:pPr>
        <w:spacing w:before="4" w:line="140" w:lineRule="exact"/>
        <w:rPr>
          <w:sz w:val="15"/>
          <w:szCs w:val="15"/>
        </w:rPr>
      </w:pPr>
    </w:p>
    <w:p w:rsidR="00D965FF" w:rsidRDefault="00D10BAC">
      <w:pPr>
        <w:spacing w:line="360" w:lineRule="auto"/>
        <w:ind w:left="101" w:right="7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. (2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0</w:t>
      </w:r>
      <w:r>
        <w:rPr>
          <w:rFonts w:ascii="Book Antiqua" w:eastAsia="Book Antiqua" w:hAnsi="Book Antiqua" w:cs="Book Antiqua"/>
          <w:sz w:val="24"/>
          <w:szCs w:val="24"/>
        </w:rPr>
        <w:t xml:space="preserve">17). 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ka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a:  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. 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a. 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ud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n.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(2017).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z w:val="24"/>
          <w:szCs w:val="24"/>
        </w:rPr>
        <w:t>v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Med</w:t>
      </w:r>
      <w:r>
        <w:rPr>
          <w:rFonts w:ascii="Book Antiqua" w:eastAsia="Book Antiqua" w:hAnsi="Book Antiqua" w:cs="Book Antiqua"/>
          <w:sz w:val="24"/>
          <w:szCs w:val="24"/>
        </w:rPr>
        <w:t>an: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D965FF" w:rsidRDefault="00D10BAC">
      <w:pPr>
        <w:spacing w:before="4"/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(2015).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3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fa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D965FF" w:rsidRDefault="00D965FF">
      <w:pPr>
        <w:spacing w:before="2" w:line="160" w:lineRule="exact"/>
        <w:rPr>
          <w:sz w:val="16"/>
          <w:szCs w:val="16"/>
        </w:rPr>
      </w:pPr>
    </w:p>
    <w:p w:rsidR="00D965FF" w:rsidRDefault="00D10BAC">
      <w:pPr>
        <w:ind w:left="580" w:right="104" w:hanging="48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fah,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 Wa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ah.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2021.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“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pem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nan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an 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ul</w:t>
      </w:r>
      <w:r>
        <w:rPr>
          <w:rFonts w:ascii="Book Antiqua" w:eastAsia="Book Antiqua" w:hAnsi="Book Antiqua" w:cs="Book Antiqua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.”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ii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7, 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. 2: 10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7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–</w:t>
      </w:r>
      <w:r>
        <w:rPr>
          <w:rFonts w:ascii="Book Antiqua" w:eastAsia="Book Antiqua" w:hAnsi="Book Antiqua" w:cs="Book Antiqua"/>
          <w:sz w:val="24"/>
          <w:szCs w:val="24"/>
        </w:rPr>
        <w:t>8.</w:t>
      </w:r>
    </w:p>
    <w:p w:rsidR="00D965FF" w:rsidRDefault="00D965FF">
      <w:pPr>
        <w:spacing w:before="10" w:line="140" w:lineRule="exact"/>
        <w:rPr>
          <w:sz w:val="14"/>
          <w:szCs w:val="14"/>
        </w:rPr>
      </w:pPr>
    </w:p>
    <w:p w:rsidR="00D965FF" w:rsidRDefault="00D10BAC">
      <w:pPr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h,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(2017).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>anan</w:t>
      </w:r>
      <w:r>
        <w:rPr>
          <w:rFonts w:ascii="Book Antiqua" w:eastAsia="Book Antiqua" w:hAnsi="Book Antiqua" w:cs="Book Antiqua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an.</w:t>
      </w:r>
    </w:p>
    <w:p w:rsidR="00D965FF" w:rsidRDefault="00D10BAC">
      <w:pPr>
        <w:spacing w:before="1"/>
        <w:ind w:left="66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Q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th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ru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i/>
          <w:sz w:val="24"/>
          <w:szCs w:val="24"/>
        </w:rPr>
        <w:t>1</w:t>
      </w:r>
      <w:r>
        <w:rPr>
          <w:rFonts w:ascii="Book Antiqua" w:eastAsia="Book Antiqua" w:hAnsi="Book Antiqua" w:cs="Book Antiqua"/>
          <w:sz w:val="24"/>
          <w:szCs w:val="24"/>
        </w:rPr>
        <w:t xml:space="preserve">(01),  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179-192.</w:t>
      </w:r>
    </w:p>
    <w:p w:rsidR="00D965FF" w:rsidRDefault="00D965FF">
      <w:pPr>
        <w:spacing w:before="10" w:line="140" w:lineRule="exact"/>
        <w:rPr>
          <w:sz w:val="14"/>
          <w:szCs w:val="14"/>
        </w:rPr>
      </w:pPr>
    </w:p>
    <w:p w:rsidR="00D965FF" w:rsidRDefault="00D10BAC">
      <w:pPr>
        <w:ind w:left="1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(2015).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manu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an.</w:t>
      </w:r>
    </w:p>
    <w:p w:rsidR="00D965FF" w:rsidRDefault="00D10BAC">
      <w:pPr>
        <w:spacing w:before="1"/>
        <w:ind w:left="66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th</w:t>
      </w:r>
      <w:r>
        <w:rPr>
          <w:rFonts w:ascii="Book Antiqua" w:eastAsia="Book Antiqua" w:hAnsi="Book Antiqua" w:cs="Book Antiqua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i/>
          <w:sz w:val="24"/>
          <w:szCs w:val="24"/>
        </w:rPr>
        <w:t>15</w:t>
      </w:r>
      <w:r>
        <w:rPr>
          <w:rFonts w:ascii="Book Antiqua" w:eastAsia="Book Antiqua" w:hAnsi="Book Antiqua" w:cs="Book Antiqua"/>
          <w:sz w:val="24"/>
          <w:szCs w:val="24"/>
        </w:rPr>
        <w:t xml:space="preserve">(17), </w:t>
      </w:r>
      <w:r>
        <w:rPr>
          <w:rFonts w:ascii="Book Antiqua" w:eastAsia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123-139.</w:t>
      </w:r>
    </w:p>
    <w:p w:rsidR="00D965FF" w:rsidRDefault="00D965FF">
      <w:pPr>
        <w:spacing w:before="8" w:line="140" w:lineRule="exact"/>
        <w:rPr>
          <w:sz w:val="15"/>
          <w:szCs w:val="15"/>
        </w:rPr>
      </w:pPr>
    </w:p>
    <w:p w:rsidR="00D965FF" w:rsidRDefault="00D10BAC">
      <w:pPr>
        <w:ind w:left="580" w:right="96" w:hanging="48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 W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Nur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ah.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2021.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“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anaj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Ke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MAdr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am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MAdr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i 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anaw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ah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ul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Kec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ung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amp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.”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urn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ii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7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2,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i-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mber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2021: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9</w:t>
      </w:r>
      <w:r>
        <w:rPr>
          <w:rFonts w:ascii="Book Antiqua" w:eastAsia="Book Antiqua" w:hAnsi="Book Antiqua" w:cs="Book Antiqua"/>
          <w:sz w:val="24"/>
          <w:szCs w:val="24"/>
        </w:rPr>
        <w:t>–</w:t>
      </w:r>
    </w:p>
    <w:p w:rsidR="00D965FF" w:rsidRDefault="00D10BAC">
      <w:pPr>
        <w:spacing w:before="1"/>
        <w:ind w:left="580"/>
        <w:rPr>
          <w:rFonts w:ascii="Book Antiqua" w:eastAsia="Book Antiqua" w:hAnsi="Book Antiqua" w:cs="Book Antiqua"/>
          <w:sz w:val="24"/>
          <w:szCs w:val="24"/>
        </w:rPr>
        <w:sectPr w:rsidR="00D965FF">
          <w:pgSz w:w="11920" w:h="16840"/>
          <w:pgMar w:top="1580" w:right="1560" w:bottom="280" w:left="1600" w:header="720" w:footer="720" w:gutter="0"/>
          <w:cols w:space="720"/>
        </w:sectPr>
      </w:pPr>
      <w:r>
        <w:rPr>
          <w:rFonts w:ascii="Book Antiqua" w:eastAsia="Book Antiqua" w:hAnsi="Book Antiqua" w:cs="Book Antiqua"/>
          <w:sz w:val="24"/>
          <w:szCs w:val="24"/>
        </w:rPr>
        <w:t>45.</w:t>
      </w:r>
    </w:p>
    <w:p w:rsidR="00D965FF" w:rsidRDefault="00D965FF">
      <w:pPr>
        <w:spacing w:before="8" w:line="100" w:lineRule="exact"/>
        <w:rPr>
          <w:sz w:val="11"/>
          <w:szCs w:val="11"/>
        </w:rPr>
      </w:pPr>
    </w:p>
    <w:p w:rsidR="00D965FF" w:rsidRDefault="00D10BAC">
      <w:pPr>
        <w:ind w:left="668" w:right="75" w:hanging="45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a, 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.  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(2014).  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n  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 xml:space="preserve"> B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s   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ola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h: 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p,  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,  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Da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Im</w:t>
      </w:r>
      <w:r>
        <w:rPr>
          <w:rFonts w:ascii="Book Antiqua" w:eastAsia="Book Antiqua" w:hAnsi="Book Antiqua" w:cs="Book Antiqua"/>
          <w:i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(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z w:val="24"/>
          <w:szCs w:val="24"/>
        </w:rPr>
        <w:t>-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ag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z w:val="24"/>
          <w:szCs w:val="24"/>
        </w:rPr>
        <w:t>: C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c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z w:val="24"/>
          <w:szCs w:val="24"/>
        </w:rPr>
        <w:t>t,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4"/>
          <w:sz w:val="24"/>
          <w:szCs w:val="24"/>
        </w:rPr>
        <w:t>g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y,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Im</w:t>
      </w:r>
      <w:r>
        <w:rPr>
          <w:rFonts w:ascii="Book Antiqua" w:eastAsia="Book Antiqua" w:hAnsi="Book Antiqua" w:cs="Book Antiqua"/>
          <w:i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io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. 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D965FF" w:rsidRDefault="00D965FF">
      <w:pPr>
        <w:spacing w:before="3" w:line="140" w:lineRule="exact"/>
        <w:rPr>
          <w:sz w:val="15"/>
          <w:szCs w:val="15"/>
        </w:rPr>
      </w:pPr>
    </w:p>
    <w:p w:rsidR="00D965FF" w:rsidRDefault="00D10BAC">
      <w:pPr>
        <w:ind w:left="21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 xml:space="preserve">.      (2018).    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n     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5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Mad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D965FF" w:rsidRDefault="00D10BAC">
      <w:pPr>
        <w:spacing w:line="280" w:lineRule="exact"/>
        <w:ind w:left="66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</w:t>
      </w:r>
    </w:p>
    <w:p w:rsidR="00D965FF" w:rsidRDefault="00D965FF">
      <w:pPr>
        <w:spacing w:before="4" w:line="140" w:lineRule="exact"/>
        <w:rPr>
          <w:sz w:val="15"/>
          <w:szCs w:val="15"/>
        </w:rPr>
      </w:pPr>
    </w:p>
    <w:p w:rsidR="00D965FF" w:rsidRDefault="00D10BAC">
      <w:pPr>
        <w:ind w:left="21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tno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(2018).</w:t>
      </w:r>
      <w:r>
        <w:rPr>
          <w:rFonts w:ascii="Book Antiqua" w:eastAsia="Book Antiqua" w:hAnsi="Book Antiqua" w:cs="Book Antiqua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to</w:t>
      </w:r>
      <w:r>
        <w:rPr>
          <w:rFonts w:ascii="Book Antiqua" w:eastAsia="Book Antiqua" w:hAnsi="Book Antiqua" w:cs="Book Antiqua"/>
          <w:i/>
          <w:sz w:val="24"/>
          <w:szCs w:val="24"/>
        </w:rPr>
        <w:t>de</w:t>
      </w:r>
      <w:r>
        <w:rPr>
          <w:rFonts w:ascii="Book Antiqua" w:eastAsia="Book Antiqua" w:hAnsi="Book Antiqua" w:cs="Book Antiqua"/>
          <w:i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3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-2"/>
          <w:sz w:val="24"/>
          <w:szCs w:val="24"/>
        </w:rPr>
        <w:t>el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ita</w:t>
      </w:r>
      <w:r>
        <w:rPr>
          <w:rFonts w:ascii="Book Antiqua" w:eastAsia="Book Antiqua" w:hAnsi="Book Antiqua" w:cs="Book Antiqua"/>
          <w:i/>
          <w:spacing w:val="-4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if</w:t>
      </w:r>
      <w:r>
        <w:rPr>
          <w:rFonts w:ascii="Book Antiqua" w:eastAsia="Book Antiqua" w:hAnsi="Book Antiqua" w:cs="Book Antiqua"/>
          <w:i/>
          <w:sz w:val="24"/>
          <w:szCs w:val="24"/>
        </w:rPr>
        <w:t>:</w:t>
      </w:r>
      <w:r>
        <w:rPr>
          <w:rFonts w:ascii="Book Antiqua" w:eastAsia="Book Antiqua" w:hAnsi="Book Antiqua" w:cs="Book Antiqua"/>
          <w:i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K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nse</w:t>
      </w:r>
      <w:r>
        <w:rPr>
          <w:rFonts w:ascii="Book Antiqua" w:eastAsia="Book Antiqua" w:hAnsi="Book Antiqua" w:cs="Book Antiqua"/>
          <w:i/>
          <w:sz w:val="24"/>
          <w:szCs w:val="24"/>
        </w:rPr>
        <w:t>p,</w:t>
      </w:r>
      <w:r>
        <w:rPr>
          <w:rFonts w:ascii="Book Antiqua" w:eastAsia="Book Antiqua" w:hAnsi="Book Antiqua" w:cs="Book Antiqua"/>
          <w:i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ns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i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er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io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y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.</w:t>
      </w:r>
    </w:p>
    <w:p w:rsidR="00D965FF" w:rsidRDefault="00D10BAC">
      <w:pPr>
        <w:spacing w:line="280" w:lineRule="exact"/>
        <w:ind w:left="66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8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: 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Pu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4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.</w:t>
      </w:r>
    </w:p>
    <w:p w:rsidR="00D965FF" w:rsidRDefault="00D965FF">
      <w:pPr>
        <w:spacing w:before="2" w:line="160" w:lineRule="exact"/>
        <w:rPr>
          <w:sz w:val="16"/>
          <w:szCs w:val="16"/>
        </w:rPr>
      </w:pPr>
    </w:p>
    <w:p w:rsidR="00D965FF" w:rsidRDefault="00D10BAC">
      <w:pPr>
        <w:ind w:left="580" w:right="119" w:hanging="480"/>
        <w:jc w:val="both"/>
        <w:rPr>
          <w:rFonts w:ascii="Book Antiqua" w:eastAsia="Book Antiqua" w:hAnsi="Book Antiqua" w:cs="Book Antiqua"/>
          <w:sz w:val="24"/>
          <w:szCs w:val="24"/>
        </w:rPr>
        <w:sectPr w:rsidR="00D965FF">
          <w:pgSz w:w="11920" w:h="16840"/>
          <w:pgMar w:top="1580" w:right="1540" w:bottom="280" w:left="1600" w:header="720" w:footer="720" w:gutter="0"/>
          <w:cols w:space="720"/>
        </w:sectPr>
      </w:pP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is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Nur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ah.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>022.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“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nv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ls</w:t>
      </w:r>
      <w:r>
        <w:rPr>
          <w:rFonts w:ascii="Book Antiqua" w:eastAsia="Book Antiqua" w:hAnsi="Book Antiqua" w:cs="Book Antiqua"/>
          <w:sz w:val="24"/>
          <w:szCs w:val="24"/>
        </w:rPr>
        <w:t>’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Le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p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o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p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’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ssi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m at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ah.”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AL</w:t>
      </w:r>
      <w:r>
        <w:rPr>
          <w:rFonts w:ascii="Book Antiqua" w:eastAsia="Book Antiqua" w:hAnsi="Book Antiqua" w:cs="Book Antiqua"/>
          <w:i/>
          <w:sz w:val="24"/>
          <w:szCs w:val="24"/>
        </w:rPr>
        <w:t>-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z w:val="24"/>
          <w:szCs w:val="24"/>
        </w:rPr>
        <w:t>ZI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z w:val="24"/>
          <w:szCs w:val="24"/>
        </w:rPr>
        <w:t>: J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urn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Ma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aj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en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ika</w:t>
      </w:r>
      <w:r>
        <w:rPr>
          <w:rFonts w:ascii="Book Antiqua" w:eastAsia="Book Antiqua" w:hAnsi="Book Antiqua" w:cs="Book Antiqua"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pacing w:val="5"/>
          <w:sz w:val="24"/>
          <w:szCs w:val="24"/>
        </w:rPr>
        <w:t>I</w:t>
      </w:r>
      <w:r>
        <w:rPr>
          <w:rFonts w:ascii="Book Antiqua" w:eastAsia="Book Antiqua" w:hAnsi="Book Antiqua" w:cs="Book Antiqua"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i/>
          <w:sz w:val="24"/>
          <w:szCs w:val="24"/>
        </w:rPr>
        <w:t>m</w:t>
      </w:r>
      <w:r>
        <w:rPr>
          <w:rFonts w:ascii="Book Antiqua" w:eastAsia="Book Antiqua" w:hAnsi="Book Antiqua" w:cs="Book Antiqua"/>
          <w:i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6,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1: 60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3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–</w:t>
      </w:r>
      <w:r>
        <w:rPr>
          <w:rFonts w:ascii="Book Antiqua" w:eastAsia="Book Antiqua" w:hAnsi="Book Antiqua" w:cs="Book Antiqua"/>
          <w:sz w:val="24"/>
          <w:szCs w:val="24"/>
        </w:rPr>
        <w:t>16.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//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do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g/</w:t>
      </w:r>
      <w:r>
        <w:rPr>
          <w:rFonts w:ascii="Book Antiqua" w:eastAsia="Book Antiqua" w:hAnsi="Book Antiqua" w:cs="Book Antiqua"/>
          <w:sz w:val="24"/>
          <w:szCs w:val="24"/>
        </w:rPr>
        <w:t>10.3365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0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/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-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anz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m.v6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2.3570.</w:t>
      </w:r>
    </w:p>
    <w:p w:rsidR="00D965FF" w:rsidRDefault="00D965FF">
      <w:pPr>
        <w:spacing w:line="200" w:lineRule="exact"/>
      </w:pPr>
    </w:p>
    <w:sectPr w:rsidR="00D965FF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86D"/>
    <w:multiLevelType w:val="multilevel"/>
    <w:tmpl w:val="F0A458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FF"/>
    <w:rsid w:val="000450F6"/>
    <w:rsid w:val="00443EE5"/>
    <w:rsid w:val="00D10BAC"/>
    <w:rsid w:val="00D9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6690"/>
  <w15:docId w15:val="{C0D87D97-4C7C-47A4-B38C-74F18C62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45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ekurniat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kirsaput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2885</Words>
  <Characters>16447</Characters>
  <Application>Microsoft Office Word</Application>
  <DocSecurity>0</DocSecurity>
  <Lines>137</Lines>
  <Paragraphs>38</Paragraphs>
  <ScaleCrop>false</ScaleCrop>
  <Company>GC</Company>
  <LinksUpToDate>false</LinksUpToDate>
  <CharactersWithSpaces>19294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2022-10-21T02:11:00Z</dcterms:created>
  <dcterms:modified xsi:type="dcterms:W3CDTF">2022-12-26T03:07:00Z</dcterms:modified>
</cp:coreProperties>
</file>