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6A" w:rsidRPr="00B907E0" w:rsidRDefault="00774F6A" w:rsidP="00774F6A">
      <w:pPr>
        <w:tabs>
          <w:tab w:val="center" w:pos="4680"/>
          <w:tab w:val="right" w:pos="9360"/>
        </w:tabs>
        <w:rPr>
          <w:rFonts w:ascii="Garamond" w:hAnsi="Garamond"/>
          <w:iCs/>
        </w:rPr>
      </w:pPr>
      <w:r w:rsidRPr="00B907E0">
        <w:rPr>
          <w:noProof/>
        </w:rPr>
        <w:drawing>
          <wp:anchor distT="0" distB="0" distL="114300" distR="114300" simplePos="0" relativeHeight="251659264" behindDoc="1" locked="0" layoutInCell="1" allowOverlap="1" wp14:anchorId="479CC739" wp14:editId="6493A222">
            <wp:simplePos x="0" y="0"/>
            <wp:positionH relativeFrom="column">
              <wp:posOffset>-499110</wp:posOffset>
            </wp:positionH>
            <wp:positionV relativeFrom="paragraph">
              <wp:posOffset>140335</wp:posOffset>
            </wp:positionV>
            <wp:extent cx="7334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7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D6AF" wp14:editId="709BB35D">
                <wp:simplePos x="0" y="0"/>
                <wp:positionH relativeFrom="column">
                  <wp:posOffset>-489585</wp:posOffset>
                </wp:positionH>
                <wp:positionV relativeFrom="paragraph">
                  <wp:posOffset>54610</wp:posOffset>
                </wp:positionV>
                <wp:extent cx="6648450" cy="9525"/>
                <wp:effectExtent l="24765" t="26035" r="22860" b="501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B0F04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4.3pt" to="484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" strokecolor="#9bbb59" strokeweight="3pt">
                <v:shadow on="t" color="black" opacity="22936f" origin=",.5" offset="0,.63889mm"/>
              </v:line>
            </w:pict>
          </mc:Fallback>
        </mc:AlternateContent>
      </w:r>
    </w:p>
    <w:p w:rsidR="00774F6A" w:rsidRPr="00B907E0" w:rsidRDefault="00774F6A" w:rsidP="00774F6A">
      <w:pPr>
        <w:tabs>
          <w:tab w:val="center" w:pos="4680"/>
        </w:tabs>
        <w:ind w:firstLine="720"/>
        <w:rPr>
          <w:rFonts w:ascii="Garamond" w:hAnsi="Garamond"/>
          <w:b/>
          <w:bCs/>
          <w:iCs/>
        </w:rPr>
      </w:pPr>
      <w:r w:rsidRPr="00B907E0">
        <w:rPr>
          <w:rFonts w:ascii="Garamond" w:hAnsi="Garamond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203CF50B" wp14:editId="5D915D05">
            <wp:simplePos x="0" y="0"/>
            <wp:positionH relativeFrom="column">
              <wp:posOffset>4744720</wp:posOffset>
            </wp:positionH>
            <wp:positionV relativeFrom="paragraph">
              <wp:posOffset>7620</wp:posOffset>
            </wp:positionV>
            <wp:extent cx="1000760" cy="740228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9" b="17824"/>
                    <a:stretch/>
                  </pic:blipFill>
                  <pic:spPr bwMode="auto">
                    <a:xfrm>
                      <a:off x="0" y="0"/>
                      <a:ext cx="1000760" cy="74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7E0">
        <w:rPr>
          <w:rFonts w:ascii="Garamond" w:hAnsi="Garamond"/>
          <w:b/>
          <w:bCs/>
          <w:iCs/>
        </w:rPr>
        <w:t>Vol. 01 No. 03 (2022) :</w:t>
      </w:r>
      <w:r>
        <w:rPr>
          <w:rFonts w:ascii="Garamond" w:hAnsi="Garamond"/>
          <w:b/>
          <w:bCs/>
          <w:iCs/>
        </w:rPr>
        <w:t xml:space="preserve"> 468</w:t>
      </w:r>
      <w:r>
        <w:rPr>
          <w:rFonts w:ascii="Garamond" w:hAnsi="Garamond"/>
          <w:b/>
          <w:bCs/>
          <w:iCs/>
        </w:rPr>
        <w:t>-</w:t>
      </w:r>
      <w:r w:rsidRPr="00B907E0">
        <w:rPr>
          <w:rFonts w:ascii="Garamond" w:hAnsi="Garamond"/>
          <w:b/>
          <w:bCs/>
          <w:iCs/>
        </w:rPr>
        <w:t>-</w:t>
      </w:r>
      <w:r w:rsidR="001A28FB">
        <w:rPr>
          <w:rFonts w:ascii="Garamond" w:hAnsi="Garamond"/>
          <w:b/>
          <w:bCs/>
          <w:iCs/>
        </w:rPr>
        <w:t>477</w:t>
      </w:r>
      <w:bookmarkStart w:id="0" w:name="_GoBack"/>
      <w:bookmarkEnd w:id="0"/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 w:rsidRPr="00B907E0">
        <w:rPr>
          <w:rFonts w:ascii="Garamond" w:hAnsi="Garamond"/>
          <w:b/>
          <w:bCs/>
          <w:iCs/>
        </w:rPr>
        <w:t>e-ISSN: 2964-0131</w:t>
      </w:r>
    </w:p>
    <w:p w:rsidR="00774F6A" w:rsidRPr="00B907E0" w:rsidRDefault="00774F6A" w:rsidP="00774F6A">
      <w:pPr>
        <w:tabs>
          <w:tab w:val="center" w:pos="4680"/>
        </w:tabs>
        <w:ind w:firstLine="720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 w:rsidRPr="00B907E0">
        <w:rPr>
          <w:rFonts w:ascii="Garamond" w:hAnsi="Garamond"/>
          <w:b/>
          <w:bCs/>
          <w:iCs/>
        </w:rPr>
        <w:t>p-ISSN-2964-1748</w:t>
      </w:r>
    </w:p>
    <w:p w:rsidR="00774F6A" w:rsidRPr="00B907E0" w:rsidRDefault="00774F6A" w:rsidP="00774F6A">
      <w:pPr>
        <w:tabs>
          <w:tab w:val="center" w:pos="4680"/>
          <w:tab w:val="right" w:pos="9360"/>
        </w:tabs>
        <w:jc w:val="center"/>
        <w:rPr>
          <w:rFonts w:ascii="Garamond" w:hAnsi="Garamond"/>
          <w:b/>
          <w:bCs/>
          <w:iCs/>
          <w:color w:val="0070C0"/>
          <w:sz w:val="24"/>
          <w:szCs w:val="24"/>
        </w:rPr>
      </w:pPr>
    </w:p>
    <w:p w:rsidR="00774F6A" w:rsidRPr="00B907E0" w:rsidRDefault="00774F6A" w:rsidP="00774F6A">
      <w:pPr>
        <w:tabs>
          <w:tab w:val="center" w:pos="4680"/>
          <w:tab w:val="right" w:pos="9360"/>
        </w:tabs>
        <w:jc w:val="center"/>
        <w:rPr>
          <w:rFonts w:ascii="Garamond" w:hAnsi="Garamond"/>
          <w:b/>
          <w:bCs/>
          <w:iCs/>
          <w:color w:val="0070C0"/>
          <w:sz w:val="24"/>
          <w:szCs w:val="24"/>
        </w:rPr>
      </w:pPr>
      <w:r w:rsidRPr="00B907E0">
        <w:rPr>
          <w:rFonts w:ascii="Garamond" w:hAnsi="Garamond"/>
          <w:b/>
          <w:bCs/>
          <w:iCs/>
          <w:color w:val="0070C0"/>
          <w:sz w:val="24"/>
          <w:szCs w:val="24"/>
        </w:rPr>
        <w:t>UNISAN JURNAL: JURNAL MANAJEMEN DAN PENDIDIKAN</w:t>
      </w:r>
    </w:p>
    <w:p w:rsidR="00774F6A" w:rsidRPr="00B907E0" w:rsidRDefault="00774F6A" w:rsidP="00774F6A">
      <w:pPr>
        <w:tabs>
          <w:tab w:val="center" w:pos="4680"/>
          <w:tab w:val="right" w:pos="9360"/>
        </w:tabs>
        <w:jc w:val="center"/>
        <w:rPr>
          <w:rFonts w:ascii="Garamond" w:hAnsi="Garamond"/>
          <w:b/>
          <w:bCs/>
          <w:iCs/>
        </w:rPr>
      </w:pPr>
      <w:bookmarkStart w:id="1" w:name="_Hlk120953858"/>
      <w:r w:rsidRPr="00B907E0">
        <w:rPr>
          <w:rFonts w:ascii="Garamond" w:hAnsi="Garamond"/>
          <w:b/>
          <w:bCs/>
          <w:iCs/>
          <w:sz w:val="16"/>
          <w:szCs w:val="16"/>
        </w:rPr>
        <w:t>e-ISSN: 2964-0131  p-ISSN-2964-1748</w:t>
      </w:r>
    </w:p>
    <w:bookmarkEnd w:id="1"/>
    <w:p w:rsidR="00774F6A" w:rsidRPr="00B907E0" w:rsidRDefault="00774F6A" w:rsidP="00774F6A">
      <w:pPr>
        <w:tabs>
          <w:tab w:val="center" w:pos="4680"/>
          <w:tab w:val="right" w:pos="9360"/>
        </w:tabs>
        <w:jc w:val="center"/>
        <w:rPr>
          <w:rFonts w:ascii="Book Antiqua" w:hAnsi="Book Antiqua"/>
          <w:b/>
          <w:bCs/>
          <w:color w:val="0000FF"/>
          <w:szCs w:val="16"/>
          <w:u w:val="single"/>
        </w:rPr>
      </w:pPr>
      <w:r w:rsidRPr="00B907E0">
        <w:rPr>
          <w:rFonts w:ascii="Book Antiqua" w:hAnsi="Book Antiqua"/>
          <w:b/>
          <w:bCs/>
          <w:sz w:val="16"/>
          <w:szCs w:val="16"/>
        </w:rPr>
        <w:t xml:space="preserve">Available online at </w:t>
      </w:r>
      <w:bookmarkStart w:id="2" w:name="_Hlk118801963"/>
      <w:r w:rsidRPr="00B907E0">
        <w:rPr>
          <w:rFonts w:ascii="Book Antiqua" w:hAnsi="Book Antiqua"/>
          <w:sz w:val="16"/>
          <w:szCs w:val="16"/>
        </w:rPr>
        <w:fldChar w:fldCharType="begin"/>
      </w:r>
      <w:r w:rsidRPr="00B907E0">
        <w:rPr>
          <w:rFonts w:ascii="Book Antiqua" w:hAnsi="Book Antiqua"/>
          <w:sz w:val="16"/>
          <w:szCs w:val="16"/>
        </w:rPr>
        <w:instrText xml:space="preserve"> HYPERLINK "https://journal.an-nur.ac.id/index.php/unisanjournal" </w:instrText>
      </w:r>
      <w:r w:rsidRPr="00B907E0">
        <w:rPr>
          <w:rFonts w:ascii="Book Antiqua" w:hAnsi="Book Antiqua"/>
          <w:sz w:val="16"/>
          <w:szCs w:val="16"/>
        </w:rPr>
        <w:fldChar w:fldCharType="separate"/>
      </w:r>
      <w:r w:rsidRPr="00B907E0">
        <w:rPr>
          <w:rFonts w:ascii="Book Antiqua" w:hAnsi="Book Antiqua"/>
          <w:color w:val="0000FF"/>
          <w:szCs w:val="16"/>
          <w:u w:val="single"/>
        </w:rPr>
        <w:t>https://journal.an-nur.ac.id/index.php/unisanjournal</w:t>
      </w:r>
      <w:bookmarkEnd w:id="2"/>
      <w:r w:rsidRPr="00B907E0">
        <w:rPr>
          <w:rFonts w:ascii="Book Antiqua" w:hAnsi="Book Antiqua"/>
          <w:sz w:val="16"/>
          <w:szCs w:val="16"/>
        </w:rPr>
        <w:fldChar w:fldCharType="end"/>
      </w:r>
    </w:p>
    <w:p w:rsidR="00774F6A" w:rsidRPr="00B907E0" w:rsidRDefault="00774F6A" w:rsidP="00774F6A">
      <w:pPr>
        <w:tabs>
          <w:tab w:val="center" w:pos="4680"/>
          <w:tab w:val="right" w:pos="9360"/>
        </w:tabs>
        <w:jc w:val="center"/>
        <w:rPr>
          <w:rFonts w:cs="Arial"/>
          <w:color w:val="0000FF"/>
          <w:u w:val="single"/>
        </w:rPr>
      </w:pPr>
      <w:r w:rsidRPr="00B907E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AA613C" wp14:editId="1F60FB2A">
                <wp:simplePos x="0" y="0"/>
                <wp:positionH relativeFrom="column">
                  <wp:posOffset>-508635</wp:posOffset>
                </wp:positionH>
                <wp:positionV relativeFrom="paragraph">
                  <wp:posOffset>185419</wp:posOffset>
                </wp:positionV>
                <wp:extent cx="6677025" cy="0"/>
                <wp:effectExtent l="57150" t="38100" r="66675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7A1B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05pt,14.6pt" to="48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" strokecolor="#9bbb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C61CF" w:rsidRDefault="007C61CF">
      <w:pPr>
        <w:spacing w:before="1" w:line="100" w:lineRule="exact"/>
        <w:rPr>
          <w:sz w:val="11"/>
          <w:szCs w:val="11"/>
        </w:rPr>
      </w:pPr>
    </w:p>
    <w:p w:rsidR="007C61CF" w:rsidRDefault="007C61CF">
      <w:pPr>
        <w:spacing w:line="200" w:lineRule="exact"/>
      </w:pPr>
    </w:p>
    <w:p w:rsidR="00C75033" w:rsidRPr="007E2304" w:rsidRDefault="004D475C" w:rsidP="007E2304">
      <w:pPr>
        <w:ind w:left="971" w:right="17" w:firstLine="3"/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SUPER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V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O</w:t>
      </w:r>
      <w:r>
        <w:rPr>
          <w:rFonts w:ascii="Book Antiqua" w:eastAsia="Book Antiqua" w:hAnsi="Book Antiqua" w:cs="Book Antiqua"/>
          <w:b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LA 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EK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O</w:t>
      </w:r>
      <w:r>
        <w:rPr>
          <w:rFonts w:ascii="Book Antiqua" w:eastAsia="Book Antiqua" w:hAnsi="Book Antiqua" w:cs="Book Antiqua"/>
          <w:b/>
          <w:sz w:val="30"/>
          <w:szCs w:val="30"/>
        </w:rPr>
        <w:t>LAH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D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LAM ME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KA</w:t>
      </w:r>
      <w:r>
        <w:rPr>
          <w:rFonts w:ascii="Book Antiqua" w:eastAsia="Book Antiqua" w:hAnsi="Book Antiqua" w:cs="Book Antiqua"/>
          <w:b/>
          <w:sz w:val="30"/>
          <w:szCs w:val="30"/>
        </w:rPr>
        <w:t>T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KA</w:t>
      </w:r>
      <w:r>
        <w:rPr>
          <w:rFonts w:ascii="Book Antiqua" w:eastAsia="Book Antiqua" w:hAnsi="Book Antiqua" w:cs="Book Antiqua"/>
          <w:b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K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>ER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J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z w:val="30"/>
          <w:szCs w:val="30"/>
        </w:rPr>
        <w:t>RU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N </w:t>
      </w:r>
      <w:r w:rsidRPr="007E2304"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 w:rsidRPr="007E2304"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 w:rsidRPr="007E2304"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 w:rsidRPr="007E2304">
        <w:rPr>
          <w:rFonts w:ascii="Book Antiqua" w:eastAsia="Book Antiqua" w:hAnsi="Book Antiqua" w:cs="Book Antiqua"/>
          <w:b/>
          <w:sz w:val="30"/>
          <w:szCs w:val="30"/>
        </w:rPr>
        <w:t>MA</w:t>
      </w:r>
      <w:r w:rsidRPr="007E2304"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 w:rsidRPr="007E2304">
        <w:rPr>
          <w:rFonts w:ascii="Book Antiqua" w:eastAsia="Book Antiqua" w:hAnsi="Book Antiqua" w:cs="Book Antiqua"/>
          <w:b/>
          <w:sz w:val="30"/>
          <w:szCs w:val="30"/>
        </w:rPr>
        <w:t>ISLAM</w:t>
      </w:r>
      <w:r w:rsidRPr="007E2304">
        <w:rPr>
          <w:rFonts w:ascii="Book Antiqua" w:eastAsia="Book Antiqua" w:hAnsi="Book Antiqua" w:cs="Book Antiqua"/>
          <w:b/>
          <w:spacing w:val="-4"/>
          <w:sz w:val="30"/>
          <w:szCs w:val="30"/>
        </w:rPr>
        <w:t xml:space="preserve"> </w:t>
      </w:r>
      <w:r w:rsidRPr="007E2304">
        <w:rPr>
          <w:rFonts w:ascii="Book Antiqua" w:eastAsia="Book Antiqua" w:hAnsi="Book Antiqua" w:cs="Book Antiqua"/>
          <w:b/>
          <w:spacing w:val="-2"/>
          <w:sz w:val="30"/>
          <w:szCs w:val="30"/>
        </w:rPr>
        <w:t>D</w:t>
      </w:r>
      <w:r w:rsidRPr="007E2304">
        <w:rPr>
          <w:rFonts w:ascii="Book Antiqua" w:eastAsia="Book Antiqua" w:hAnsi="Book Antiqua" w:cs="Book Antiqua"/>
          <w:b/>
          <w:sz w:val="30"/>
          <w:szCs w:val="30"/>
        </w:rPr>
        <w:t>I</w:t>
      </w:r>
      <w:r w:rsidRPr="007E2304"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</w:t>
      </w:r>
      <w:r w:rsidR="00C75033" w:rsidRPr="007E2304">
        <w:rPr>
          <w:rFonts w:ascii="Book Antiqua" w:hAnsi="Book Antiqua"/>
          <w:b/>
          <w:sz w:val="30"/>
          <w:szCs w:val="30"/>
        </w:rPr>
        <w:t xml:space="preserve">SMP IT NURUL FALAH KECAMATAN TELUK BETUNG </w:t>
      </w:r>
    </w:p>
    <w:p w:rsidR="00C75033" w:rsidRPr="007E2304" w:rsidRDefault="00C75033" w:rsidP="007E2304">
      <w:pPr>
        <w:ind w:left="971" w:right="17" w:firstLine="3"/>
        <w:jc w:val="center"/>
        <w:rPr>
          <w:rFonts w:ascii="Book Antiqua" w:hAnsi="Book Antiqua"/>
          <w:b/>
          <w:sz w:val="30"/>
          <w:szCs w:val="30"/>
        </w:rPr>
      </w:pPr>
      <w:r w:rsidRPr="007E2304">
        <w:rPr>
          <w:rFonts w:ascii="Book Antiqua" w:hAnsi="Book Antiqua"/>
          <w:b/>
          <w:sz w:val="30"/>
          <w:szCs w:val="30"/>
        </w:rPr>
        <w:t>KOTA BANDAR LAMPUNG</w:t>
      </w:r>
    </w:p>
    <w:p w:rsidR="007E2304" w:rsidRDefault="007E2304" w:rsidP="007E2304">
      <w:pPr>
        <w:tabs>
          <w:tab w:val="left" w:pos="7875"/>
        </w:tabs>
        <w:ind w:left="971" w:right="17" w:firstLine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033" w:rsidRPr="00C75033" w:rsidRDefault="00C75033" w:rsidP="00C75033">
      <w:pPr>
        <w:spacing w:before="41" w:line="200" w:lineRule="exact"/>
        <w:ind w:left="2050" w:right="1350" w:hanging="632"/>
        <w:jc w:val="center"/>
        <w:rPr>
          <w:b/>
          <w:bCs/>
          <w:sz w:val="24"/>
          <w:szCs w:val="24"/>
        </w:rPr>
      </w:pPr>
      <w:r w:rsidRPr="00C75033">
        <w:rPr>
          <w:b/>
          <w:bCs/>
          <w:sz w:val="24"/>
          <w:szCs w:val="24"/>
        </w:rPr>
        <w:t>Luluil Maknun</w:t>
      </w:r>
      <w:r w:rsidRPr="00C75033">
        <w:rPr>
          <w:b/>
          <w:bCs/>
          <w:sz w:val="24"/>
          <w:szCs w:val="24"/>
          <w:vertAlign w:val="superscript"/>
        </w:rPr>
        <w:t>1</w:t>
      </w:r>
      <w:r w:rsidRPr="00C75033">
        <w:rPr>
          <w:b/>
          <w:bCs/>
          <w:sz w:val="24"/>
          <w:szCs w:val="24"/>
        </w:rPr>
        <w:t xml:space="preserve"> Abdul Adib</w:t>
      </w:r>
      <w:r w:rsidRPr="00C75033">
        <w:rPr>
          <w:b/>
          <w:bCs/>
          <w:sz w:val="24"/>
          <w:szCs w:val="24"/>
          <w:vertAlign w:val="superscript"/>
        </w:rPr>
        <w:t>2</w:t>
      </w:r>
      <w:r w:rsidRPr="00C75033">
        <w:rPr>
          <w:b/>
          <w:bCs/>
          <w:sz w:val="24"/>
          <w:szCs w:val="24"/>
        </w:rPr>
        <w:t>, Achmad Sarbanun</w:t>
      </w:r>
      <w:r w:rsidRPr="00C75033">
        <w:rPr>
          <w:b/>
          <w:bCs/>
          <w:sz w:val="24"/>
          <w:szCs w:val="24"/>
          <w:vertAlign w:val="superscript"/>
        </w:rPr>
        <w:t>3</w:t>
      </w:r>
      <w:r w:rsidRPr="00C75033">
        <w:rPr>
          <w:b/>
          <w:bCs/>
          <w:sz w:val="24"/>
          <w:szCs w:val="24"/>
        </w:rPr>
        <w:t xml:space="preserve"> </w:t>
      </w:r>
    </w:p>
    <w:p w:rsidR="007C61CF" w:rsidRDefault="004D475C" w:rsidP="00C75033">
      <w:pPr>
        <w:spacing w:before="41" w:line="200" w:lineRule="exact"/>
        <w:ind w:left="2050" w:right="2083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5"/>
        </w:rPr>
        <w:t>st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ut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N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a</w:t>
      </w:r>
      <w:hyperlink r:id="rId7">
        <w:r>
          <w:rPr>
            <w:rFonts w:ascii="Book Antiqua" w:eastAsia="Book Antiqua" w:hAnsi="Book Antiqua" w:cs="Book Antiqua"/>
          </w:rPr>
          <w:t xml:space="preserve"> </w:t>
        </w:r>
        <w:r w:rsidR="00C75033">
          <w:t>Maknunlulu3112@gmail.com</w:t>
        </w:r>
        <w:r w:rsidR="00C75033">
          <w:rPr>
            <w:rFonts w:ascii="Book Antiqua" w:eastAsia="Book Antiqua" w:hAnsi="Book Antiqua" w:cs="Book Antiqua"/>
            <w:spacing w:val="-3"/>
          </w:rPr>
          <w:t xml:space="preserve"> </w:t>
        </w:r>
      </w:hyperlink>
    </w:p>
    <w:p w:rsidR="007C61CF" w:rsidRDefault="007C61CF">
      <w:pPr>
        <w:spacing w:before="11" w:line="220" w:lineRule="exact"/>
        <w:rPr>
          <w:sz w:val="22"/>
          <w:szCs w:val="22"/>
        </w:rPr>
      </w:pPr>
    </w:p>
    <w:p w:rsidR="007C61CF" w:rsidRDefault="004D475C">
      <w:pPr>
        <w:spacing w:line="220" w:lineRule="auto"/>
        <w:ind w:left="1013" w:right="94" w:hanging="85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2"/>
        </w:rPr>
        <w:t>b</w:t>
      </w:r>
      <w:r>
        <w:rPr>
          <w:rFonts w:ascii="Book Antiqua" w:eastAsia="Book Antiqua" w:hAnsi="Book Antiqua" w:cs="Book Antiqua"/>
          <w:b/>
          <w:spacing w:val="-1"/>
        </w:rPr>
        <w:t>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2"/>
        </w:rPr>
        <w:t>r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2"/>
        </w:rPr>
        <w:t>k</w:t>
      </w:r>
      <w:r>
        <w:rPr>
          <w:rFonts w:ascii="Book Antiqua" w:eastAsia="Book Antiqua" w:hAnsi="Book Antiqua" w:cs="Book Antiqua"/>
          <w:b/>
        </w:rPr>
        <w:t xml:space="preserve">: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tu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4"/>
        </w:rPr>
        <w:t>1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epa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0"/>
        </w:rPr>
        <w:t>l</w:t>
      </w:r>
      <w:r>
        <w:rPr>
          <w:rFonts w:ascii="Book Antiqua" w:eastAsia="Book Antiqua" w:hAnsi="Book Antiqua" w:cs="Book Antiqua"/>
        </w:rPr>
        <w:t xml:space="preserve">am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1"/>
        </w:rPr>
        <w:t>ka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 xml:space="preserve">,  </w:t>
      </w:r>
      <w:r>
        <w:rPr>
          <w:rFonts w:ascii="Book Antiqua" w:eastAsia="Book Antiqua" w:hAnsi="Book Antiqua" w:cs="Book Antiqua"/>
          <w:spacing w:val="2"/>
        </w:rPr>
        <w:t xml:space="preserve"> d</w:t>
      </w:r>
      <w:r>
        <w:rPr>
          <w:rFonts w:ascii="Book Antiqua" w:eastAsia="Book Antiqua" w:hAnsi="Book Antiqua" w:cs="Book Antiqua"/>
        </w:rPr>
        <w:t xml:space="preserve">an  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4"/>
        </w:rPr>
        <w:t>3</w:t>
      </w:r>
      <w:r>
        <w:rPr>
          <w:rFonts w:ascii="Book Antiqua" w:eastAsia="Book Antiqua" w:hAnsi="Book Antiqua" w:cs="Book Antiqua"/>
        </w:rPr>
        <w:t xml:space="preserve">) 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9"/>
        </w:rPr>
        <w:t>r</w:t>
      </w:r>
      <w:r>
        <w:rPr>
          <w:rFonts w:ascii="Book Antiqua" w:eastAsia="Book Antiqua" w:hAnsi="Book Antiqua" w:cs="Book Antiqua"/>
          <w:spacing w:val="1"/>
        </w:rPr>
        <w:t>-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 xml:space="preserve">r 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 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8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at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ep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 w:rsidR="00E90184">
        <w:rPr>
          <w:rFonts w:ascii="Book Antiqua" w:eastAsia="Book Antiqua" w:hAnsi="Book Antiqua" w:cs="Book Antiqua"/>
          <w:spacing w:val="-5"/>
        </w:rPr>
        <w:t xml:space="preserve">SMP IT Nurul Falah Kecamatan Teluk Betung Kota Bandar Lampung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to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li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7"/>
        </w:rPr>
        <w:t xml:space="preserve"> </w:t>
      </w:r>
      <w:r w:rsidR="00E90184">
        <w:rPr>
          <w:rFonts w:ascii="Book Antiqua" w:eastAsia="Book Antiqua" w:hAnsi="Book Antiqua" w:cs="Book Antiqua"/>
          <w:spacing w:val="-1"/>
        </w:rPr>
        <w:t xml:space="preserve">SMP IT Nurul Falah Kecamatan Teluk Betung Kota Bandar Lampung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k pe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epa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 pe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u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8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u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er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to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7"/>
        </w:rPr>
        <w:t>e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5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2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 xml:space="preserve">el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 xml:space="preserve">f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pen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: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4"/>
        </w:rPr>
        <w:t>1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>pa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ukup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 xml:space="preserve">,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 xml:space="preserve">m  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 xml:space="preserve">.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</w:rPr>
        <w:t>i 1)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1"/>
        </w:rPr>
        <w:t>y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pen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3"/>
        </w:rPr>
        <w:t>w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n</w:t>
      </w:r>
      <w:r>
        <w:rPr>
          <w:rFonts w:ascii="Book Antiqua" w:eastAsia="Book Antiqua" w:hAnsi="Book Antiqua" w:cs="Book Antiqua"/>
          <w:spacing w:val="-6"/>
        </w:rPr>
        <w:t>f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3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epa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pu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eca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5"/>
        </w:rPr>
        <w:t>ka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3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ak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-1"/>
        </w:rPr>
        <w:t xml:space="preserve">ut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6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 xml:space="preserve"> k</w:t>
      </w:r>
      <w:r>
        <w:rPr>
          <w:rFonts w:ascii="Book Antiqua" w:eastAsia="Book Antiqua" w:hAnsi="Book Antiqua" w:cs="Book Antiqua"/>
        </w:rPr>
        <w:t>ep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5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m 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 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ukup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 xml:space="preserve">.  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rb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m 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apa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 xml:space="preserve">a)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5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pu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5"/>
        </w:rPr>
        <w:t>I</w:t>
      </w:r>
      <w:r>
        <w:rPr>
          <w:rFonts w:ascii="Book Antiqua" w:eastAsia="Book Antiqua" w:hAnsi="Book Antiqua" w:cs="Book Antiqua"/>
          <w:spacing w:val="-5"/>
        </w:rPr>
        <w:t>K</w:t>
      </w:r>
      <w:r>
        <w:rPr>
          <w:rFonts w:ascii="Book Antiqua" w:eastAsia="Book Antiqua" w:hAnsi="Book Antiqua" w:cs="Book Antiqua"/>
          <w:spacing w:val="6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3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 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10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5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3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1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9"/>
        </w:rPr>
        <w:t>r</w:t>
      </w:r>
      <w:r>
        <w:rPr>
          <w:rFonts w:ascii="Book Antiqua" w:eastAsia="Book Antiqua" w:hAnsi="Book Antiqua" w:cs="Book Antiqua"/>
        </w:rPr>
        <w:t xml:space="preserve">- 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1"/>
        </w:rPr>
        <w:t>ek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1)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to</w:t>
      </w:r>
      <w:r>
        <w:rPr>
          <w:rFonts w:ascii="Book Antiqua" w:eastAsia="Book Antiqua" w:hAnsi="Book Antiqua" w:cs="Book Antiqua"/>
        </w:rPr>
        <w:t>r pe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10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 n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ng 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0"/>
        </w:rPr>
        <w:t>l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(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1"/>
        </w:rPr>
        <w:t xml:space="preserve"> 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w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rg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</w:rPr>
        <w:t>,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2"/>
        </w:rPr>
        <w:t xml:space="preserve"> 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 xml:space="preserve">2)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3"/>
        </w:rPr>
        <w:t>to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pek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1"/>
        </w:rPr>
        <w:t xml:space="preserve">ur 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kr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 xml:space="preserve"> 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pek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.</w:t>
      </w:r>
    </w:p>
    <w:p w:rsidR="007C61CF" w:rsidRDefault="007C61CF">
      <w:pPr>
        <w:spacing w:before="12" w:line="200" w:lineRule="exact"/>
      </w:pPr>
    </w:p>
    <w:p w:rsidR="007C61CF" w:rsidRDefault="004D475C">
      <w:pPr>
        <w:ind w:left="13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4"/>
        </w:rPr>
        <w:t>K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spacing w:val="4"/>
        </w:rPr>
        <w:t>K</w:t>
      </w:r>
      <w:r>
        <w:rPr>
          <w:rFonts w:ascii="Book Antiqua" w:eastAsia="Book Antiqua" w:hAnsi="Book Antiqua" w:cs="Book Antiqua"/>
          <w:b/>
          <w:spacing w:val="2"/>
        </w:rPr>
        <w:t>un</w:t>
      </w:r>
      <w:r>
        <w:rPr>
          <w:rFonts w:ascii="Book Antiqua" w:eastAsia="Book Antiqua" w:hAnsi="Book Antiqua" w:cs="Book Antiqua"/>
          <w:b/>
          <w:spacing w:val="-1"/>
        </w:rPr>
        <w:t>c</w:t>
      </w:r>
      <w:r>
        <w:rPr>
          <w:rFonts w:ascii="Book Antiqua" w:eastAsia="Book Antiqua" w:hAnsi="Book Antiqua" w:cs="Book Antiqua"/>
          <w:b/>
          <w:spacing w:val="-7"/>
        </w:rPr>
        <w:t>i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10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.</w:t>
      </w:r>
    </w:p>
    <w:p w:rsidR="007C61CF" w:rsidRDefault="007C61CF">
      <w:pPr>
        <w:spacing w:before="2" w:line="220" w:lineRule="exact"/>
        <w:rPr>
          <w:sz w:val="22"/>
          <w:szCs w:val="22"/>
        </w:rPr>
      </w:pPr>
    </w:p>
    <w:p w:rsidR="007C61CF" w:rsidRDefault="004D475C">
      <w:pPr>
        <w:ind w:left="1013" w:right="83" w:hanging="853"/>
        <w:jc w:val="both"/>
        <w:rPr>
          <w:rFonts w:ascii="Book Antiqua" w:eastAsia="Book Antiqua" w:hAnsi="Book Antiqua" w:cs="Book Antiqua"/>
        </w:rPr>
        <w:sectPr w:rsidR="007C61CF">
          <w:pgSz w:w="11920" w:h="16840"/>
          <w:pgMar w:top="1580" w:right="1660" w:bottom="280" w:left="168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i/>
        </w:rPr>
        <w:t>Ab</w:t>
      </w:r>
      <w:r>
        <w:rPr>
          <w:rFonts w:ascii="Book Antiqua" w:eastAsia="Book Antiqua" w:hAnsi="Book Antiqua" w:cs="Book Antiqua"/>
          <w:b/>
          <w:i/>
          <w:spacing w:val="-1"/>
        </w:rPr>
        <w:t>s</w:t>
      </w:r>
      <w:r>
        <w:rPr>
          <w:rFonts w:ascii="Book Antiqua" w:eastAsia="Book Antiqua" w:hAnsi="Book Antiqua" w:cs="Book Antiqua"/>
          <w:b/>
          <w:i/>
          <w:spacing w:val="-2"/>
        </w:rPr>
        <w:t>tr</w:t>
      </w:r>
      <w:r>
        <w:rPr>
          <w:rFonts w:ascii="Book Antiqua" w:eastAsia="Book Antiqua" w:hAnsi="Book Antiqua" w:cs="Book Antiqua"/>
          <w:b/>
          <w:i/>
          <w:spacing w:val="1"/>
        </w:rPr>
        <w:t>a</w:t>
      </w:r>
      <w:r>
        <w:rPr>
          <w:rFonts w:ascii="Book Antiqua" w:eastAsia="Book Antiqua" w:hAnsi="Book Antiqua" w:cs="Book Antiqua"/>
          <w:b/>
          <w:i/>
          <w:spacing w:val="-1"/>
        </w:rPr>
        <w:t>c</w:t>
      </w:r>
      <w:r>
        <w:rPr>
          <w:rFonts w:ascii="Book Antiqua" w:eastAsia="Book Antiqua" w:hAnsi="Book Antiqua" w:cs="Book Antiqua"/>
          <w:b/>
          <w:i/>
          <w:spacing w:val="-2"/>
        </w:rPr>
        <w:t>t</w:t>
      </w:r>
      <w:r>
        <w:rPr>
          <w:rFonts w:ascii="Book Antiqua" w:eastAsia="Book Antiqua" w:hAnsi="Book Antiqua" w:cs="Book Antiqua"/>
          <w:b/>
          <w:i/>
        </w:rPr>
        <w:t>:</w:t>
      </w:r>
      <w:r>
        <w:rPr>
          <w:rFonts w:ascii="Book Antiqua" w:eastAsia="Book Antiqua" w:hAnsi="Book Antiqua" w:cs="Book Antiqua"/>
          <w:b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his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4"/>
        </w:rPr>
        <w:t>1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Su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ipals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imp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 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man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ligious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2)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-4"/>
        </w:rPr>
        <w:t>g</w:t>
      </w:r>
      <w:r>
        <w:rPr>
          <w:rFonts w:ascii="Book Antiqua" w:eastAsia="Book Antiqua" w:hAnsi="Book Antiqua" w:cs="Book Antiqua"/>
          <w:i/>
        </w:rPr>
        <w:t xml:space="preserve">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3)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pl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>l 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ipal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3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8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in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 w:rsidR="0010677D">
        <w:rPr>
          <w:rFonts w:ascii="Book Antiqua" w:eastAsia="Book Antiqua" w:hAnsi="Book Antiqua" w:cs="Book Antiqua"/>
          <w:i/>
          <w:spacing w:val="1"/>
        </w:rPr>
        <w:t xml:space="preserve">SMP 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  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 w:rsidR="004762B9">
        <w:rPr>
          <w:rFonts w:ascii="Book Antiqua" w:eastAsia="Book Antiqua" w:hAnsi="Book Antiqua" w:cs="Book Antiqua"/>
          <w:i/>
          <w:spacing w:val="-1"/>
        </w:rPr>
        <w:t xml:space="preserve">Bandar Lampung 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. 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 xml:space="preserve">his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c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ip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4"/>
        </w:rPr>
        <w:t>v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qu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ive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</w:rPr>
        <w:t xml:space="preserve">. </w:t>
      </w:r>
      <w:r>
        <w:rPr>
          <w:rFonts w:ascii="Book Antiqua" w:eastAsia="Book Antiqua" w:hAnsi="Book Antiqua" w:cs="Book Antiqua"/>
          <w:i/>
          <w:spacing w:val="2"/>
        </w:rPr>
        <w:t xml:space="preserve"> T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h  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 w:rsidR="0010677D">
        <w:rPr>
          <w:rFonts w:ascii="Book Antiqua" w:eastAsia="Book Antiqua" w:hAnsi="Book Antiqua" w:cs="Book Antiqua"/>
          <w:i/>
          <w:spacing w:val="1"/>
        </w:rPr>
        <w:t xml:space="preserve">SMP </w:t>
      </w:r>
      <w:r>
        <w:rPr>
          <w:rFonts w:ascii="Book Antiqua" w:eastAsia="Book Antiqua" w:hAnsi="Book Antiqua" w:cs="Book Antiqua"/>
          <w:i/>
          <w:spacing w:val="41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s  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 w:rsidR="004762B9">
        <w:rPr>
          <w:rFonts w:ascii="Book Antiqua" w:eastAsia="Book Antiqua" w:hAnsi="Book Antiqua" w:cs="Book Antiqua"/>
          <w:i/>
          <w:spacing w:val="-1"/>
        </w:rPr>
        <w:t xml:space="preserve">Bandar Lampung </w:t>
      </w:r>
      <w:r>
        <w:rPr>
          <w:rFonts w:ascii="Book Antiqua" w:eastAsia="Book Antiqua" w:hAnsi="Book Antiqua" w:cs="Book Antiqua"/>
          <w:i/>
        </w:rPr>
        <w:t xml:space="preserve"> 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  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h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b</w:t>
      </w:r>
      <w:r>
        <w:rPr>
          <w:rFonts w:ascii="Book Antiqua" w:eastAsia="Book Antiqua" w:hAnsi="Book Antiqua" w:cs="Book Antiqua"/>
          <w:i/>
          <w:spacing w:val="4"/>
        </w:rPr>
        <w:t>j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1"/>
        </w:rPr>
        <w:t xml:space="preserve"> 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ipal.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man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2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c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ligious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Da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</w:rPr>
        <w:t>ll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 xml:space="preserve">on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iqu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f  </w:t>
      </w:r>
      <w:r>
        <w:rPr>
          <w:rFonts w:ascii="Book Antiqua" w:eastAsia="Book Antiqua" w:hAnsi="Book Antiqua" w:cs="Book Antiqua"/>
          <w:i/>
          <w:spacing w:val="-1"/>
        </w:rPr>
        <w:lastRenderedPageBreak/>
        <w:t>ob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v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>oc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ion.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 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lidi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b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d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y</w:t>
      </w:r>
      <w:r>
        <w:rPr>
          <w:rFonts w:ascii="Book Antiqua" w:eastAsia="Book Antiqua" w:hAnsi="Book Antiqua" w:cs="Book Antiqua"/>
          <w:i/>
          <w:spacing w:val="2"/>
        </w:rPr>
        <w:t>s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ique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mo</w:t>
      </w:r>
      <w:r>
        <w:rPr>
          <w:rFonts w:ascii="Book Antiqua" w:eastAsia="Book Antiqua" w:hAnsi="Book Antiqua" w:cs="Book Antiqua"/>
          <w:i/>
          <w:spacing w:val="-1"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y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ly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ion.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5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4"/>
        </w:rPr>
        <w:t>1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un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,</w:t>
      </w:r>
    </w:p>
    <w:p w:rsidR="007C61CF" w:rsidRDefault="007C61CF">
      <w:pPr>
        <w:spacing w:before="9" w:line="100" w:lineRule="exact"/>
        <w:rPr>
          <w:sz w:val="11"/>
          <w:szCs w:val="11"/>
        </w:rPr>
      </w:pPr>
    </w:p>
    <w:p w:rsidR="007C61CF" w:rsidRDefault="004D475C">
      <w:pPr>
        <w:ind w:left="1013" w:right="20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</w:rPr>
        <w:t>but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9"/>
        </w:rPr>
        <w:t>w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im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im</w:t>
      </w:r>
      <w:r>
        <w:rPr>
          <w:rFonts w:ascii="Book Antiqua" w:eastAsia="Book Antiqua" w:hAnsi="Book Antiqua" w:cs="Book Antiqua"/>
          <w:i/>
          <w:spacing w:val="-4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1)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5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 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 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8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)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gious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P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</w:rPr>
        <w:t xml:space="preserve">I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b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ion. 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2) 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plem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 xml:space="preserve">m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ob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9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is  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rr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iodi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</w:rPr>
        <w:t xml:space="preserve">lly,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2"/>
        </w:rPr>
        <w:t>r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it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q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d)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6"/>
        </w:rPr>
        <w:t>r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divi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ak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iqu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3)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ll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1"/>
        </w:rPr>
        <w:t>-u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wh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4"/>
        </w:rPr>
        <w:t xml:space="preserve">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) 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vidi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2"/>
        </w:rPr>
        <w:t>ee</w:t>
      </w:r>
      <w:r>
        <w:rPr>
          <w:rFonts w:ascii="Book Antiqua" w:eastAsia="Book Antiqua" w:hAnsi="Book Antiqua" w:cs="Book Antiqua"/>
          <w:i/>
        </w:rPr>
        <w:t>db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2"/>
        </w:rPr>
        <w:t>c</w:t>
      </w:r>
      <w:r>
        <w:rPr>
          <w:rFonts w:ascii="Book Antiqua" w:eastAsia="Book Antiqua" w:hAnsi="Book Antiqua" w:cs="Book Antiqua"/>
          <w:i/>
        </w:rPr>
        <w:t>k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</w:rPr>
        <w:t>ho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4"/>
        </w:rPr>
        <w:t>v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  <w:spacing w:val="-2"/>
        </w:rPr>
        <w:t>ee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9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d,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ion.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>2)</w:t>
      </w:r>
      <w:r>
        <w:rPr>
          <w:rFonts w:ascii="Book Antiqua" w:eastAsia="Book Antiqua" w:hAnsi="Book Antiqua" w:cs="Book Antiqua"/>
          <w:i/>
          <w:spacing w:val="2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man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gious</w:t>
      </w:r>
      <w:r>
        <w:rPr>
          <w:rFonts w:ascii="Book Antiqua" w:eastAsia="Book Antiqua" w:hAnsi="Book Antiqua" w:cs="Book Antiqua"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 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qu</w:t>
      </w:r>
      <w:r>
        <w:rPr>
          <w:rFonts w:ascii="Book Antiqua" w:eastAsia="Book Antiqua" w:hAnsi="Book Antiqua" w:cs="Book Antiqua"/>
          <w:i/>
          <w:spacing w:val="1"/>
        </w:rPr>
        <w:t>it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l.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his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v</w:t>
      </w:r>
      <w:r>
        <w:rPr>
          <w:rFonts w:ascii="Book Antiqua" w:eastAsia="Book Antiqua" w:hAnsi="Book Antiqua" w:cs="Book Antiqua"/>
          <w:i/>
        </w:rPr>
        <w:t>id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ligious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</w:rPr>
        <w:t>gs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made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</w:rPr>
        <w:t>mp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 xml:space="preserve">ble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plans 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>d)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oc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ivi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3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ion 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ipal.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1)</w:t>
      </w:r>
      <w:r>
        <w:rPr>
          <w:rFonts w:ascii="Book Antiqua" w:eastAsia="Book Antiqua" w:hAnsi="Book Antiqua" w:cs="Book Antiqua"/>
          <w:i/>
          <w:spacing w:val="4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Su</w:t>
      </w:r>
      <w:r>
        <w:rPr>
          <w:rFonts w:ascii="Book Antiqua" w:eastAsia="Book Antiqua" w:hAnsi="Book Antiqua" w:cs="Book Antiqua"/>
          <w:i/>
        </w:rPr>
        <w:t>ppo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)  </w:t>
      </w:r>
      <w:r>
        <w:rPr>
          <w:rFonts w:ascii="Book Antiqua" w:eastAsia="Book Antiqua" w:hAnsi="Book Antiqua" w:cs="Book Antiqua"/>
          <w:i/>
          <w:spacing w:val="1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ional </w:t>
      </w:r>
      <w:r>
        <w:rPr>
          <w:rFonts w:ascii="Book Antiqua" w:eastAsia="Book Antiqua" w:hAnsi="Book Antiqua" w:cs="Book Antiqua"/>
          <w:i/>
          <w:spacing w:val="3"/>
        </w:rPr>
        <w:t xml:space="preserve"> c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mp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8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7"/>
        </w:rPr>
        <w:t>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  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 xml:space="preserve">b)   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ional   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6"/>
        </w:rPr>
        <w:t>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  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ive 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nv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 xml:space="preserve">,  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 </w:t>
      </w:r>
      <w:r>
        <w:rPr>
          <w:rFonts w:ascii="Book Antiqua" w:eastAsia="Book Antiqua" w:hAnsi="Book Antiqua" w:cs="Book Antiqua"/>
          <w:i/>
          <w:spacing w:val="3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 xml:space="preserve">d)  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 xml:space="preserve">t  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m 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mad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a  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z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</w:rPr>
        <w:t>gov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t 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oc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y.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>2)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b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tin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ic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tu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.</w:t>
      </w:r>
    </w:p>
    <w:p w:rsidR="007C61CF" w:rsidRDefault="007C61CF">
      <w:pPr>
        <w:spacing w:before="7" w:line="240" w:lineRule="exact"/>
        <w:rPr>
          <w:sz w:val="24"/>
          <w:szCs w:val="24"/>
        </w:rPr>
      </w:pPr>
    </w:p>
    <w:p w:rsidR="007C61CF" w:rsidRDefault="004D475C">
      <w:pPr>
        <w:ind w:left="137" w:right="200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</w:rPr>
        <w:t>K</w:t>
      </w:r>
      <w:r>
        <w:rPr>
          <w:rFonts w:ascii="Book Antiqua" w:eastAsia="Book Antiqua" w:hAnsi="Book Antiqua" w:cs="Book Antiqua"/>
          <w:b/>
          <w:i/>
          <w:spacing w:val="-1"/>
        </w:rPr>
        <w:t>e</w:t>
      </w:r>
      <w:r>
        <w:rPr>
          <w:rFonts w:ascii="Book Antiqua" w:eastAsia="Book Antiqua" w:hAnsi="Book Antiqua" w:cs="Book Antiqua"/>
          <w:b/>
          <w:i/>
          <w:spacing w:val="1"/>
        </w:rPr>
        <w:t>y</w:t>
      </w:r>
      <w:r>
        <w:rPr>
          <w:rFonts w:ascii="Book Antiqua" w:eastAsia="Book Antiqua" w:hAnsi="Book Antiqua" w:cs="Book Antiqua"/>
          <w:b/>
          <w:i/>
          <w:spacing w:val="2"/>
        </w:rPr>
        <w:t>w</w:t>
      </w:r>
      <w:r>
        <w:rPr>
          <w:rFonts w:ascii="Book Antiqua" w:eastAsia="Book Antiqua" w:hAnsi="Book Antiqua" w:cs="Book Antiqua"/>
          <w:b/>
          <w:i/>
          <w:spacing w:val="5"/>
        </w:rPr>
        <w:t>o</w:t>
      </w:r>
      <w:r>
        <w:rPr>
          <w:rFonts w:ascii="Book Antiqua" w:eastAsia="Book Antiqua" w:hAnsi="Book Antiqua" w:cs="Book Antiqua"/>
          <w:b/>
          <w:i/>
          <w:spacing w:val="-6"/>
        </w:rPr>
        <w:t>r</w:t>
      </w:r>
      <w:r>
        <w:rPr>
          <w:rFonts w:ascii="Book Antiqua" w:eastAsia="Book Antiqua" w:hAnsi="Book Antiqua" w:cs="Book Antiqua"/>
          <w:b/>
          <w:i/>
          <w:spacing w:val="1"/>
        </w:rPr>
        <w:t>d</w:t>
      </w:r>
      <w:r>
        <w:rPr>
          <w:rFonts w:ascii="Book Antiqua" w:eastAsia="Book Antiqua" w:hAnsi="Book Antiqua" w:cs="Book Antiqua"/>
          <w:b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gious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.</w:t>
      </w:r>
    </w:p>
    <w:p w:rsidR="007C61CF" w:rsidRDefault="007C61CF">
      <w:pPr>
        <w:spacing w:line="200" w:lineRule="exact"/>
      </w:pPr>
    </w:p>
    <w:p w:rsidR="007C61CF" w:rsidRDefault="007C61CF">
      <w:pPr>
        <w:spacing w:before="15" w:line="260" w:lineRule="exact"/>
        <w:rPr>
          <w:sz w:val="26"/>
          <w:szCs w:val="26"/>
        </w:rPr>
      </w:pPr>
    </w:p>
    <w:p w:rsidR="007C61CF" w:rsidRDefault="004D475C">
      <w:pPr>
        <w:ind w:left="137" w:right="653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LU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7C61CF" w:rsidRDefault="004D475C">
      <w:pPr>
        <w:spacing w:line="280" w:lineRule="exact"/>
        <w:ind w:left="84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gl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mu 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at</w:t>
      </w:r>
    </w:p>
    <w:p w:rsidR="007C61CF" w:rsidRDefault="004D475C">
      <w:pPr>
        <w:spacing w:before="1"/>
        <w:ind w:left="137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ur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n.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il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ja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 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an</w:t>
      </w:r>
      <w:r>
        <w:rPr>
          <w:rFonts w:ascii="Book Antiqua" w:eastAsia="Book Antiqua" w:hAnsi="Book Antiqua" w:cs="Book Antiqua"/>
          <w:sz w:val="24"/>
          <w:szCs w:val="24"/>
        </w:rPr>
        <w:t>”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8).</w:t>
      </w:r>
    </w:p>
    <w:p w:rsidR="007C61CF" w:rsidRDefault="007C61CF">
      <w:pPr>
        <w:spacing w:before="2" w:line="120" w:lineRule="exact"/>
        <w:rPr>
          <w:sz w:val="12"/>
          <w:szCs w:val="12"/>
        </w:rPr>
      </w:pPr>
    </w:p>
    <w:p w:rsidR="007C61CF" w:rsidRDefault="004D475C">
      <w:pPr>
        <w:ind w:left="137" w:right="69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 ban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i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).(Wa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upan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17).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ja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n.   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</w:p>
    <w:p w:rsidR="007C61CF" w:rsidRDefault="004D475C">
      <w:pPr>
        <w:spacing w:line="280" w:lineRule="exact"/>
        <w:ind w:left="137" w:right="791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8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7C61CF" w:rsidRDefault="004D475C">
      <w:pPr>
        <w:spacing w:before="13"/>
        <w:ind w:left="137" w:right="71" w:firstLine="709"/>
        <w:jc w:val="both"/>
        <w:rPr>
          <w:rFonts w:ascii="Book Antiqua" w:eastAsia="Book Antiqua" w:hAnsi="Book Antiqua" w:cs="Book Antiqua"/>
          <w:sz w:val="24"/>
          <w:szCs w:val="24"/>
        </w:rPr>
        <w:sectPr w:rsidR="007C61CF">
          <w:pgSz w:w="11920" w:h="16840"/>
          <w:pgMar w:top="1580" w:right="1540" w:bottom="280" w:left="16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no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 xml:space="preserve">021)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</w:p>
    <w:p w:rsidR="007C61CF" w:rsidRDefault="007C61CF">
      <w:pPr>
        <w:spacing w:before="8" w:line="100" w:lineRule="exact"/>
        <w:rPr>
          <w:sz w:val="11"/>
          <w:szCs w:val="11"/>
        </w:rPr>
      </w:pPr>
    </w:p>
    <w:p w:rsidR="007C61CF" w:rsidRDefault="004D475C">
      <w:pPr>
        <w:ind w:left="217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uk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 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7C61CF" w:rsidRDefault="004D475C">
      <w:pPr>
        <w:spacing w:line="280" w:lineRule="exact"/>
        <w:ind w:left="887" w:right="8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</w:p>
    <w:p w:rsidR="007C61CF" w:rsidRDefault="004D475C">
      <w:pPr>
        <w:spacing w:before="1"/>
        <w:ind w:left="217" w:right="7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fah,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</w:p>
    <w:p w:rsidR="007C61CF" w:rsidRDefault="004D475C">
      <w:pPr>
        <w:spacing w:before="1"/>
        <w:ind w:left="217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2021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014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4D475C">
      <w:pPr>
        <w:spacing w:line="280" w:lineRule="exact"/>
        <w:ind w:left="887" w:right="77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10"/>
          <w:position w:val="1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</w:p>
    <w:p w:rsidR="007C61CF" w:rsidRDefault="004D475C">
      <w:pPr>
        <w:spacing w:before="1"/>
        <w:ind w:left="217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 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mun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7C61CF" w:rsidRDefault="004D475C">
      <w:pPr>
        <w:spacing w:line="280" w:lineRule="exact"/>
        <w:ind w:left="887" w:right="8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</w:p>
    <w:p w:rsidR="007C61CF" w:rsidRDefault="004D475C">
      <w:pPr>
        <w:spacing w:before="2"/>
        <w:ind w:left="217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 w:rsidR="004762B9">
        <w:rPr>
          <w:rFonts w:ascii="Book Antiqua" w:eastAsia="Book Antiqua" w:hAnsi="Book Antiqua" w:cs="Book Antiqua"/>
          <w:spacing w:val="1"/>
          <w:sz w:val="24"/>
          <w:szCs w:val="24"/>
        </w:rPr>
        <w:t xml:space="preserve">Bandar Lampung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 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us 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na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4D475C">
      <w:pPr>
        <w:spacing w:before="2"/>
        <w:ind w:left="217" w:right="74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aha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ja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ama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us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4762B9">
        <w:rPr>
          <w:rFonts w:ascii="Book Antiqua" w:eastAsia="Book Antiqua" w:hAnsi="Book Antiqua" w:cs="Book Antiqua"/>
          <w:spacing w:val="1"/>
          <w:sz w:val="24"/>
          <w:szCs w:val="24"/>
        </w:rPr>
        <w:t xml:space="preserve">Bandar Lampung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7C61CF">
      <w:pPr>
        <w:spacing w:before="10" w:line="280" w:lineRule="exact"/>
        <w:rPr>
          <w:sz w:val="28"/>
          <w:szCs w:val="28"/>
        </w:rPr>
      </w:pPr>
    </w:p>
    <w:p w:rsidR="007C61CF" w:rsidRDefault="004D475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DO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OGI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7C61CF" w:rsidRDefault="007C61CF">
      <w:pPr>
        <w:spacing w:before="8" w:line="100" w:lineRule="exact"/>
        <w:rPr>
          <w:sz w:val="11"/>
          <w:szCs w:val="11"/>
        </w:rPr>
      </w:pPr>
    </w:p>
    <w:p w:rsidR="007C61CF" w:rsidRDefault="004D475C">
      <w:pPr>
        <w:ind w:left="771" w:right="138"/>
        <w:jc w:val="center"/>
        <w:rPr>
          <w:rFonts w:ascii="Book Antiqua" w:eastAsia="Book Antiqua" w:hAnsi="Book Antiqua" w:cs="Book Antiqua"/>
          <w:sz w:val="24"/>
          <w:szCs w:val="24"/>
        </w:rPr>
        <w:sectPr w:rsidR="007C61CF">
          <w:pgSz w:w="11920" w:h="16840"/>
          <w:pgMar w:top="158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d  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ese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</w:p>
    <w:p w:rsidR="007C61CF" w:rsidRDefault="007C61CF">
      <w:pPr>
        <w:spacing w:before="8" w:line="100" w:lineRule="exact"/>
        <w:rPr>
          <w:sz w:val="11"/>
          <w:szCs w:val="11"/>
        </w:rPr>
      </w:pPr>
    </w:p>
    <w:p w:rsidR="007C61CF" w:rsidRDefault="004D475C">
      <w:pPr>
        <w:ind w:left="101" w:right="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  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nj</w:t>
      </w:r>
      <w:r>
        <w:rPr>
          <w:rFonts w:ascii="Book Antiqua" w:eastAsia="Book Antiqua" w:hAnsi="Book Antiqua" w:cs="Book Antiqua"/>
          <w:sz w:val="24"/>
          <w:szCs w:val="24"/>
        </w:rPr>
        <w:t>awab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016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f,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  hu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8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7C61CF" w:rsidRDefault="004D475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</w:p>
    <w:p w:rsidR="007C61CF" w:rsidRDefault="004D475C">
      <w:pPr>
        <w:spacing w:before="1"/>
        <w:ind w:left="101" w:right="6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hu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ampak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,2018).</w:t>
      </w:r>
    </w:p>
    <w:p w:rsidR="007C61CF" w:rsidRDefault="004D475C">
      <w:pPr>
        <w:spacing w:before="1"/>
        <w:ind w:left="101" w:right="65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 w:rsidR="00E90184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IT Nurul Falah Kecamatan Teluk Betung Kota Bandar Lampung 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 w:rsidR="00E90184">
        <w:rPr>
          <w:rFonts w:ascii="Book Antiqua" w:eastAsia="Book Antiqua" w:hAnsi="Book Antiqua" w:cs="Book Antiqua"/>
          <w:spacing w:val="-10"/>
          <w:sz w:val="24"/>
          <w:szCs w:val="24"/>
        </w:rPr>
        <w:t xml:space="preserve">SMP IT Nurul Falah Kecamatan Teluk Betung Kota Bandar Lampung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="004762B9">
        <w:rPr>
          <w:rFonts w:ascii="Book Antiqua" w:eastAsia="Book Antiqua" w:hAnsi="Book Antiqua" w:cs="Book Antiqua"/>
          <w:spacing w:val="-7"/>
          <w:sz w:val="24"/>
          <w:szCs w:val="24"/>
        </w:rPr>
        <w:t xml:space="preserve">Bandar Lampung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6"/>
          <w:sz w:val="24"/>
          <w:szCs w:val="24"/>
        </w:rPr>
        <w:t xml:space="preserve">SMP IT Nurul Falah Kota Bandar Lampung 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7C61CF">
      <w:pPr>
        <w:spacing w:line="200" w:lineRule="exact"/>
      </w:pPr>
    </w:p>
    <w:p w:rsidR="007C61CF" w:rsidRDefault="007C61CF">
      <w:pPr>
        <w:spacing w:before="15" w:line="200" w:lineRule="exact"/>
      </w:pPr>
    </w:p>
    <w:p w:rsidR="007C61CF" w:rsidRDefault="004D475C">
      <w:pPr>
        <w:ind w:left="101" w:right="531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7C61CF" w:rsidRDefault="007C61CF">
      <w:pPr>
        <w:spacing w:before="1" w:line="120" w:lineRule="exact"/>
        <w:rPr>
          <w:sz w:val="13"/>
          <w:szCs w:val="13"/>
        </w:rPr>
      </w:pPr>
    </w:p>
    <w:p w:rsidR="007C61CF" w:rsidRDefault="004D475C">
      <w:pPr>
        <w:ind w:left="101" w:right="58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lah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is</w:t>
      </w:r>
      <w:r>
        <w:rPr>
          <w:rFonts w:ascii="Book Antiqua" w:eastAsia="Book Antiqua" w:hAnsi="Book Antiqua" w:cs="Book Antiqua"/>
          <w:b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8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pk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sup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rv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</w:p>
    <w:p w:rsidR="007C61CF" w:rsidRDefault="007C61CF">
      <w:pPr>
        <w:spacing w:before="8" w:line="100" w:lineRule="exact"/>
        <w:rPr>
          <w:sz w:val="11"/>
          <w:szCs w:val="11"/>
        </w:rPr>
      </w:pPr>
    </w:p>
    <w:p w:rsidR="007C61CF" w:rsidRDefault="004D475C">
      <w:pPr>
        <w:ind w:left="101" w:right="68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   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eor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wal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apan  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al   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apan  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   (a)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ur,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(b)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f, be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z w:val="24"/>
          <w:szCs w:val="24"/>
        </w:rPr>
        <w:t>ahuan,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)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una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umen (a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z w:val="24"/>
          <w:szCs w:val="24"/>
        </w:rPr>
        <w:t>ahuan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 pembe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h, 2014).</w:t>
      </w:r>
    </w:p>
    <w:p w:rsidR="007C61CF" w:rsidRDefault="004D475C" w:rsidP="0010677D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U</w:t>
      </w:r>
      <w:r w:rsidR="0010677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sman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hwa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7C61CF" w:rsidRDefault="004D475C">
      <w:pPr>
        <w:spacing w:before="1"/>
        <w:ind w:left="101" w:right="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  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14).</w:t>
      </w:r>
    </w:p>
    <w:p w:rsidR="007C61CF" w:rsidRDefault="004D475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</w:p>
    <w:p w:rsidR="007C61CF" w:rsidRDefault="004D475C">
      <w:pPr>
        <w:spacing w:before="1"/>
        <w:ind w:left="101" w:right="79"/>
        <w:jc w:val="both"/>
        <w:rPr>
          <w:rFonts w:ascii="Book Antiqua" w:eastAsia="Book Antiqua" w:hAnsi="Book Antiqua" w:cs="Book Antiqua"/>
          <w:sz w:val="24"/>
          <w:szCs w:val="24"/>
        </w:rPr>
        <w:sectPr w:rsidR="007C61CF">
          <w:pgSz w:w="11920" w:h="16840"/>
          <w:pgMar w:top="1580" w:right="160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7C61CF" w:rsidRDefault="007C61CF">
      <w:pPr>
        <w:spacing w:before="8" w:line="100" w:lineRule="exact"/>
        <w:rPr>
          <w:sz w:val="11"/>
          <w:szCs w:val="11"/>
        </w:rPr>
      </w:pPr>
    </w:p>
    <w:p w:rsidR="007C61CF" w:rsidRDefault="004D475C">
      <w:pPr>
        <w:ind w:left="101" w:right="6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 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 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17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4D475C">
      <w:pPr>
        <w:spacing w:before="1"/>
        <w:ind w:left="101" w:right="76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eor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ume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ert</w:t>
      </w:r>
      <w:r>
        <w:rPr>
          <w:rFonts w:ascii="Book Antiqua" w:eastAsia="Book Antiqua" w:hAnsi="Book Antiqua" w:cs="Book Antiqua"/>
          <w:sz w:val="24"/>
          <w:szCs w:val="24"/>
        </w:rPr>
        <w:t>a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 2012).</w:t>
      </w:r>
    </w:p>
    <w:p w:rsidR="007C61CF" w:rsidRDefault="004D475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   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us</w:t>
      </w:r>
    </w:p>
    <w:p w:rsidR="007C61CF" w:rsidRDefault="004D475C" w:rsidP="00A26754">
      <w:pPr>
        <w:spacing w:before="1"/>
        <w:ind w:left="101" w:right="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 w:rsidR="004762B9">
        <w:rPr>
          <w:rFonts w:ascii="Book Antiqua" w:eastAsia="Book Antiqua" w:hAnsi="Book Antiqua" w:cs="Book Antiqua"/>
          <w:spacing w:val="1"/>
          <w:sz w:val="24"/>
          <w:szCs w:val="24"/>
        </w:rPr>
        <w:t xml:space="preserve">Bandar Lampung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 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un,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4D475C">
      <w:pPr>
        <w:spacing w:before="1"/>
        <w:ind w:left="101" w:right="65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 w:rsidR="00E90184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IT Nurul Falah Kecamatan Teluk Betung Kota Bandar Lampung 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n.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ahi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  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aan,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a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ap.</w:t>
      </w:r>
    </w:p>
    <w:p w:rsidR="007C61CF" w:rsidRDefault="004D475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ri</w:t>
      </w:r>
    </w:p>
    <w:p w:rsidR="007C61CF" w:rsidRDefault="004D475C">
      <w:pPr>
        <w:spacing w:before="1"/>
        <w:ind w:left="101" w:right="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naan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 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ka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7C61CF" w:rsidRDefault="004D475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uk  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5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amba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5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</w:p>
    <w:p w:rsidR="007C61CF" w:rsidRDefault="004D475C">
      <w:pPr>
        <w:spacing w:before="2"/>
        <w:ind w:left="101" w:right="64"/>
        <w:jc w:val="both"/>
        <w:rPr>
          <w:rFonts w:ascii="Book Antiqua" w:eastAsia="Book Antiqua" w:hAnsi="Book Antiqua" w:cs="Book Antiqua"/>
          <w:sz w:val="24"/>
          <w:szCs w:val="24"/>
        </w:rPr>
        <w:sectPr w:rsidR="007C61CF">
          <w:pgSz w:w="11920" w:h="16840"/>
          <w:pgMar w:top="1580" w:right="160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7C61CF">
      <w:pPr>
        <w:spacing w:before="9" w:line="100" w:lineRule="exact"/>
        <w:rPr>
          <w:sz w:val="11"/>
          <w:szCs w:val="11"/>
        </w:rPr>
      </w:pPr>
    </w:p>
    <w:p w:rsidR="007C61CF" w:rsidRDefault="004D475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KES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PULA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7C61CF" w:rsidRDefault="004D475C">
      <w:pPr>
        <w:spacing w:before="82"/>
        <w:ind w:left="101" w:right="102" w:firstLine="5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 ma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1)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IT Nurul Falah Kota Bandar Lampung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na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p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="00E90184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IT Nurul Falah Kecamatan Teluk Betung Kota Bandar Lampung 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aj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  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PP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awa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hi 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 w:rsidR="0010677D">
        <w:rPr>
          <w:rFonts w:ascii="Book Antiqua" w:eastAsia="Book Antiqua" w:hAnsi="Book Antiqua" w:cs="Book Antiqua"/>
          <w:spacing w:val="-2"/>
          <w:sz w:val="24"/>
          <w:szCs w:val="24"/>
        </w:rPr>
        <w:t xml:space="preserve">SMP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 w:rsidR="004762B9">
        <w:rPr>
          <w:rFonts w:ascii="Book Antiqua" w:eastAsia="Book Antiqua" w:hAnsi="Book Antiqua" w:cs="Book Antiqua"/>
          <w:spacing w:val="1"/>
          <w:sz w:val="24"/>
          <w:szCs w:val="24"/>
        </w:rPr>
        <w:t xml:space="preserve">Bandar Lampung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m.</w:t>
      </w:r>
    </w:p>
    <w:p w:rsidR="007C61CF" w:rsidRDefault="007C61CF">
      <w:pPr>
        <w:spacing w:before="7" w:line="140" w:lineRule="exact"/>
        <w:rPr>
          <w:sz w:val="14"/>
          <w:szCs w:val="14"/>
        </w:rPr>
      </w:pPr>
    </w:p>
    <w:p w:rsidR="007C61CF" w:rsidRDefault="007C61CF">
      <w:pPr>
        <w:spacing w:line="200" w:lineRule="exact"/>
      </w:pPr>
    </w:p>
    <w:p w:rsidR="007C61CF" w:rsidRDefault="004D475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PUS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</w:p>
    <w:p w:rsidR="007C61CF" w:rsidRDefault="007C61CF">
      <w:pPr>
        <w:spacing w:before="16" w:line="280" w:lineRule="exact"/>
        <w:rPr>
          <w:sz w:val="28"/>
          <w:szCs w:val="28"/>
        </w:rPr>
      </w:pPr>
    </w:p>
    <w:p w:rsidR="007C61CF" w:rsidRDefault="004D475C">
      <w:pPr>
        <w:spacing w:line="280" w:lineRule="exact"/>
        <w:ind w:left="668" w:right="56" w:hanging="5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(2014).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;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a: Rajaw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7C61CF">
      <w:pPr>
        <w:spacing w:before="1" w:line="100" w:lineRule="exact"/>
        <w:rPr>
          <w:sz w:val="11"/>
          <w:szCs w:val="11"/>
        </w:rPr>
      </w:pPr>
    </w:p>
    <w:p w:rsidR="007C61CF" w:rsidRDefault="004D475C">
      <w:pPr>
        <w:ind w:left="668" w:right="54" w:hanging="5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(2016). 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de  </w:t>
      </w:r>
      <w:r>
        <w:rPr>
          <w:rFonts w:ascii="Book Antiqua" w:eastAsia="Book Antiqua" w:hAnsi="Book Antiqua" w:cs="Book Antiqua"/>
          <w:i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(1992).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    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  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a: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7C61CF" w:rsidRDefault="007C61CF">
      <w:pPr>
        <w:spacing w:before="4" w:line="140" w:lineRule="exact"/>
        <w:rPr>
          <w:sz w:val="15"/>
          <w:szCs w:val="15"/>
        </w:rPr>
      </w:pPr>
    </w:p>
    <w:p w:rsidR="007C61CF" w:rsidRDefault="004D475C">
      <w:pPr>
        <w:spacing w:line="360" w:lineRule="auto"/>
        <w:ind w:left="101" w:right="7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 (2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 xml:space="preserve">17).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a: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 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(2017).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Med</w:t>
      </w:r>
      <w:r>
        <w:rPr>
          <w:rFonts w:ascii="Book Antiqua" w:eastAsia="Book Antiqua" w:hAnsi="Book Antiqua" w:cs="Book Antiqua"/>
          <w:sz w:val="24"/>
          <w:szCs w:val="24"/>
        </w:rPr>
        <w:t>an: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4D475C">
      <w:pPr>
        <w:spacing w:before="4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(2015).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7C61CF">
      <w:pPr>
        <w:spacing w:before="2" w:line="160" w:lineRule="exact"/>
        <w:rPr>
          <w:sz w:val="16"/>
          <w:szCs w:val="16"/>
        </w:rPr>
      </w:pPr>
    </w:p>
    <w:p w:rsidR="007C61CF" w:rsidRDefault="004D475C">
      <w:pPr>
        <w:ind w:left="580" w:right="104" w:hanging="4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fah,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pem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.”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7,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 2: 10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8.</w:t>
      </w:r>
    </w:p>
    <w:p w:rsidR="007C61CF" w:rsidRDefault="007C61CF">
      <w:pPr>
        <w:spacing w:before="10" w:line="140" w:lineRule="exact"/>
        <w:rPr>
          <w:sz w:val="14"/>
          <w:szCs w:val="14"/>
        </w:rPr>
      </w:pPr>
    </w:p>
    <w:p w:rsidR="007C61CF" w:rsidRDefault="004D475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h,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(2017).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7C61CF" w:rsidRDefault="004D475C">
      <w:pPr>
        <w:spacing w:before="1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th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 xml:space="preserve">(01),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179-192.</w:t>
      </w:r>
    </w:p>
    <w:p w:rsidR="007C61CF" w:rsidRDefault="007C61CF">
      <w:pPr>
        <w:spacing w:before="10" w:line="140" w:lineRule="exact"/>
        <w:rPr>
          <w:sz w:val="14"/>
          <w:szCs w:val="14"/>
        </w:rPr>
      </w:pPr>
    </w:p>
    <w:p w:rsidR="007C61CF" w:rsidRDefault="004D475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(2015).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7C61CF" w:rsidRDefault="004D475C">
      <w:pPr>
        <w:spacing w:before="1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z w:val="24"/>
          <w:szCs w:val="24"/>
        </w:rPr>
        <w:t>15</w:t>
      </w:r>
      <w:r>
        <w:rPr>
          <w:rFonts w:ascii="Book Antiqua" w:eastAsia="Book Antiqua" w:hAnsi="Book Antiqua" w:cs="Book Antiqua"/>
          <w:sz w:val="24"/>
          <w:szCs w:val="24"/>
        </w:rPr>
        <w:t xml:space="preserve">(17),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123-139.</w:t>
      </w:r>
    </w:p>
    <w:p w:rsidR="007C61CF" w:rsidRDefault="007C61CF">
      <w:pPr>
        <w:spacing w:before="8" w:line="140" w:lineRule="exact"/>
        <w:rPr>
          <w:sz w:val="15"/>
          <w:szCs w:val="15"/>
        </w:rPr>
      </w:pPr>
    </w:p>
    <w:p w:rsidR="007C61CF" w:rsidRDefault="004D475C">
      <w:pPr>
        <w:ind w:left="580" w:right="96" w:hanging="4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MAdr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MAdr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anaw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Kec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.”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2,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mber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2021: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9</w:t>
      </w:r>
      <w:r>
        <w:rPr>
          <w:rFonts w:ascii="Book Antiqua" w:eastAsia="Book Antiqua" w:hAnsi="Book Antiqua" w:cs="Book Antiqua"/>
          <w:sz w:val="24"/>
          <w:szCs w:val="24"/>
        </w:rPr>
        <w:t>–</w:t>
      </w:r>
    </w:p>
    <w:p w:rsidR="007C61CF" w:rsidRDefault="004D475C">
      <w:pPr>
        <w:spacing w:before="1"/>
        <w:ind w:left="580"/>
        <w:rPr>
          <w:rFonts w:ascii="Book Antiqua" w:eastAsia="Book Antiqua" w:hAnsi="Book Antiqua" w:cs="Book Antiqua"/>
          <w:sz w:val="24"/>
          <w:szCs w:val="24"/>
        </w:rPr>
        <w:sectPr w:rsidR="007C61CF">
          <w:pgSz w:w="11920" w:h="16840"/>
          <w:pgMar w:top="1580" w:right="156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45.</w:t>
      </w:r>
    </w:p>
    <w:p w:rsidR="007C61CF" w:rsidRDefault="007C61CF">
      <w:pPr>
        <w:spacing w:before="8" w:line="100" w:lineRule="exact"/>
        <w:rPr>
          <w:sz w:val="11"/>
          <w:szCs w:val="11"/>
        </w:rPr>
      </w:pPr>
    </w:p>
    <w:p w:rsidR="007C61CF" w:rsidRDefault="004D475C">
      <w:pPr>
        <w:ind w:left="668" w:right="75" w:hanging="45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(2014).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ola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h: 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p,  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Im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: C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z w:val="24"/>
          <w:szCs w:val="24"/>
        </w:rPr>
        <w:t>t,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y,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Im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 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7C61CF">
      <w:pPr>
        <w:spacing w:before="3" w:line="140" w:lineRule="exact"/>
        <w:rPr>
          <w:sz w:val="15"/>
          <w:szCs w:val="15"/>
        </w:rPr>
      </w:pPr>
    </w:p>
    <w:p w:rsidR="007C61CF" w:rsidRDefault="004D475C">
      <w:pPr>
        <w:ind w:left="21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     (2018).  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   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7C61CF" w:rsidRDefault="004D475C">
      <w:pPr>
        <w:spacing w:line="280" w:lineRule="exact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7C61CF" w:rsidRDefault="007C61CF">
      <w:pPr>
        <w:spacing w:before="4" w:line="140" w:lineRule="exact"/>
        <w:rPr>
          <w:sz w:val="15"/>
          <w:szCs w:val="15"/>
        </w:rPr>
      </w:pPr>
    </w:p>
    <w:p w:rsidR="007C61CF" w:rsidRDefault="004D475C">
      <w:pPr>
        <w:ind w:left="21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tno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(2018).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i/>
          <w:sz w:val="24"/>
          <w:szCs w:val="24"/>
        </w:rPr>
        <w:t>de</w:t>
      </w:r>
      <w:r>
        <w:rPr>
          <w:rFonts w:ascii="Book Antiqua" w:eastAsia="Book Antiqua" w:hAnsi="Book Antiqua" w:cs="Book Antiqua"/>
          <w:i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ita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if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nse</w:t>
      </w:r>
      <w:r>
        <w:rPr>
          <w:rFonts w:ascii="Book Antiqua" w:eastAsia="Book Antiqua" w:hAnsi="Book Antiqua" w:cs="Book Antiqua"/>
          <w:i/>
          <w:sz w:val="24"/>
          <w:szCs w:val="24"/>
        </w:rPr>
        <w:t>p,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.</w:t>
      </w:r>
    </w:p>
    <w:p w:rsidR="007C61CF" w:rsidRDefault="004D475C">
      <w:pPr>
        <w:spacing w:line="280" w:lineRule="exact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7C61CF" w:rsidRDefault="007C61CF">
      <w:pPr>
        <w:spacing w:before="2" w:line="160" w:lineRule="exact"/>
        <w:rPr>
          <w:sz w:val="16"/>
          <w:szCs w:val="16"/>
        </w:rPr>
      </w:pPr>
    </w:p>
    <w:p w:rsidR="007C61CF" w:rsidRDefault="004D475C">
      <w:pPr>
        <w:ind w:left="580" w:right="119" w:hanging="480"/>
        <w:jc w:val="both"/>
        <w:rPr>
          <w:rFonts w:ascii="Book Antiqua" w:eastAsia="Book Antiqua" w:hAnsi="Book Antiqua" w:cs="Book Antiqua"/>
          <w:sz w:val="24"/>
          <w:szCs w:val="24"/>
        </w:rPr>
        <w:sectPr w:rsidR="007C61CF">
          <w:pgSz w:w="11920" w:h="16840"/>
          <w:pgMar w:top="158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Nur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022.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ls</w:t>
      </w:r>
      <w:r>
        <w:rPr>
          <w:rFonts w:ascii="Book Antiqua" w:eastAsia="Book Antiqua" w:hAnsi="Book Antiqua" w:cs="Book Antiqua"/>
          <w:sz w:val="24"/>
          <w:szCs w:val="24"/>
        </w:rPr>
        <w:t>’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’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m 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ah.”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ZI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: 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6,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1: 60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16.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//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g/</w:t>
      </w:r>
      <w:r>
        <w:rPr>
          <w:rFonts w:ascii="Book Antiqua" w:eastAsia="Book Antiqua" w:hAnsi="Book Antiqua" w:cs="Book Antiqua"/>
          <w:sz w:val="24"/>
          <w:szCs w:val="24"/>
        </w:rPr>
        <w:t>10.3365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anz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m.v6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2.3570.</w:t>
      </w:r>
    </w:p>
    <w:p w:rsidR="007C61CF" w:rsidRDefault="007C61CF">
      <w:pPr>
        <w:spacing w:line="200" w:lineRule="exact"/>
      </w:pPr>
    </w:p>
    <w:sectPr w:rsidR="007C61CF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0176F"/>
    <w:multiLevelType w:val="multilevel"/>
    <w:tmpl w:val="75EE8F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CF"/>
    <w:rsid w:val="0010677D"/>
    <w:rsid w:val="001A28FB"/>
    <w:rsid w:val="002B0DC8"/>
    <w:rsid w:val="004762B9"/>
    <w:rsid w:val="004D475C"/>
    <w:rsid w:val="00774F6A"/>
    <w:rsid w:val="007C61CF"/>
    <w:rsid w:val="007E2304"/>
    <w:rsid w:val="00A26754"/>
    <w:rsid w:val="00C75033"/>
    <w:rsid w:val="00E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3324"/>
  <w15:docId w15:val="{DC8D210E-75CD-424E-8831-897EA720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kirsaput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2888</Words>
  <Characters>16465</Characters>
  <Application>Microsoft Office Word</Application>
  <DocSecurity>0</DocSecurity>
  <Lines>137</Lines>
  <Paragraphs>38</Paragraphs>
  <ScaleCrop>false</ScaleCrop>
  <Company>GC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2022-10-21T01:26:00Z</dcterms:created>
  <dcterms:modified xsi:type="dcterms:W3CDTF">2022-12-26T04:01:00Z</dcterms:modified>
</cp:coreProperties>
</file>